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DE" w:rsidRPr="00A66EDE" w:rsidRDefault="00A66EDE" w:rsidP="00A66EDE">
      <w:pPr>
        <w:pStyle w:val="1"/>
        <w:jc w:val="center"/>
        <w:rPr>
          <w:color w:val="000000"/>
          <w:sz w:val="16"/>
          <w:szCs w:val="16"/>
        </w:rPr>
      </w:pPr>
    </w:p>
    <w:p w:rsidR="00A66EDE" w:rsidRDefault="00A66EDE" w:rsidP="00A66EDE">
      <w:pPr>
        <w:jc w:val="center"/>
        <w:rPr>
          <w:color w:val="000000"/>
        </w:rPr>
      </w:pPr>
      <w:r>
        <w:rPr>
          <w:noProof/>
        </w:rPr>
        <w:drawing>
          <wp:inline distT="0" distB="0" distL="0" distR="0">
            <wp:extent cx="830580" cy="830580"/>
            <wp:effectExtent l="0" t="0" r="7620" b="7620"/>
            <wp:docPr id="1" name="Рисунок 4" descr="https://telefoni-taxi.ru/wp-content/uploads/2019/11/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efoni-taxi.ru/wp-content/uploads/2019/11/unnam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136" cy="830136"/>
                    </a:xfrm>
                    <a:prstGeom prst="rect">
                      <a:avLst/>
                    </a:prstGeom>
                    <a:noFill/>
                    <a:ln>
                      <a:noFill/>
                    </a:ln>
                  </pic:spPr>
                </pic:pic>
              </a:graphicData>
            </a:graphic>
          </wp:inline>
        </w:drawing>
      </w:r>
    </w:p>
    <w:p w:rsidR="00A66EDE" w:rsidRDefault="00A66EDE" w:rsidP="00A66EDE">
      <w:pPr>
        <w:ind w:right="-5"/>
        <w:jc w:val="center"/>
        <w:rPr>
          <w:b/>
          <w:color w:val="000000"/>
          <w:sz w:val="22"/>
          <w:szCs w:val="22"/>
        </w:rPr>
      </w:pPr>
      <w:r>
        <w:rPr>
          <w:b/>
          <w:color w:val="000000"/>
          <w:sz w:val="22"/>
          <w:szCs w:val="22"/>
        </w:rPr>
        <w:t>Правительство   Санкт – Петербурга</w:t>
      </w:r>
    </w:p>
    <w:p w:rsidR="00A66EDE" w:rsidRDefault="00A66EDE" w:rsidP="00A66EDE">
      <w:pPr>
        <w:ind w:right="-5"/>
        <w:jc w:val="center"/>
        <w:rPr>
          <w:b/>
          <w:color w:val="000000"/>
          <w:sz w:val="22"/>
          <w:szCs w:val="22"/>
        </w:rPr>
      </w:pPr>
      <w:r>
        <w:rPr>
          <w:b/>
          <w:color w:val="000000"/>
          <w:sz w:val="22"/>
          <w:szCs w:val="22"/>
        </w:rPr>
        <w:t>комитет   по   образованию</w:t>
      </w:r>
    </w:p>
    <w:p w:rsidR="00A66EDE" w:rsidRDefault="00A66EDE" w:rsidP="00A66EDE">
      <w:pPr>
        <w:ind w:right="-5"/>
        <w:jc w:val="center"/>
        <w:rPr>
          <w:b/>
          <w:color w:val="000000"/>
          <w:sz w:val="22"/>
          <w:szCs w:val="22"/>
        </w:rPr>
      </w:pPr>
      <w:r>
        <w:rPr>
          <w:b/>
          <w:noProof/>
          <w:color w:val="000000"/>
          <w:sz w:val="22"/>
          <w:szCs w:val="22"/>
        </w:rPr>
        <w:drawing>
          <wp:anchor distT="0" distB="0" distL="114300" distR="114300" simplePos="0" relativeHeight="251662336" behindDoc="0" locked="0" layoutInCell="1" allowOverlap="1">
            <wp:simplePos x="0" y="0"/>
            <wp:positionH relativeFrom="column">
              <wp:posOffset>2677795</wp:posOffset>
            </wp:positionH>
            <wp:positionV relativeFrom="paragraph">
              <wp:posOffset>62230</wp:posOffset>
            </wp:positionV>
            <wp:extent cx="695325" cy="781050"/>
            <wp:effectExtent l="0" t="0" r="0" b="0"/>
            <wp:wrapNone/>
            <wp:docPr id="9" name="Рисунок 1" descr="C:\Users\16\Desktop\символика\Герб_Гимназия 498_с белым пер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Desktop\символика\Герб_Гимназия 498_с белым пером.jpg"/>
                    <pic:cNvPicPr>
                      <a:picLocks noChangeAspect="1" noChangeArrowheads="1"/>
                    </pic:cNvPicPr>
                  </pic:nvPicPr>
                  <pic:blipFill>
                    <a:blip r:embed="rId8" cstate="print"/>
                    <a:srcRect t="9534" b="9978"/>
                    <a:stretch>
                      <a:fillRect/>
                    </a:stretch>
                  </pic:blipFill>
                  <pic:spPr bwMode="auto">
                    <a:xfrm>
                      <a:off x="0" y="0"/>
                      <a:ext cx="695325" cy="781050"/>
                    </a:xfrm>
                    <a:prstGeom prst="rect">
                      <a:avLst/>
                    </a:prstGeom>
                    <a:noFill/>
                    <a:ln w="9525">
                      <a:noFill/>
                      <a:miter lim="800000"/>
                      <a:headEnd/>
                      <a:tailEnd/>
                    </a:ln>
                  </pic:spPr>
                </pic:pic>
              </a:graphicData>
            </a:graphic>
          </wp:anchor>
        </w:drawing>
      </w:r>
    </w:p>
    <w:p w:rsidR="00A66EDE" w:rsidRDefault="00A66EDE" w:rsidP="00A66EDE">
      <w:pPr>
        <w:ind w:right="-5"/>
        <w:jc w:val="center"/>
        <w:outlineLvl w:val="0"/>
        <w:rPr>
          <w:b/>
          <w:color w:val="000000"/>
          <w:sz w:val="22"/>
          <w:szCs w:val="22"/>
        </w:rPr>
      </w:pPr>
    </w:p>
    <w:p w:rsidR="00A66EDE" w:rsidRDefault="00A66EDE" w:rsidP="00A66EDE">
      <w:pPr>
        <w:ind w:right="-5"/>
        <w:jc w:val="center"/>
        <w:outlineLvl w:val="0"/>
        <w:rPr>
          <w:b/>
          <w:color w:val="000000"/>
          <w:sz w:val="22"/>
          <w:szCs w:val="22"/>
        </w:rPr>
      </w:pPr>
    </w:p>
    <w:p w:rsidR="00A66EDE" w:rsidRDefault="00A66EDE" w:rsidP="00A66EDE">
      <w:pPr>
        <w:ind w:right="-5"/>
        <w:jc w:val="center"/>
        <w:outlineLvl w:val="0"/>
        <w:rPr>
          <w:b/>
          <w:color w:val="000000"/>
          <w:sz w:val="22"/>
          <w:szCs w:val="22"/>
        </w:rPr>
      </w:pPr>
    </w:p>
    <w:p w:rsidR="00A66EDE" w:rsidRDefault="00A66EDE" w:rsidP="00A66EDE">
      <w:pPr>
        <w:ind w:right="-5"/>
        <w:jc w:val="center"/>
        <w:outlineLvl w:val="0"/>
        <w:rPr>
          <w:b/>
          <w:color w:val="000000"/>
          <w:sz w:val="22"/>
          <w:szCs w:val="22"/>
        </w:rPr>
      </w:pPr>
    </w:p>
    <w:p w:rsidR="00A66EDE" w:rsidRDefault="00A66EDE" w:rsidP="00A66EDE">
      <w:pPr>
        <w:ind w:right="-5"/>
        <w:jc w:val="center"/>
        <w:outlineLvl w:val="0"/>
        <w:rPr>
          <w:b/>
          <w:color w:val="000000"/>
          <w:sz w:val="22"/>
          <w:szCs w:val="22"/>
        </w:rPr>
      </w:pPr>
      <w:r>
        <w:rPr>
          <w:b/>
          <w:color w:val="000000"/>
          <w:sz w:val="22"/>
          <w:szCs w:val="22"/>
        </w:rPr>
        <w:t>Государственное бюджетное общеобразовательное учреждение</w:t>
      </w:r>
    </w:p>
    <w:p w:rsidR="00A66EDE" w:rsidRDefault="00A66EDE" w:rsidP="00A66EDE">
      <w:pPr>
        <w:ind w:right="-5"/>
        <w:jc w:val="center"/>
        <w:rPr>
          <w:b/>
          <w:color w:val="000000"/>
          <w:sz w:val="22"/>
          <w:szCs w:val="22"/>
        </w:rPr>
      </w:pPr>
      <w:r>
        <w:rPr>
          <w:b/>
          <w:color w:val="000000"/>
          <w:sz w:val="22"/>
          <w:szCs w:val="22"/>
        </w:rPr>
        <w:t>гимназия № 498</w:t>
      </w:r>
    </w:p>
    <w:p w:rsidR="00A66EDE" w:rsidRDefault="00A66EDE" w:rsidP="00A66EDE">
      <w:pPr>
        <w:ind w:right="-5"/>
        <w:jc w:val="center"/>
        <w:outlineLvl w:val="0"/>
        <w:rPr>
          <w:b/>
          <w:color w:val="000000"/>
          <w:sz w:val="22"/>
          <w:szCs w:val="22"/>
        </w:rPr>
      </w:pPr>
      <w:r>
        <w:rPr>
          <w:b/>
          <w:color w:val="000000"/>
          <w:sz w:val="22"/>
          <w:szCs w:val="22"/>
        </w:rPr>
        <w:t>Невского района  г. Санкт –Петербурга</w:t>
      </w:r>
    </w:p>
    <w:p w:rsidR="00A66EDE" w:rsidRDefault="00A66EDE" w:rsidP="00A66EDE">
      <w:pPr>
        <w:ind w:right="-5"/>
        <w:outlineLvl w:val="0"/>
        <w:rPr>
          <w:b/>
          <w:color w:val="000000"/>
          <w:sz w:val="22"/>
          <w:szCs w:val="22"/>
        </w:rPr>
      </w:pPr>
      <w:r>
        <w:rPr>
          <w:b/>
          <w:color w:val="000000"/>
          <w:sz w:val="22"/>
          <w:szCs w:val="22"/>
        </w:rPr>
        <w:t>193079,  г. Санкт – Петербург,                                                      ул.</w:t>
      </w:r>
      <w:bookmarkStart w:id="0" w:name="_GoBack"/>
      <w:bookmarkEnd w:id="0"/>
      <w:r>
        <w:rPr>
          <w:b/>
          <w:color w:val="000000"/>
          <w:sz w:val="22"/>
          <w:szCs w:val="22"/>
        </w:rPr>
        <w:t>Новосёлов, д. 21, литер «Ш».</w:t>
      </w:r>
    </w:p>
    <w:p w:rsidR="00C44C88" w:rsidRDefault="00012CFB" w:rsidP="00A66EDE">
      <w:pPr>
        <w:ind w:right="-5"/>
        <w:outlineLvl w:val="0"/>
        <w:rPr>
          <w:b/>
          <w:color w:val="000000"/>
          <w:sz w:val="22"/>
          <w:szCs w:val="22"/>
        </w:rPr>
      </w:pPr>
      <w:r>
        <w:rPr>
          <w:b/>
          <w:noProof/>
          <w:color w:val="000000"/>
          <w:sz w:val="22"/>
          <w:szCs w:val="22"/>
        </w:rPr>
        <w:drawing>
          <wp:anchor distT="0" distB="0" distL="114300" distR="114300" simplePos="0" relativeHeight="251671552" behindDoc="0" locked="0" layoutInCell="1" allowOverlap="1">
            <wp:simplePos x="0" y="0"/>
            <wp:positionH relativeFrom="margin">
              <wp:posOffset>-603885</wp:posOffset>
            </wp:positionH>
            <wp:positionV relativeFrom="margin">
              <wp:posOffset>3138805</wp:posOffset>
            </wp:positionV>
            <wp:extent cx="6381750" cy="1295400"/>
            <wp:effectExtent l="19050" t="0" r="0" b="0"/>
            <wp:wrapSquare wrapText="bothSides"/>
            <wp:docPr id="2" name="Рисунок 2" descr="C:\Users\Home\AppData\Local\Temp\Rar$DIa0.333\шапка для РП на 2022-2023 учебный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Ia0.333\шапка для РП на 2022-2023 учебный год.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86" t="52491" b="5418"/>
                    <a:stretch/>
                  </pic:blipFill>
                  <pic:spPr bwMode="auto">
                    <a:xfrm>
                      <a:off x="0" y="0"/>
                      <a:ext cx="6381750" cy="1295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66EDE">
        <w:rPr>
          <w:b/>
          <w:color w:val="000000"/>
          <w:sz w:val="22"/>
          <w:szCs w:val="22"/>
        </w:rPr>
        <w:t>тел./факс: 446-18-57</w:t>
      </w:r>
    </w:p>
    <w:p w:rsidR="00A66EDE" w:rsidRPr="00C44C88" w:rsidRDefault="00A66EDE" w:rsidP="00C44C88">
      <w:pPr>
        <w:ind w:right="-5"/>
        <w:jc w:val="center"/>
        <w:outlineLvl w:val="0"/>
        <w:rPr>
          <w:b/>
          <w:color w:val="000000"/>
          <w:sz w:val="22"/>
          <w:szCs w:val="22"/>
        </w:rPr>
      </w:pPr>
    </w:p>
    <w:p w:rsidR="00A66EDE" w:rsidRDefault="00A66EDE" w:rsidP="00A66EDE">
      <w:pPr>
        <w:ind w:left="-900" w:right="-365"/>
        <w:jc w:val="center"/>
        <w:rPr>
          <w:b/>
          <w:bCs/>
          <w:iCs/>
          <w:sz w:val="40"/>
          <w:szCs w:val="40"/>
        </w:rPr>
      </w:pPr>
      <w:r>
        <w:rPr>
          <w:b/>
          <w:bCs/>
          <w:iCs/>
          <w:sz w:val="40"/>
          <w:szCs w:val="40"/>
        </w:rPr>
        <w:t>РАБОЧАЯ     ПРОГРАММА</w:t>
      </w:r>
    </w:p>
    <w:p w:rsidR="00CD0561" w:rsidRDefault="00CD0561" w:rsidP="00A66EDE">
      <w:pPr>
        <w:ind w:left="-900" w:right="-365"/>
        <w:jc w:val="center"/>
        <w:rPr>
          <w:b/>
          <w:bCs/>
          <w:iCs/>
          <w:sz w:val="40"/>
          <w:szCs w:val="40"/>
        </w:rPr>
      </w:pPr>
      <w:r>
        <w:rPr>
          <w:b/>
          <w:bCs/>
          <w:iCs/>
          <w:sz w:val="40"/>
          <w:szCs w:val="40"/>
        </w:rPr>
        <w:t xml:space="preserve">«Профилактика </w:t>
      </w:r>
      <w:r w:rsidR="00F402D8">
        <w:rPr>
          <w:b/>
          <w:bCs/>
          <w:iCs/>
          <w:sz w:val="40"/>
          <w:szCs w:val="40"/>
        </w:rPr>
        <w:t xml:space="preserve">правонарушений, </w:t>
      </w:r>
      <w:r>
        <w:rPr>
          <w:b/>
          <w:bCs/>
          <w:iCs/>
          <w:sz w:val="40"/>
          <w:szCs w:val="40"/>
        </w:rPr>
        <w:t xml:space="preserve">девиантного поведения и здоровьесберегающие технологии в гимназии» </w:t>
      </w:r>
    </w:p>
    <w:p w:rsidR="00A66EDE" w:rsidRDefault="00A66EDE" w:rsidP="00A66EDE">
      <w:pPr>
        <w:ind w:left="-900" w:right="-365"/>
        <w:jc w:val="center"/>
        <w:rPr>
          <w:b/>
          <w:bCs/>
          <w:iCs/>
          <w:sz w:val="40"/>
          <w:szCs w:val="40"/>
        </w:rPr>
      </w:pPr>
      <w:r>
        <w:rPr>
          <w:b/>
          <w:bCs/>
          <w:iCs/>
          <w:sz w:val="40"/>
          <w:szCs w:val="40"/>
        </w:rPr>
        <w:t>социального педагога</w:t>
      </w:r>
    </w:p>
    <w:p w:rsidR="00A66EDE" w:rsidRDefault="00A66EDE" w:rsidP="00A66EDE">
      <w:pPr>
        <w:ind w:left="-900" w:right="-365"/>
        <w:jc w:val="center"/>
        <w:rPr>
          <w:b/>
          <w:bCs/>
          <w:iCs/>
          <w:sz w:val="40"/>
          <w:szCs w:val="40"/>
        </w:rPr>
      </w:pPr>
      <w:r>
        <w:rPr>
          <w:b/>
          <w:bCs/>
          <w:iCs/>
          <w:sz w:val="40"/>
          <w:szCs w:val="40"/>
        </w:rPr>
        <w:t>Куковякина Александра Юрьевича (ВКК)</w:t>
      </w:r>
    </w:p>
    <w:p w:rsidR="00A66EDE" w:rsidRPr="00A66EDE" w:rsidRDefault="00A66EDE" w:rsidP="00A66EDE">
      <w:pPr>
        <w:shd w:val="clear" w:color="auto" w:fill="FFFFFF"/>
        <w:ind w:left="1284" w:right="718"/>
        <w:jc w:val="center"/>
        <w:rPr>
          <w:color w:val="000000"/>
          <w:sz w:val="16"/>
          <w:szCs w:val="16"/>
        </w:rPr>
      </w:pPr>
      <w:r w:rsidRPr="00860C36">
        <w:rPr>
          <w:color w:val="000000"/>
          <w:sz w:val="32"/>
          <w:szCs w:val="32"/>
        </w:rPr>
        <w:t>                                   </w:t>
      </w:r>
    </w:p>
    <w:p w:rsidR="00A66EDE" w:rsidRDefault="00A66EDE" w:rsidP="00F402D8">
      <w:pPr>
        <w:shd w:val="clear" w:color="auto" w:fill="FFFFFF"/>
        <w:ind w:left="1284" w:right="-143"/>
        <w:jc w:val="right"/>
        <w:rPr>
          <w:color w:val="000000"/>
        </w:rPr>
      </w:pPr>
      <w:r w:rsidRPr="00860C36">
        <w:rPr>
          <w:color w:val="000000"/>
        </w:rPr>
        <w:t xml:space="preserve">Разработана: </w:t>
      </w:r>
    </w:p>
    <w:p w:rsidR="00A66EDE" w:rsidRDefault="00F402D8" w:rsidP="00F402D8">
      <w:pPr>
        <w:shd w:val="clear" w:color="auto" w:fill="FFFFFF"/>
        <w:ind w:left="3828" w:right="-143" w:firstLine="567"/>
        <w:jc w:val="right"/>
        <w:rPr>
          <w:color w:val="000000"/>
        </w:rPr>
      </w:pPr>
      <w:r>
        <w:rPr>
          <w:color w:val="000000"/>
        </w:rPr>
        <w:t xml:space="preserve">    </w:t>
      </w:r>
      <w:r w:rsidR="00A66EDE" w:rsidRPr="00860C36">
        <w:rPr>
          <w:color w:val="000000"/>
        </w:rPr>
        <w:t>социальны</w:t>
      </w:r>
      <w:r w:rsidR="00A66EDE">
        <w:rPr>
          <w:color w:val="000000"/>
        </w:rPr>
        <w:t>м</w:t>
      </w:r>
      <w:r w:rsidR="00A66EDE" w:rsidRPr="00860C36">
        <w:rPr>
          <w:color w:val="000000"/>
        </w:rPr>
        <w:t xml:space="preserve"> педагог</w:t>
      </w:r>
      <w:r w:rsidR="00A66EDE">
        <w:rPr>
          <w:color w:val="000000"/>
        </w:rPr>
        <w:t xml:space="preserve">ом </w:t>
      </w:r>
      <w:r w:rsidR="00A66EDE" w:rsidRPr="00860C36">
        <w:rPr>
          <w:color w:val="000000"/>
        </w:rPr>
        <w:t xml:space="preserve"> ГБОУ гимназии </w:t>
      </w:r>
      <w:r w:rsidR="00A66EDE">
        <w:rPr>
          <w:color w:val="000000"/>
        </w:rPr>
        <w:t>№ 498</w:t>
      </w:r>
      <w:r w:rsidR="00A66EDE" w:rsidRPr="00860C36">
        <w:rPr>
          <w:color w:val="000000"/>
        </w:rPr>
        <w:t xml:space="preserve">            Куковякин</w:t>
      </w:r>
      <w:r w:rsidR="00A66EDE">
        <w:rPr>
          <w:color w:val="000000"/>
        </w:rPr>
        <w:t>ым</w:t>
      </w:r>
      <w:r w:rsidR="00A66EDE" w:rsidRPr="00860C36">
        <w:rPr>
          <w:color w:val="000000"/>
        </w:rPr>
        <w:t xml:space="preserve"> А.Ю.</w:t>
      </w:r>
    </w:p>
    <w:p w:rsidR="00A66EDE" w:rsidRPr="00CD5EDF" w:rsidRDefault="00A66EDE" w:rsidP="00A66EDE">
      <w:pPr>
        <w:shd w:val="clear" w:color="auto" w:fill="FFFFFF"/>
        <w:ind w:left="-851" w:right="708"/>
        <w:jc w:val="center"/>
        <w:rPr>
          <w:b/>
          <w:color w:val="000000"/>
        </w:rPr>
      </w:pPr>
      <w:r>
        <w:rPr>
          <w:b/>
          <w:color w:val="000000"/>
        </w:rPr>
        <w:t>Сроки реализации 2022-2025</w:t>
      </w:r>
      <w:r w:rsidRPr="00CD5EDF">
        <w:rPr>
          <w:b/>
          <w:color w:val="000000"/>
        </w:rPr>
        <w:t xml:space="preserve"> учебный год</w:t>
      </w:r>
    </w:p>
    <w:p w:rsidR="00A66EDE" w:rsidRPr="00A66EDE" w:rsidRDefault="00A66EDE" w:rsidP="00A66EDE">
      <w:pPr>
        <w:pStyle w:val="a3"/>
        <w:spacing w:before="0" w:beforeAutospacing="0" w:after="0" w:afterAutospacing="0"/>
        <w:jc w:val="right"/>
        <w:rPr>
          <w:rStyle w:val="a4"/>
          <w:i/>
          <w:sz w:val="16"/>
          <w:szCs w:val="16"/>
        </w:rPr>
      </w:pPr>
    </w:p>
    <w:p w:rsidR="00A66EDE" w:rsidRDefault="00A66EDE" w:rsidP="00A66EDE">
      <w:pPr>
        <w:shd w:val="clear" w:color="auto" w:fill="FFFFFF"/>
        <w:ind w:left="-851" w:right="141"/>
        <w:rPr>
          <w:i/>
          <w:color w:val="000000"/>
        </w:rPr>
      </w:pPr>
      <w:r>
        <w:rPr>
          <w:rFonts w:ascii="Arial" w:hAnsi="Arial" w:cs="Arial"/>
          <w:color w:val="000000"/>
          <w:sz w:val="21"/>
          <w:szCs w:val="21"/>
        </w:rPr>
        <w:t>«</w:t>
      </w:r>
      <w:r w:rsidRPr="00E44A90">
        <w:rPr>
          <w:rFonts w:ascii="Arial" w:hAnsi="Arial" w:cs="Arial"/>
          <w:color w:val="000000"/>
          <w:sz w:val="21"/>
          <w:szCs w:val="21"/>
        </w:rPr>
        <w:t>…</w:t>
      </w:r>
      <w:r w:rsidRPr="00E44A90">
        <w:rPr>
          <w:i/>
          <w:color w:val="000000"/>
        </w:rPr>
        <w:t xml:space="preserve">Никакое средство нельзя рассматривать отдельно взятое от системы. Никакое средство </w:t>
      </w:r>
    </w:p>
    <w:p w:rsidR="00A66EDE" w:rsidRDefault="00A66EDE" w:rsidP="00A66EDE">
      <w:pPr>
        <w:shd w:val="clear" w:color="auto" w:fill="FFFFFF"/>
        <w:ind w:left="-851" w:right="141" w:firstLine="851"/>
        <w:jc w:val="right"/>
        <w:rPr>
          <w:i/>
          <w:color w:val="000000"/>
        </w:rPr>
      </w:pPr>
      <w:r w:rsidRPr="00E44A90">
        <w:rPr>
          <w:i/>
          <w:color w:val="000000"/>
        </w:rPr>
        <w:t xml:space="preserve">вообще, какое бы ни взяли, не может быть признано ни хорошим, ни плохим, если мы </w:t>
      </w:r>
    </w:p>
    <w:p w:rsidR="00A66EDE" w:rsidRPr="00E44A90" w:rsidRDefault="00A66EDE" w:rsidP="00A66EDE">
      <w:pPr>
        <w:shd w:val="clear" w:color="auto" w:fill="FFFFFF"/>
        <w:ind w:left="-851" w:right="141" w:firstLine="851"/>
        <w:jc w:val="right"/>
        <w:rPr>
          <w:i/>
          <w:color w:val="000000"/>
        </w:rPr>
      </w:pPr>
      <w:r w:rsidRPr="00E44A90">
        <w:rPr>
          <w:i/>
          <w:color w:val="000000"/>
        </w:rPr>
        <w:t>рассматриваем его отдельно от других средств, от целой системы, от целого комплекса влияний.</w:t>
      </w:r>
      <w:r>
        <w:rPr>
          <w:i/>
          <w:color w:val="000000"/>
        </w:rPr>
        <w:t>»</w:t>
      </w:r>
    </w:p>
    <w:p w:rsidR="00A66EDE" w:rsidRPr="00E44A90" w:rsidRDefault="00A66EDE" w:rsidP="00A66EDE">
      <w:pPr>
        <w:shd w:val="clear" w:color="auto" w:fill="FFFFFF"/>
        <w:spacing w:after="150"/>
        <w:ind w:left="-851" w:right="141" w:firstLine="851"/>
        <w:jc w:val="right"/>
        <w:rPr>
          <w:i/>
          <w:color w:val="000000"/>
        </w:rPr>
      </w:pPr>
      <w:r w:rsidRPr="00E44A90">
        <w:rPr>
          <w:i/>
          <w:iCs/>
          <w:color w:val="000000"/>
        </w:rPr>
        <w:t>А.С.Макаренко</w:t>
      </w:r>
    </w:p>
    <w:p w:rsidR="00A66EDE" w:rsidRPr="00A66EDE" w:rsidRDefault="00A66EDE" w:rsidP="00A66EDE">
      <w:pPr>
        <w:pStyle w:val="11"/>
        <w:ind w:left="-900" w:right="-284"/>
        <w:jc w:val="right"/>
        <w:rPr>
          <w:rFonts w:ascii="Times New Roman" w:hAnsi="Times New Roman"/>
          <w:sz w:val="16"/>
          <w:szCs w:val="16"/>
        </w:rPr>
      </w:pPr>
    </w:p>
    <w:p w:rsidR="00A66EDE" w:rsidRDefault="00A66EDE" w:rsidP="00A66EDE">
      <w:pPr>
        <w:ind w:left="-851" w:right="142"/>
        <w:rPr>
          <w:i/>
          <w:iCs/>
        </w:rPr>
      </w:pPr>
      <w:r w:rsidRPr="00AF6736">
        <w:rPr>
          <w:i/>
          <w:iCs/>
        </w:rPr>
        <w:t>«… Главное, что должен иметь в виду педагог – воспитатель, это уважение к человеческой</w:t>
      </w:r>
    </w:p>
    <w:p w:rsidR="00A66EDE" w:rsidRDefault="00A66EDE" w:rsidP="00A66EDE">
      <w:pPr>
        <w:ind w:left="-851" w:right="142"/>
        <w:jc w:val="right"/>
        <w:rPr>
          <w:i/>
          <w:iCs/>
        </w:rPr>
      </w:pPr>
      <w:r w:rsidRPr="00AF6736">
        <w:rPr>
          <w:i/>
          <w:iCs/>
        </w:rPr>
        <w:t xml:space="preserve">природе ребенка, предоставление ему свободного, нормального развития, старание внушить </w:t>
      </w:r>
    </w:p>
    <w:p w:rsidR="00A66EDE" w:rsidRDefault="00A66EDE" w:rsidP="00A66EDE">
      <w:pPr>
        <w:ind w:left="-851" w:right="142"/>
        <w:jc w:val="right"/>
        <w:rPr>
          <w:i/>
          <w:iCs/>
        </w:rPr>
      </w:pPr>
      <w:r w:rsidRPr="00AF6736">
        <w:rPr>
          <w:i/>
          <w:iCs/>
        </w:rPr>
        <w:t xml:space="preserve">ему живые и твердые убеждения, заставить его действовать сознательно, по уважению к добру </w:t>
      </w:r>
    </w:p>
    <w:p w:rsidR="00A66EDE" w:rsidRPr="00AF6736" w:rsidRDefault="00A66EDE" w:rsidP="00A66EDE">
      <w:pPr>
        <w:ind w:left="-851" w:right="142"/>
        <w:jc w:val="right"/>
      </w:pPr>
      <w:r w:rsidRPr="00AF6736">
        <w:rPr>
          <w:i/>
          <w:iCs/>
        </w:rPr>
        <w:t>и правде, а не их страха и не из корыстных видов похвалы и награды…»</w:t>
      </w:r>
    </w:p>
    <w:p w:rsidR="00A66EDE" w:rsidRDefault="00A66EDE" w:rsidP="00A66EDE">
      <w:pPr>
        <w:ind w:left="-851" w:right="-284"/>
        <w:rPr>
          <w:i/>
          <w:iCs/>
        </w:rPr>
      </w:pPr>
    </w:p>
    <w:p w:rsidR="00A66EDE" w:rsidRPr="00AF6736" w:rsidRDefault="00A66EDE" w:rsidP="00A66EDE">
      <w:pPr>
        <w:ind w:left="-851" w:right="-1"/>
        <w:jc w:val="right"/>
      </w:pPr>
      <w:r w:rsidRPr="00AF6736">
        <w:rPr>
          <w:i/>
          <w:iCs/>
        </w:rPr>
        <w:t>Н. А. Добролюбов</w:t>
      </w:r>
    </w:p>
    <w:p w:rsidR="00A66EDE" w:rsidRDefault="00A66EDE" w:rsidP="00A66EDE">
      <w:pPr>
        <w:pStyle w:val="a3"/>
        <w:spacing w:before="0" w:beforeAutospacing="0" w:after="0" w:afterAutospacing="0"/>
        <w:jc w:val="center"/>
        <w:rPr>
          <w:rStyle w:val="a4"/>
          <w:color w:val="000000"/>
          <w:sz w:val="28"/>
          <w:szCs w:val="28"/>
        </w:rPr>
      </w:pPr>
    </w:p>
    <w:p w:rsidR="00A66EDE" w:rsidRPr="00AF6736" w:rsidRDefault="00CD0561" w:rsidP="00CD0561">
      <w:pPr>
        <w:pStyle w:val="11"/>
        <w:ind w:right="-365"/>
        <w:rPr>
          <w:rFonts w:ascii="Times New Roman" w:hAnsi="Times New Roman"/>
          <w:b/>
          <w:sz w:val="24"/>
          <w:szCs w:val="24"/>
        </w:rPr>
      </w:pPr>
      <w:r>
        <w:rPr>
          <w:rFonts w:ascii="Times New Roman" w:hAnsi="Times New Roman"/>
          <w:b/>
          <w:sz w:val="24"/>
          <w:szCs w:val="24"/>
        </w:rPr>
        <w:t xml:space="preserve">                                                         </w:t>
      </w:r>
      <w:r w:rsidR="00A66EDE" w:rsidRPr="00AF6736">
        <w:rPr>
          <w:rFonts w:ascii="Times New Roman" w:hAnsi="Times New Roman"/>
          <w:b/>
          <w:sz w:val="24"/>
          <w:szCs w:val="24"/>
        </w:rPr>
        <w:t>Санкт - Петербург</w:t>
      </w:r>
    </w:p>
    <w:p w:rsidR="00A66EDE" w:rsidRPr="00AF6736" w:rsidRDefault="00071B6F" w:rsidP="00CD0561">
      <w:pPr>
        <w:pStyle w:val="11"/>
        <w:ind w:left="-900" w:right="-365"/>
        <w:jc w:val="center"/>
        <w:rPr>
          <w:rFonts w:ascii="Times New Roman" w:hAnsi="Times New Roman"/>
          <w:b/>
          <w:sz w:val="24"/>
          <w:szCs w:val="24"/>
        </w:rPr>
      </w:pPr>
      <w:r>
        <w:rPr>
          <w:rFonts w:ascii="Times New Roman" w:hAnsi="Times New Roman"/>
          <w:b/>
          <w:sz w:val="24"/>
          <w:szCs w:val="24"/>
        </w:rPr>
        <w:t>2023</w:t>
      </w:r>
    </w:p>
    <w:p w:rsidR="00A66EDE" w:rsidRDefault="00A66EDE" w:rsidP="00A66EDE">
      <w:pPr>
        <w:pStyle w:val="11"/>
        <w:ind w:left="-900" w:right="-365"/>
        <w:rPr>
          <w:rFonts w:ascii="Times New Roman" w:hAnsi="Times New Roman"/>
          <w:sz w:val="24"/>
          <w:szCs w:val="24"/>
        </w:rPr>
      </w:pPr>
    </w:p>
    <w:p w:rsidR="00CD0561" w:rsidRDefault="00CD0561" w:rsidP="00A66EDE">
      <w:pPr>
        <w:shd w:val="clear" w:color="auto" w:fill="FFFFFF"/>
        <w:ind w:firstLine="284"/>
        <w:jc w:val="center"/>
        <w:rPr>
          <w:b/>
          <w:bCs/>
          <w:color w:val="000000"/>
        </w:rPr>
      </w:pPr>
    </w:p>
    <w:p w:rsidR="00A66EDE" w:rsidRPr="00D62551" w:rsidRDefault="00A66EDE" w:rsidP="00A66EDE">
      <w:pPr>
        <w:shd w:val="clear" w:color="auto" w:fill="FFFFFF"/>
        <w:ind w:firstLine="284"/>
        <w:jc w:val="center"/>
        <w:rPr>
          <w:color w:val="000000"/>
        </w:rPr>
      </w:pPr>
      <w:r w:rsidRPr="00D62551">
        <w:rPr>
          <w:b/>
          <w:bCs/>
          <w:color w:val="000000"/>
        </w:rPr>
        <w:t>1. Пояснительная записка</w:t>
      </w:r>
    </w:p>
    <w:p w:rsidR="00A66EDE" w:rsidRPr="00D62551" w:rsidRDefault="00A66EDE" w:rsidP="00A66EDE">
      <w:pPr>
        <w:shd w:val="clear" w:color="auto" w:fill="FFFFFF"/>
        <w:ind w:firstLine="284"/>
        <w:rPr>
          <w:color w:val="000000"/>
        </w:rPr>
      </w:pPr>
      <w:r w:rsidRPr="00D62551">
        <w:rPr>
          <w:b/>
          <w:bCs/>
          <w:color w:val="000000"/>
        </w:rPr>
        <w:t>1.1. Актуальность  программы</w:t>
      </w:r>
    </w:p>
    <w:p w:rsidR="00A66EDE" w:rsidRPr="00D62551" w:rsidRDefault="00A66EDE" w:rsidP="00FE469F">
      <w:pPr>
        <w:shd w:val="clear" w:color="auto" w:fill="FFFFFF"/>
        <w:ind w:left="-993" w:right="-283" w:firstLine="284"/>
        <w:rPr>
          <w:color w:val="000000"/>
        </w:rPr>
      </w:pPr>
      <w:r w:rsidRPr="00D62551">
        <w:rPr>
          <w:color w:val="000000"/>
          <w:shd w:val="clear" w:color="auto" w:fill="FFFFFF"/>
        </w:rPr>
        <w:t>В течение последних лет мы можем наблюдать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обучающиеся, сталкивается со множеством неразрешённых проблем, количество которых неуклонно возрастает. Можно выделить основные группы проблем:</w:t>
      </w:r>
    </w:p>
    <w:p w:rsidR="00A66EDE" w:rsidRPr="00D62551" w:rsidRDefault="00A66EDE" w:rsidP="00FE469F">
      <w:pPr>
        <w:shd w:val="clear" w:color="auto" w:fill="FFFFFF"/>
        <w:ind w:left="-993" w:right="-283" w:firstLine="284"/>
        <w:rPr>
          <w:color w:val="000000"/>
        </w:rPr>
      </w:pPr>
      <w:r w:rsidRPr="00D62551">
        <w:rPr>
          <w:color w:val="000000"/>
        </w:rPr>
        <w:t>- проблемы,  связанные  с  неадекватным  и  девиантным  поведением, дезадаптацией детей и подростков в социальной среде;</w:t>
      </w:r>
    </w:p>
    <w:p w:rsidR="00A66EDE" w:rsidRPr="00D62551" w:rsidRDefault="00A66EDE" w:rsidP="00FE469F">
      <w:pPr>
        <w:shd w:val="clear" w:color="auto" w:fill="FFFFFF"/>
        <w:ind w:left="-993" w:right="-283" w:firstLine="284"/>
        <w:rPr>
          <w:color w:val="000000"/>
        </w:rPr>
      </w:pPr>
      <w:r w:rsidRPr="00D62551">
        <w:rPr>
          <w:color w:val="000000"/>
        </w:rPr>
        <w:t>- проблемы,  связанные  с  неблагополучием  семьи,  нарушением  прав ребёнка и насилием в семье;</w:t>
      </w:r>
    </w:p>
    <w:p w:rsidR="00A66EDE" w:rsidRPr="00D62551" w:rsidRDefault="00A66EDE" w:rsidP="00FE469F">
      <w:pPr>
        <w:shd w:val="clear" w:color="auto" w:fill="FFFFFF"/>
        <w:ind w:left="-993" w:right="-283" w:firstLine="284"/>
        <w:rPr>
          <w:color w:val="000000"/>
        </w:rPr>
      </w:pPr>
      <w:r w:rsidRPr="00D62551">
        <w:rPr>
          <w:color w:val="000000"/>
        </w:rPr>
        <w:t>- проблемы,  связанные  с  конфликтами  и  морально-психологическим климатом в школе;</w:t>
      </w:r>
    </w:p>
    <w:p w:rsidR="00A66EDE" w:rsidRPr="00D62551" w:rsidRDefault="00A66EDE" w:rsidP="00FE469F">
      <w:pPr>
        <w:shd w:val="clear" w:color="auto" w:fill="FFFFFF"/>
        <w:ind w:left="-993" w:right="-283" w:firstLine="284"/>
        <w:rPr>
          <w:color w:val="000000"/>
        </w:rPr>
      </w:pPr>
      <w:r w:rsidRPr="00D62551">
        <w:rPr>
          <w:color w:val="000000"/>
        </w:rPr>
        <w:t>- проблемы,  связанные  с  сохранением  психического  здоровья  детей, родителей, учителей, администрации.</w:t>
      </w:r>
    </w:p>
    <w:p w:rsidR="00A66EDE" w:rsidRPr="00D62551" w:rsidRDefault="00A66EDE" w:rsidP="00FE469F">
      <w:pPr>
        <w:shd w:val="clear" w:color="auto" w:fill="FFFFFF"/>
        <w:ind w:left="-993" w:right="-283" w:firstLine="284"/>
        <w:rPr>
          <w:color w:val="000000"/>
        </w:rPr>
      </w:pPr>
      <w:r w:rsidRPr="00D62551">
        <w:rPr>
          <w:color w:val="000000"/>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дети с задержкой психического развития.</w:t>
      </w:r>
    </w:p>
    <w:p w:rsidR="00A66EDE" w:rsidRPr="00D62551" w:rsidRDefault="00A66EDE" w:rsidP="00FE469F">
      <w:pPr>
        <w:ind w:left="-993" w:right="-283"/>
        <w:rPr>
          <w:color w:val="000000"/>
        </w:rPr>
      </w:pPr>
      <w:r w:rsidRPr="00D62551">
        <w:rPr>
          <w:color w:val="000000"/>
        </w:rPr>
        <w:t>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w:t>
      </w:r>
    </w:p>
    <w:p w:rsidR="00A66EDE" w:rsidRPr="00D62551" w:rsidRDefault="00A66EDE" w:rsidP="00FE469F">
      <w:pPr>
        <w:shd w:val="clear" w:color="auto" w:fill="FFFFFF"/>
        <w:ind w:left="-993" w:right="-283"/>
        <w:rPr>
          <w:color w:val="000000"/>
        </w:rPr>
      </w:pPr>
      <w:r w:rsidRPr="00D62551">
        <w:rPr>
          <w:color w:val="000000"/>
        </w:rPr>
        <w:t>участия в жизни общества, эффективной самореализации в различных видах профессиональной и социальной деятельности.</w:t>
      </w:r>
    </w:p>
    <w:p w:rsidR="00A66EDE" w:rsidRPr="00D62551" w:rsidRDefault="00A66EDE" w:rsidP="00FE469F">
      <w:pPr>
        <w:shd w:val="clear" w:color="auto" w:fill="FFFFFF"/>
        <w:ind w:left="-993" w:right="-283" w:firstLine="284"/>
        <w:rPr>
          <w:color w:val="000000"/>
        </w:rPr>
      </w:pPr>
      <w:r w:rsidRPr="00D62551">
        <w:rPr>
          <w:color w:val="000000"/>
        </w:rPr>
        <w:t>Объектом  работы  социального  педагога образовательного учреждения для детей с ОВЗ является  каждый  учащийся  школы, а также семья в целом. Особое  место  занимает  социально дезадаптированный  ребёнок  и подросток, для которого значимыми могут быть только конструктированные контакты с взрослыми, контакты адекватные и взаимные. Поэтому в работе с детьми с ОВЗ необходимо  убедить  их,  что  действительно  важно  понимание  их мотивов  и  проблем,  только  тогда  можно  говорить  о  результативной деятельности.</w:t>
      </w:r>
    </w:p>
    <w:p w:rsidR="00A66EDE" w:rsidRPr="00D62551" w:rsidRDefault="00A66EDE" w:rsidP="00FE469F">
      <w:pPr>
        <w:shd w:val="clear" w:color="auto" w:fill="FFFFFF"/>
        <w:ind w:left="-993" w:right="-283" w:firstLine="284"/>
        <w:rPr>
          <w:color w:val="000000"/>
        </w:rPr>
      </w:pPr>
      <w:r w:rsidRPr="00D62551">
        <w:rPr>
          <w:color w:val="000000"/>
        </w:rPr>
        <w:t>Профессиональная деятельность социального педагога  образовательного учреждения для детей с ОВЗ является  важной  частью  в  общей  системе  образования,  которая  также направлена  на  реализацию  ФГОС НОО ОВЗ, ФГОС НОО, ФГОС ООО.  В  современных  условиях  повышается спрос  на  социальную  поддержку  и  профессиональную  помощь  со  стороны воспитательной  службы,  в  том  числе  социальных  педагогов.  Это  связано  с развитием  социальных  процессов  и  кризисных  ситуаций,  характерных  для общественной  жизни  России,  увеличением  девиаций,  не  только положительных,  но  и  отрицательных  (наркомания,  алкоголизм, преступность),  то  есть  отклонения  в  поведении,  в  том  числе  и  среди подростков. Происходит  усиление  социальной  функции   государственных</w:t>
      </w:r>
    </w:p>
    <w:p w:rsidR="00A66EDE" w:rsidRPr="00D62551" w:rsidRDefault="00A66EDE" w:rsidP="00FE469F">
      <w:pPr>
        <w:shd w:val="clear" w:color="auto" w:fill="FFFFFF"/>
        <w:ind w:left="-993" w:right="-283"/>
        <w:rPr>
          <w:color w:val="000000"/>
        </w:rPr>
      </w:pPr>
      <w:r w:rsidRPr="00D62551">
        <w:rPr>
          <w:color w:val="000000"/>
        </w:rPr>
        <w:t>учреждений, в частности, школы, в связи с чем возрастает роль социального</w:t>
      </w:r>
    </w:p>
    <w:p w:rsidR="00A66EDE" w:rsidRPr="00D62551" w:rsidRDefault="00A66EDE" w:rsidP="00FE469F">
      <w:pPr>
        <w:shd w:val="clear" w:color="auto" w:fill="FFFFFF"/>
        <w:ind w:left="-993" w:right="-283"/>
        <w:rPr>
          <w:color w:val="000000"/>
        </w:rPr>
      </w:pPr>
      <w:r w:rsidRPr="00D62551">
        <w:rPr>
          <w:color w:val="000000"/>
        </w:rPr>
        <w:t>педагога, призванных изучать данные проблемы и всемерно содействовать  их разрешению.</w:t>
      </w:r>
    </w:p>
    <w:p w:rsidR="00A66EDE" w:rsidRPr="00D62551" w:rsidRDefault="00A66EDE" w:rsidP="00FE469F">
      <w:pPr>
        <w:shd w:val="clear" w:color="auto" w:fill="FFFFFF"/>
        <w:ind w:left="-993" w:right="-283" w:firstLine="284"/>
        <w:rPr>
          <w:color w:val="000000"/>
        </w:rPr>
      </w:pPr>
      <w:r w:rsidRPr="00D62551">
        <w:rPr>
          <w:color w:val="000000"/>
        </w:rPr>
        <w:t>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Он  способствует  развитию  социальной политики  государственных  и  общественных  структур  в  области  детства, информирует  население,  обеспечивает  признание  и  приоритетное удовлетворение  интересов  детей  как  особой  социально-демографической группы общества.</w:t>
      </w:r>
    </w:p>
    <w:p w:rsidR="00A66EDE" w:rsidRPr="00D62551" w:rsidRDefault="00A66EDE" w:rsidP="00FE469F">
      <w:pPr>
        <w:shd w:val="clear" w:color="auto" w:fill="FFFFFF"/>
        <w:ind w:left="-993" w:right="-283" w:firstLine="284"/>
        <w:rPr>
          <w:color w:val="000000"/>
        </w:rPr>
      </w:pPr>
      <w:r w:rsidRPr="00D62551">
        <w:rPr>
          <w:color w:val="000000"/>
        </w:rPr>
        <w:t>Данная  программа  предусматривает  оказание  помощи  обучающемуся  при одновременной работе с родителями, детьми и педагогами.</w:t>
      </w:r>
    </w:p>
    <w:p w:rsidR="00A66EDE" w:rsidRPr="00D62551" w:rsidRDefault="00A66EDE" w:rsidP="00FE469F">
      <w:pPr>
        <w:shd w:val="clear" w:color="auto" w:fill="FFFFFF"/>
        <w:ind w:left="-993" w:right="-283" w:firstLine="284"/>
        <w:rPr>
          <w:color w:val="000000"/>
        </w:rPr>
      </w:pPr>
      <w:r w:rsidRPr="00D62551">
        <w:rPr>
          <w:color w:val="000000"/>
        </w:rPr>
        <w:t>Социальный педагог гимназии координирует работу специалистов гимназии и осуществляет межведомственное взаимодействие с ОДН УМВД, ЦСПСиД, КДНиЗП, отделом по опеке и попечительству, психоневрологическим диспансером, детской поликлиникой, организациями дополнительного образования, учреждениями профессионального образования и другими учреждениями и организациями для оказания социальной помощи и поддержки обучающихся школы.</w:t>
      </w:r>
    </w:p>
    <w:p w:rsidR="00A66EDE" w:rsidRPr="00D62551" w:rsidRDefault="00A66EDE" w:rsidP="00FE469F">
      <w:pPr>
        <w:ind w:left="-993" w:right="-283"/>
        <w:rPr>
          <w:color w:val="000000"/>
        </w:rPr>
      </w:pPr>
      <w:r w:rsidRPr="00D62551">
        <w:rPr>
          <w:color w:val="000000"/>
        </w:rPr>
        <w:t>Программа предусматривает дальнейшее продолжение и углубление сотрудничества с названными учреждениями и общественными организациями.</w:t>
      </w:r>
    </w:p>
    <w:p w:rsidR="00A66EDE" w:rsidRPr="00D62551" w:rsidRDefault="00A66EDE" w:rsidP="00FE469F">
      <w:pPr>
        <w:shd w:val="clear" w:color="auto" w:fill="FFFFFF"/>
        <w:ind w:left="-993" w:right="-283" w:firstLine="284"/>
        <w:rPr>
          <w:color w:val="000000"/>
        </w:rPr>
      </w:pPr>
      <w:r w:rsidRPr="00D62551">
        <w:rPr>
          <w:color w:val="000000"/>
        </w:rPr>
        <w:t xml:space="preserve">Она предполагает расширение организационно-воспитательных, социальных и культурно-образовательных возможностей, для плодотворного обмена опытом между педагогами и социальными </w:t>
      </w:r>
      <w:r w:rsidRPr="00D62551">
        <w:rPr>
          <w:color w:val="000000"/>
        </w:rPr>
        <w:lastRenderedPageBreak/>
        <w:t>работниками, а так же оказания различными учреждениями взаимной помощи и поддержки подростков с девиантным поведением обучающихся в школе.</w:t>
      </w:r>
    </w:p>
    <w:p w:rsidR="00A66EDE" w:rsidRPr="00D62551" w:rsidRDefault="00A66EDE" w:rsidP="00FE469F">
      <w:pPr>
        <w:shd w:val="clear" w:color="auto" w:fill="FFFFFF"/>
        <w:ind w:left="-993" w:right="-283" w:firstLine="284"/>
        <w:rPr>
          <w:color w:val="000000"/>
        </w:rPr>
      </w:pPr>
      <w:r w:rsidRPr="00D62551">
        <w:rPr>
          <w:color w:val="000000"/>
        </w:rPr>
        <w:t>Как показывает практика, многие родители, определив ребёнка в гимназию, не уделяют достаточного внимания увлечениям своих детей; часто бывают не в курсе, какие именно занятия внеурочной деятельности посещает ребёнок, каковы его успехи. Составной частью Программы является работа с семьёй с использованием традиционных форм: регулярные родительские собрания, индивидуальные консультации, родительские лектории, посещения семей по адресам с составлениями актов обследования условий проживания.</w:t>
      </w:r>
    </w:p>
    <w:p w:rsidR="00A66EDE" w:rsidRPr="00D62551" w:rsidRDefault="00A66EDE" w:rsidP="00FE469F">
      <w:pPr>
        <w:shd w:val="clear" w:color="auto" w:fill="FFFFFF"/>
        <w:ind w:left="-993" w:right="-283" w:firstLine="284"/>
        <w:rPr>
          <w:color w:val="000000"/>
        </w:rPr>
      </w:pPr>
      <w:r w:rsidRPr="00D62551">
        <w:rPr>
          <w:color w:val="000000"/>
        </w:rPr>
        <w:t>Реализация Программы осуществляется через систему мероприятий по:</w:t>
      </w:r>
    </w:p>
    <w:p w:rsidR="00A66EDE" w:rsidRPr="00D62551" w:rsidRDefault="00A66EDE" w:rsidP="00FE469F">
      <w:pPr>
        <w:shd w:val="clear" w:color="auto" w:fill="FFFFFF"/>
        <w:ind w:left="-993" w:right="-283" w:firstLine="709"/>
        <w:rPr>
          <w:color w:val="000000"/>
        </w:rPr>
      </w:pPr>
      <w:r w:rsidRPr="00D62551">
        <w:rPr>
          <w:color w:val="000000"/>
        </w:rPr>
        <w:t>- профилактике и предупреждению возникновения проблемных ситуаций;</w:t>
      </w:r>
    </w:p>
    <w:p w:rsidR="00A66EDE" w:rsidRPr="00D62551" w:rsidRDefault="00A66EDE" w:rsidP="00FE469F">
      <w:pPr>
        <w:shd w:val="clear" w:color="auto" w:fill="FFFFFF"/>
        <w:ind w:left="-993" w:right="-283" w:firstLine="709"/>
        <w:rPr>
          <w:color w:val="000000"/>
        </w:rPr>
      </w:pPr>
      <w:r w:rsidRPr="00D62551">
        <w:rPr>
          <w:color w:val="000000"/>
        </w:rPr>
        <w:t>- защите и охране прав ребёнка в уже возникшей трудной жизненной ситуации;</w:t>
      </w:r>
    </w:p>
    <w:p w:rsidR="00A66EDE" w:rsidRPr="00D62551" w:rsidRDefault="00A66EDE" w:rsidP="00FE469F">
      <w:pPr>
        <w:shd w:val="clear" w:color="auto" w:fill="FFFFFF"/>
        <w:ind w:left="-993" w:right="-283" w:firstLine="709"/>
        <w:rPr>
          <w:color w:val="000000"/>
        </w:rPr>
      </w:pPr>
      <w:r w:rsidRPr="00D62551">
        <w:rPr>
          <w:color w:val="000000"/>
        </w:rPr>
        <w:t>- управлению действиями субъектов социальной жизни, от которых зависит разрешение проблем социальной жизни ребёнка (социальный педагог выступает в роли координатора).</w:t>
      </w:r>
    </w:p>
    <w:p w:rsidR="00A66EDE" w:rsidRPr="00D62551" w:rsidRDefault="00A66EDE" w:rsidP="00FE469F">
      <w:pPr>
        <w:shd w:val="clear" w:color="auto" w:fill="FFFFFF"/>
        <w:ind w:left="-993" w:right="-283" w:firstLine="284"/>
        <w:rPr>
          <w:color w:val="000000"/>
        </w:rPr>
      </w:pPr>
      <w:r w:rsidRPr="00D62551">
        <w:rPr>
          <w:color w:val="000000"/>
        </w:rPr>
        <w:t>Социальный педагог  –  сотрудник гимназии, который создаёт условия для социального  и  профессионального  саморазвития  учащихся,  организуя  деятельность  педагогов  и  родителей (законных представителей)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Он способствует  развитию  социальной  политики  государственных  и общественных  структур  в  области  детства,  информирует  население, обеспечивает признание и приоритетное удовлетворение интересов детей как особой  социально-демографической  группы  общества.  Профессиональная деятельность социального педагога может быть реализована только в рамках государственной  социальной  политики.  </w:t>
      </w:r>
    </w:p>
    <w:p w:rsidR="00A66EDE" w:rsidRPr="00D62551" w:rsidRDefault="00A66EDE" w:rsidP="00FE469F">
      <w:pPr>
        <w:shd w:val="clear" w:color="auto" w:fill="FFFFFF"/>
        <w:ind w:left="-993" w:right="-283"/>
        <w:rPr>
          <w:color w:val="000000"/>
        </w:rPr>
      </w:pPr>
      <w:r w:rsidRPr="00D62551">
        <w:rPr>
          <w:color w:val="000000"/>
        </w:rPr>
        <w:t xml:space="preserve">Актуальность данной программы обусловлена тем,  что в ГБОУ гимназии №498 </w:t>
      </w:r>
    </w:p>
    <w:p w:rsidR="00A66EDE" w:rsidRPr="00D62551" w:rsidRDefault="00012CFB" w:rsidP="00FE469F">
      <w:pPr>
        <w:shd w:val="clear" w:color="auto" w:fill="FFFFFF"/>
        <w:ind w:left="-993" w:right="-283" w:firstLine="710"/>
        <w:rPr>
          <w:color w:val="000000"/>
        </w:rPr>
      </w:pPr>
      <w:r>
        <w:rPr>
          <w:color w:val="000000"/>
        </w:rPr>
        <w:t xml:space="preserve">обучаются   </w:t>
      </w:r>
      <w:r w:rsidRPr="00012CFB">
        <w:rPr>
          <w:b/>
          <w:color w:val="000000"/>
        </w:rPr>
        <w:t>987</w:t>
      </w:r>
      <w:r w:rsidR="00A66EDE" w:rsidRPr="00D62551">
        <w:rPr>
          <w:color w:val="000000"/>
        </w:rPr>
        <w:t xml:space="preserve"> учащихся, их них:</w:t>
      </w:r>
    </w:p>
    <w:tbl>
      <w:tblPr>
        <w:tblW w:w="0" w:type="auto"/>
        <w:tblInd w:w="-885" w:type="dxa"/>
        <w:shd w:val="clear" w:color="auto" w:fill="FFFFFF"/>
        <w:tblCellMar>
          <w:top w:w="15" w:type="dxa"/>
          <w:left w:w="15" w:type="dxa"/>
          <w:bottom w:w="15" w:type="dxa"/>
          <w:right w:w="15" w:type="dxa"/>
        </w:tblCellMar>
        <w:tblLook w:val="04A0"/>
      </w:tblPr>
      <w:tblGrid>
        <w:gridCol w:w="9107"/>
        <w:gridCol w:w="1240"/>
      </w:tblGrid>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находящиеся под опекой</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012CFB" w:rsidRDefault="00CC21A9" w:rsidP="00012CFB">
            <w:pPr>
              <w:spacing w:line="0" w:lineRule="atLeast"/>
              <w:jc w:val="center"/>
              <w:rPr>
                <w:b/>
                <w:color w:val="000000"/>
              </w:rPr>
            </w:pPr>
            <w:r>
              <w:rPr>
                <w:b/>
                <w:color w:val="000000"/>
              </w:rPr>
              <w:t>2</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проживающие в  многодетных семьях</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97</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проживающие в малообеспеченных семьях</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65</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имеющие категорию «ребенок-инвалид»</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5</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получающие пенсию по случаю потери кормильца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19</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проживающие в семьях мигрантов</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9E3079" w:rsidP="00012CFB">
            <w:pPr>
              <w:spacing w:line="0" w:lineRule="atLeast"/>
              <w:jc w:val="center"/>
              <w:rPr>
                <w:b/>
                <w:color w:val="000000"/>
              </w:rPr>
            </w:pPr>
            <w:r w:rsidRPr="00012CFB">
              <w:rPr>
                <w:b/>
                <w:color w:val="000000"/>
              </w:rPr>
              <w:t>6</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состоящие на внутришкольном контроле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7</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Семьи, состоящие на внутришкольном контроле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A66EDE" w:rsidP="00012CFB">
            <w:pPr>
              <w:spacing w:line="0" w:lineRule="atLeast"/>
              <w:jc w:val="center"/>
              <w:rPr>
                <w:b/>
                <w:color w:val="000000"/>
              </w:rPr>
            </w:pPr>
            <w:r w:rsidRPr="00012CFB">
              <w:rPr>
                <w:b/>
                <w:color w:val="000000"/>
              </w:rPr>
              <w:t>0</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имеющие проблемы с посещением уроков</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0</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девиантного поведения</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CC21A9" w:rsidP="00012CFB">
            <w:pPr>
              <w:spacing w:line="0" w:lineRule="atLeast"/>
              <w:jc w:val="center"/>
              <w:rPr>
                <w:b/>
                <w:color w:val="000000"/>
              </w:rPr>
            </w:pPr>
            <w:r>
              <w:rPr>
                <w:b/>
                <w:color w:val="000000"/>
              </w:rPr>
              <w:t>7</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нуждающиеся в дополнительной помощи педагога-психолога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A66EDE" w:rsidP="00012CFB">
            <w:pPr>
              <w:spacing w:line="0" w:lineRule="atLeast"/>
              <w:jc w:val="center"/>
              <w:rPr>
                <w:b/>
                <w:color w:val="000000"/>
              </w:rPr>
            </w:pPr>
            <w:r w:rsidRPr="00012CFB">
              <w:rPr>
                <w:b/>
                <w:color w:val="000000"/>
              </w:rPr>
              <w:t>1</w:t>
            </w:r>
            <w:r w:rsidR="00CC21A9">
              <w:rPr>
                <w:b/>
                <w:color w:val="000000"/>
              </w:rPr>
              <w:t>2</w:t>
            </w:r>
          </w:p>
        </w:tc>
      </w:tr>
      <w:tr w:rsidR="00A66EDE" w:rsidRPr="00D62551" w:rsidTr="00012CFB">
        <w:tc>
          <w:tcPr>
            <w:tcW w:w="9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EDE" w:rsidRPr="00D62551" w:rsidRDefault="00A66EDE" w:rsidP="00A66EDE">
            <w:pPr>
              <w:spacing w:line="0" w:lineRule="atLeast"/>
              <w:rPr>
                <w:color w:val="000000"/>
              </w:rPr>
            </w:pPr>
            <w:r w:rsidRPr="00D62551">
              <w:rPr>
                <w:color w:val="000000"/>
              </w:rPr>
              <w:t>Обучающиеся, нуждающиеся в дополнительной помощи социального педагога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6EDE" w:rsidRPr="00012CFB" w:rsidRDefault="00A66EDE" w:rsidP="00012CFB">
            <w:pPr>
              <w:spacing w:line="0" w:lineRule="atLeast"/>
              <w:jc w:val="center"/>
              <w:rPr>
                <w:b/>
                <w:color w:val="000000"/>
              </w:rPr>
            </w:pPr>
            <w:r w:rsidRPr="00012CFB">
              <w:rPr>
                <w:b/>
                <w:color w:val="000000"/>
              </w:rPr>
              <w:t>1</w:t>
            </w:r>
            <w:r w:rsidR="00CC21A9">
              <w:rPr>
                <w:b/>
                <w:color w:val="000000"/>
              </w:rPr>
              <w:t>4</w:t>
            </w:r>
          </w:p>
        </w:tc>
      </w:tr>
    </w:tbl>
    <w:p w:rsidR="00A66EDE" w:rsidRPr="00D62551" w:rsidRDefault="00A66EDE" w:rsidP="00FE469F">
      <w:pPr>
        <w:shd w:val="clear" w:color="auto" w:fill="FFFFFF"/>
        <w:ind w:left="-993" w:right="-141" w:firstLine="710"/>
        <w:rPr>
          <w:color w:val="000000"/>
        </w:rPr>
      </w:pPr>
      <w:r w:rsidRPr="00D62551">
        <w:rPr>
          <w:color w:val="000000"/>
        </w:rPr>
        <w:t>Всё большее число ребят относятся к группе риска - проблемным: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A66EDE" w:rsidRPr="00D62551" w:rsidRDefault="00A66EDE" w:rsidP="00FE469F">
      <w:pPr>
        <w:shd w:val="clear" w:color="auto" w:fill="FFFFFF"/>
        <w:ind w:left="-993" w:right="-141" w:firstLine="568"/>
        <w:rPr>
          <w:color w:val="000000"/>
        </w:rPr>
      </w:pPr>
      <w:r w:rsidRPr="00D62551">
        <w:rPr>
          <w:color w:val="000000"/>
        </w:rPr>
        <w:t>В ГБОУ гимназии № 498 обучаются дети, которые проживают не только на территории Невского района, но и в других районах города Санкт-Петербурга и Ленинградской области.</w:t>
      </w:r>
    </w:p>
    <w:p w:rsidR="00A66EDE" w:rsidRPr="00D62551" w:rsidRDefault="00A66EDE" w:rsidP="00FE469F">
      <w:pPr>
        <w:shd w:val="clear" w:color="auto" w:fill="FFFFFF"/>
        <w:ind w:left="-993" w:right="-141" w:firstLine="710"/>
        <w:rPr>
          <w:color w:val="000000"/>
        </w:rPr>
      </w:pPr>
      <w:r w:rsidRPr="00D62551">
        <w:rPr>
          <w:color w:val="000000"/>
        </w:rPr>
        <w:t>Социально- педагогическая деятельность (в том числе профилактическая) образовательного учреждения для обучающихся  обусловлена спецификой  их поведения, нарушениями в физическом, психическом и интеллектуальном здоровье, проблемами в их семьях, в результате которых обучающиеся вступают в конфликт с законом.</w:t>
      </w:r>
    </w:p>
    <w:p w:rsidR="00A66EDE" w:rsidRPr="00D62551" w:rsidRDefault="00A66EDE" w:rsidP="00A66EDE">
      <w:pPr>
        <w:shd w:val="clear" w:color="auto" w:fill="FFFFFF"/>
        <w:ind w:firstLine="710"/>
        <w:rPr>
          <w:color w:val="000000"/>
        </w:rPr>
      </w:pPr>
      <w:r w:rsidRPr="00D62551">
        <w:rPr>
          <w:b/>
          <w:bCs/>
          <w:color w:val="000000"/>
        </w:rPr>
        <w:t>1.2.Анализ условий для реализации программы в ГБОУ гимназии № 498.</w:t>
      </w:r>
    </w:p>
    <w:p w:rsidR="00A66EDE" w:rsidRPr="00D62551" w:rsidRDefault="00A66EDE" w:rsidP="00FE469F">
      <w:pPr>
        <w:shd w:val="clear" w:color="auto" w:fill="FFFFFF"/>
        <w:ind w:left="-993" w:right="-283" w:firstLine="710"/>
        <w:rPr>
          <w:color w:val="000000"/>
        </w:rPr>
      </w:pPr>
      <w:r w:rsidRPr="00D62551">
        <w:rPr>
          <w:color w:val="000000"/>
        </w:rPr>
        <w:t>В ГБОУ гимназии № 498 Невского района Санкт-Петербурга  созданы все условия для психологического комфорта и безопасности обучающихся, удовлетворения их потребностей с помощью социальных, правовых, психологических, медицинских, педагогических механизмов предупреждения и преодоления негативных явлений в семье, школе, ближайшем окружении.</w:t>
      </w:r>
    </w:p>
    <w:p w:rsidR="00A66EDE" w:rsidRPr="00D62551" w:rsidRDefault="00A66EDE" w:rsidP="00FE469F">
      <w:pPr>
        <w:shd w:val="clear" w:color="auto" w:fill="FFFFFF"/>
        <w:ind w:left="-993" w:right="-283" w:firstLine="710"/>
        <w:rPr>
          <w:color w:val="000000"/>
        </w:rPr>
      </w:pPr>
      <w:r w:rsidRPr="00D62551">
        <w:rPr>
          <w:color w:val="000000"/>
        </w:rPr>
        <w:t>Кабинеты школы оснащены всем необходимым оборудованием, в том числе техническим оснащением: компьютерами, мультимедийными установками, интерактивными досками.</w:t>
      </w:r>
    </w:p>
    <w:p w:rsidR="00A66EDE" w:rsidRPr="00D62551" w:rsidRDefault="00A66EDE" w:rsidP="00FE469F">
      <w:pPr>
        <w:shd w:val="clear" w:color="auto" w:fill="FFFFFF"/>
        <w:ind w:left="-993" w:right="-283" w:firstLine="710"/>
        <w:rPr>
          <w:color w:val="000000"/>
        </w:rPr>
      </w:pPr>
      <w:r w:rsidRPr="00D62551">
        <w:rPr>
          <w:color w:val="000000"/>
        </w:rPr>
        <w:lastRenderedPageBreak/>
        <w:t>Педагогический коллектив школы состоит из 89 человек. Активно работает «служба сопровождения», включающая в себя  педагога-психолога, социального педагога и д.р.. Все педагогические работники имеют курсы повышения квалификации для работы с детьми с ОВЗ.</w:t>
      </w:r>
    </w:p>
    <w:p w:rsidR="00A66EDE" w:rsidRPr="00D62551" w:rsidRDefault="00A66EDE" w:rsidP="00FE469F">
      <w:pPr>
        <w:shd w:val="clear" w:color="auto" w:fill="FFFFFF"/>
        <w:ind w:left="-993" w:right="-283" w:firstLine="710"/>
        <w:rPr>
          <w:color w:val="000000"/>
        </w:rPr>
      </w:pPr>
      <w:r w:rsidRPr="00D62551">
        <w:rPr>
          <w:color w:val="000000"/>
        </w:rPr>
        <w:t>Социальный педагог выступает посредником не только в координации работы внутри школы, а также между школой и ведомствами, административными органами для успешной профилактики правонарушений:</w:t>
      </w:r>
    </w:p>
    <w:p w:rsidR="00A66EDE" w:rsidRPr="00D62551" w:rsidRDefault="00A66EDE" w:rsidP="00FE469F">
      <w:pPr>
        <w:ind w:left="-993" w:right="-283"/>
        <w:rPr>
          <w:color w:val="000000"/>
          <w:shd w:val="clear" w:color="auto" w:fill="FFFFFF"/>
        </w:rPr>
      </w:pPr>
      <w:r w:rsidRPr="00D62551">
        <w:rPr>
          <w:color w:val="000000"/>
        </w:rPr>
        <w:t>для    оказания    комплексной    социальной    помощи    семьям,</w:t>
      </w:r>
      <w:r w:rsidRPr="00D62551">
        <w:rPr>
          <w:color w:val="000000"/>
        </w:rPr>
        <w:br/>
        <w:t>состоящим на внутришкольном контроле (ВШК), совместно с</w:t>
      </w:r>
      <w:r w:rsidRPr="00D62551">
        <w:rPr>
          <w:color w:val="000000"/>
          <w:shd w:val="clear" w:color="auto" w:fill="FFFFFF"/>
        </w:rPr>
        <w:t>«Городской Центр социальных программ и профилактики асоциальных явлений среди молодежи «Контакт» Невского  района» г. Санкт-Петербурга</w:t>
      </w:r>
      <w:r w:rsidRPr="00D62551">
        <w:rPr>
          <w:b/>
          <w:color w:val="000000"/>
        </w:rPr>
        <w:t>, </w:t>
      </w:r>
      <w:r w:rsidRPr="00D62551">
        <w:rPr>
          <w:color w:val="000000"/>
          <w:shd w:val="clear" w:color="auto" w:fill="FFFFFF"/>
        </w:rPr>
        <w:t>отделом социального сопровождения несовершеннолетних</w:t>
      </w:r>
    </w:p>
    <w:p w:rsidR="00A66EDE" w:rsidRPr="00D62551" w:rsidRDefault="00A66EDE" w:rsidP="00FE469F">
      <w:pPr>
        <w:numPr>
          <w:ilvl w:val="0"/>
          <w:numId w:val="1"/>
        </w:numPr>
        <w:shd w:val="clear" w:color="auto" w:fill="FFFFFF"/>
        <w:tabs>
          <w:tab w:val="clear" w:pos="720"/>
          <w:tab w:val="num" w:pos="-709"/>
        </w:tabs>
        <w:ind w:left="-709" w:firstLine="0"/>
        <w:rPr>
          <w:color w:val="000000"/>
        </w:rPr>
      </w:pPr>
      <w:r w:rsidRPr="00D62551">
        <w:rPr>
          <w:color w:val="000000"/>
          <w:shd w:val="clear" w:color="auto" w:fill="FFFFFF"/>
        </w:rPr>
        <w:t>правонарушителей «Городской Центр социальных программ и профилактики асоциальных явлений среди молодежи «Контакт» Невского  района» г. Санкт-Петербурга </w:t>
      </w:r>
      <w:r w:rsidRPr="00D62551">
        <w:rPr>
          <w:color w:val="000000"/>
        </w:rPr>
        <w:t>проводятся  профилактические   мероприятия: консультации, спортивные игры, беседы, лекции, лектории;</w:t>
      </w:r>
    </w:p>
    <w:p w:rsidR="00A66EDE" w:rsidRPr="00D62551" w:rsidRDefault="00A66EDE" w:rsidP="00FE469F">
      <w:pPr>
        <w:numPr>
          <w:ilvl w:val="0"/>
          <w:numId w:val="1"/>
        </w:numPr>
        <w:shd w:val="clear" w:color="auto" w:fill="FFFFFF"/>
        <w:tabs>
          <w:tab w:val="clear" w:pos="720"/>
          <w:tab w:val="num" w:pos="-709"/>
        </w:tabs>
        <w:ind w:left="-709" w:firstLine="0"/>
        <w:rPr>
          <w:color w:val="000000"/>
        </w:rPr>
      </w:pPr>
      <w:r w:rsidRPr="00D62551">
        <w:rPr>
          <w:color w:val="000000"/>
        </w:rPr>
        <w:t>реализуется взаимообмен информацией  по  всем  вопросам, касающимся    жизнедеятельности    обучающихся,    находящихся    в трудной жизненной ситуации и склонных к совершению правонарушений;</w:t>
      </w:r>
    </w:p>
    <w:p w:rsidR="00A66EDE" w:rsidRPr="00D62551" w:rsidRDefault="00A66EDE" w:rsidP="00FE469F">
      <w:pPr>
        <w:numPr>
          <w:ilvl w:val="0"/>
          <w:numId w:val="1"/>
        </w:numPr>
        <w:shd w:val="clear" w:color="auto" w:fill="FFFFFF"/>
        <w:tabs>
          <w:tab w:val="clear" w:pos="720"/>
          <w:tab w:val="num" w:pos="-709"/>
        </w:tabs>
        <w:ind w:left="-709" w:firstLine="0"/>
        <w:rPr>
          <w:color w:val="000000"/>
        </w:rPr>
      </w:pPr>
      <w:r w:rsidRPr="00D62551">
        <w:rPr>
          <w:color w:val="000000"/>
        </w:rPr>
        <w:t>осуществляются совместные  выходы по адресам проживания контингента школы, выявляют родителей (законных представителей), которые не  исполняют своих обязанностей по воспитанию, обучению и (или) содержанию  их несовершеннолетних детей и (или) отрицательно влияют на их поведение, либо жестоко обращаются с ними;</w:t>
      </w:r>
    </w:p>
    <w:p w:rsidR="00A66EDE" w:rsidRPr="00D62551" w:rsidRDefault="00A66EDE" w:rsidP="00FE469F">
      <w:pPr>
        <w:numPr>
          <w:ilvl w:val="0"/>
          <w:numId w:val="1"/>
        </w:numPr>
        <w:shd w:val="clear" w:color="auto" w:fill="FFFFFF"/>
        <w:tabs>
          <w:tab w:val="clear" w:pos="720"/>
          <w:tab w:val="num" w:pos="-709"/>
        </w:tabs>
        <w:ind w:left="-709" w:firstLine="0"/>
        <w:rPr>
          <w:color w:val="000000"/>
        </w:rPr>
      </w:pPr>
      <w:r w:rsidRPr="00D62551">
        <w:rPr>
          <w:color w:val="000000"/>
        </w:rPr>
        <w:t>взаимодействие   с   отделами   опеки   и   попечительства муниципальных округов Невского района;</w:t>
      </w:r>
    </w:p>
    <w:p w:rsidR="00A66EDE" w:rsidRPr="00D62551" w:rsidRDefault="00A66EDE" w:rsidP="00FE469F">
      <w:pPr>
        <w:numPr>
          <w:ilvl w:val="0"/>
          <w:numId w:val="1"/>
        </w:numPr>
        <w:shd w:val="clear" w:color="auto" w:fill="FFFFFF"/>
        <w:tabs>
          <w:tab w:val="clear" w:pos="720"/>
          <w:tab w:val="num" w:pos="-709"/>
        </w:tabs>
        <w:ind w:left="-709" w:firstLine="0"/>
        <w:rPr>
          <w:color w:val="000000"/>
        </w:rPr>
      </w:pPr>
      <w:r w:rsidRPr="00D62551">
        <w:rPr>
          <w:color w:val="000000"/>
        </w:rPr>
        <w:t>организация и вовлечение подростков в досуговую и спортивную деятельность в зависимости от интересов обучающихся.</w:t>
      </w:r>
    </w:p>
    <w:p w:rsidR="00A66EDE" w:rsidRPr="00D62551" w:rsidRDefault="00A66EDE" w:rsidP="00FE469F">
      <w:pPr>
        <w:shd w:val="clear" w:color="auto" w:fill="FFFFFF"/>
        <w:ind w:left="-993"/>
        <w:rPr>
          <w:color w:val="000000"/>
        </w:rPr>
      </w:pPr>
      <w:r w:rsidRPr="00D62551">
        <w:rPr>
          <w:color w:val="000000"/>
        </w:rPr>
        <w:t>          Также для реализации программы социальному педагогу необходимо совершенствовать свое профессиональное мастерство: повышать свою квалификацию, принимать участие в конференциях, семинарах, вебинарах, заседаниях МО, РМО.</w:t>
      </w:r>
    </w:p>
    <w:p w:rsidR="00A66EDE" w:rsidRPr="00D62551" w:rsidRDefault="00A66EDE" w:rsidP="00A66EDE">
      <w:pPr>
        <w:shd w:val="clear" w:color="auto" w:fill="FFFFFF"/>
        <w:ind w:firstLine="284"/>
        <w:rPr>
          <w:color w:val="000000"/>
        </w:rPr>
      </w:pPr>
      <w:r w:rsidRPr="00D62551">
        <w:rPr>
          <w:b/>
          <w:bCs/>
          <w:color w:val="000000"/>
        </w:rPr>
        <w:t>1.3. Законодательная база.</w:t>
      </w:r>
    </w:p>
    <w:p w:rsidR="00A66EDE" w:rsidRPr="00D62551" w:rsidRDefault="00A66EDE" w:rsidP="00FE469F">
      <w:pPr>
        <w:shd w:val="clear" w:color="auto" w:fill="FFFFFF"/>
        <w:ind w:left="-993" w:firstLine="426"/>
        <w:rPr>
          <w:color w:val="000000"/>
        </w:rPr>
      </w:pPr>
      <w:r w:rsidRPr="00D62551">
        <w:rPr>
          <w:color w:val="000000"/>
        </w:rPr>
        <w:t>Для  более  точного  определения границ  профессиональной  компетентности,  более  полного  осуществления своих прав и обязанностей мною,  как социальным педагогом ГБОУ гимназии № 498, в  рабочей  программе  используются следующие нормативно-правовые документы:</w:t>
      </w:r>
    </w:p>
    <w:p w:rsidR="00A66EDE" w:rsidRPr="00D62551" w:rsidRDefault="00A66EDE" w:rsidP="00FE469F">
      <w:pPr>
        <w:shd w:val="clear" w:color="auto" w:fill="FFFFFF"/>
        <w:ind w:left="-709" w:right="-141" w:firstLine="425"/>
        <w:rPr>
          <w:color w:val="000000"/>
        </w:rPr>
      </w:pPr>
      <w:r w:rsidRPr="00D62551">
        <w:rPr>
          <w:color w:val="000000"/>
        </w:rPr>
        <w:t>- Конституция Российской Федерации;</w:t>
      </w:r>
    </w:p>
    <w:p w:rsidR="00A66EDE" w:rsidRPr="00D62551" w:rsidRDefault="00A66EDE" w:rsidP="00FE469F">
      <w:pPr>
        <w:shd w:val="clear" w:color="auto" w:fill="FFFFFF"/>
        <w:ind w:left="-709" w:right="-141" w:firstLine="425"/>
        <w:rPr>
          <w:color w:val="000000"/>
        </w:rPr>
      </w:pPr>
      <w:r w:rsidRPr="00D62551">
        <w:rPr>
          <w:color w:val="000000"/>
        </w:rPr>
        <w:t>- Конвенция ООН о правах ребёнка;</w:t>
      </w:r>
    </w:p>
    <w:p w:rsidR="00A66EDE" w:rsidRPr="00D62551" w:rsidRDefault="00A66EDE" w:rsidP="00FE469F">
      <w:pPr>
        <w:pBdr>
          <w:bottom w:val="single" w:sz="6" w:space="0" w:color="D6DDB9"/>
        </w:pBdr>
        <w:shd w:val="clear" w:color="auto" w:fill="FFFFFF"/>
        <w:ind w:left="-709" w:right="-141" w:firstLine="425"/>
        <w:outlineLvl w:val="0"/>
        <w:rPr>
          <w:b/>
          <w:bCs/>
          <w:color w:val="000000"/>
          <w:kern w:val="36"/>
        </w:rPr>
      </w:pPr>
      <w:r w:rsidRPr="00D62551">
        <w:rPr>
          <w:color w:val="000000"/>
          <w:kern w:val="36"/>
        </w:rPr>
        <w:t>- Федеральный Закон от 24 июля 1998 г. N 124-ФЗ «Об основных гарантиях прав ребёнка в Российской Федерации»;</w:t>
      </w:r>
    </w:p>
    <w:p w:rsidR="00A66EDE" w:rsidRPr="00D62551" w:rsidRDefault="00A66EDE" w:rsidP="00FE469F">
      <w:pPr>
        <w:shd w:val="clear" w:color="auto" w:fill="FFFFFF"/>
        <w:ind w:left="-709" w:right="-141" w:firstLine="425"/>
        <w:rPr>
          <w:color w:val="000000"/>
        </w:rPr>
      </w:pPr>
      <w:r w:rsidRPr="00D62551">
        <w:rPr>
          <w:color w:val="000000"/>
          <w:shd w:val="clear" w:color="auto" w:fill="FFFFFF"/>
        </w:rPr>
        <w:t>-Федеральный закон "Об образовании в Российской Федерации" N 273-ФЗ от 29 декабря 2012 года (ред.от 26.07.2019);</w:t>
      </w:r>
    </w:p>
    <w:p w:rsidR="00A66EDE" w:rsidRPr="00D62551" w:rsidRDefault="00A66EDE" w:rsidP="00FE469F">
      <w:pPr>
        <w:pBdr>
          <w:bottom w:val="single" w:sz="6" w:space="0" w:color="D6DDB9"/>
        </w:pBdr>
        <w:shd w:val="clear" w:color="auto" w:fill="FFFFFF"/>
        <w:ind w:left="-709" w:right="-141" w:firstLine="425"/>
        <w:outlineLvl w:val="0"/>
        <w:rPr>
          <w:b/>
          <w:bCs/>
          <w:color w:val="000000"/>
          <w:kern w:val="36"/>
        </w:rPr>
      </w:pPr>
      <w:r w:rsidRPr="00D62551">
        <w:rPr>
          <w:b/>
          <w:bCs/>
          <w:color w:val="000000"/>
          <w:kern w:val="36"/>
        </w:rPr>
        <w:t>- </w:t>
      </w:r>
      <w:r w:rsidRPr="00D62551">
        <w:rPr>
          <w:color w:val="000000"/>
          <w:kern w:val="36"/>
        </w:rPr>
        <w:t>Федеральный закон от 24.06.1999 N 120-ФЗ (ред. от 24.04.2020г) «Об основах системы профилактики безнадзорности и правонарушений несовершеннолетних»;</w:t>
      </w:r>
    </w:p>
    <w:p w:rsidR="00A66EDE" w:rsidRPr="00D62551" w:rsidRDefault="00A66EDE" w:rsidP="00FE469F">
      <w:pPr>
        <w:shd w:val="clear" w:color="auto" w:fill="FFFFFF"/>
        <w:ind w:left="-709" w:right="-141" w:firstLine="425"/>
        <w:rPr>
          <w:color w:val="000000"/>
        </w:rPr>
      </w:pPr>
      <w:r w:rsidRPr="00D62551">
        <w:rPr>
          <w:color w:val="000000"/>
        </w:rPr>
        <w:t>-Гражданское, семейное, трудовое и жилищное право;</w:t>
      </w:r>
    </w:p>
    <w:p w:rsidR="00A66EDE" w:rsidRPr="00D62551" w:rsidRDefault="00A66EDE" w:rsidP="00FE469F">
      <w:pPr>
        <w:shd w:val="clear" w:color="auto" w:fill="FFFFFF"/>
        <w:ind w:left="-709" w:right="-141" w:firstLine="425"/>
        <w:rPr>
          <w:color w:val="000000"/>
        </w:rPr>
      </w:pPr>
      <w:r w:rsidRPr="00D62551">
        <w:rPr>
          <w:color w:val="000000"/>
        </w:rPr>
        <w:t>- Устав ГБОУ гимназии № 498;</w:t>
      </w:r>
    </w:p>
    <w:p w:rsidR="00A66EDE" w:rsidRPr="00D62551" w:rsidRDefault="00A66EDE" w:rsidP="00FE469F">
      <w:pPr>
        <w:ind w:left="-709" w:right="-141"/>
        <w:rPr>
          <w:color w:val="000000"/>
          <w:kern w:val="36"/>
        </w:rPr>
      </w:pPr>
      <w:r w:rsidRPr="00D62551">
        <w:rPr>
          <w:color w:val="000000"/>
          <w:kern w:val="36"/>
        </w:rPr>
        <w:t>- Рабочие планы, разработанные в ГБОУ гимназии № 498: совместный план работы ГБОУ гимназии № 498 Невского районарайона г. Санкт-Петербурга и 24 отдела полиции УМВД России по Невскому району г. Санкт-Петербурга на 2020-2021 учебный год</w:t>
      </w:r>
    </w:p>
    <w:p w:rsidR="00A66EDE" w:rsidRPr="00D62551" w:rsidRDefault="00A66EDE" w:rsidP="00FE469F">
      <w:pPr>
        <w:shd w:val="clear" w:color="auto" w:fill="FFFFFF"/>
        <w:ind w:left="-709" w:right="-141" w:firstLine="426"/>
        <w:rPr>
          <w:color w:val="000000"/>
        </w:rPr>
      </w:pPr>
      <w:r w:rsidRPr="00D62551">
        <w:rPr>
          <w:color w:val="000000"/>
        </w:rPr>
        <w:t>Основные нормативные документы, используемые при организации коррекционной работы с обучающимися с ОВЗ:</w:t>
      </w:r>
    </w:p>
    <w:p w:rsidR="00A66EDE" w:rsidRPr="00D62551" w:rsidRDefault="00A66EDE" w:rsidP="00FE469F">
      <w:pPr>
        <w:shd w:val="clear" w:color="auto" w:fill="FFFFFF"/>
        <w:ind w:left="-709" w:right="-141" w:firstLine="426"/>
        <w:rPr>
          <w:color w:val="000000"/>
        </w:rPr>
      </w:pPr>
      <w:r w:rsidRPr="00D62551">
        <w:rPr>
          <w:color w:val="000000"/>
        </w:rPr>
        <w:t>- Федеральный государственный образовательный стандарт основного общего образования / Министерство образования и науки Российской Федерации – 2-е издание. – М.: Просвещение, 2011.</w:t>
      </w:r>
    </w:p>
    <w:p w:rsidR="00A66EDE" w:rsidRPr="00D62551" w:rsidRDefault="00A66EDE" w:rsidP="00FE469F">
      <w:pPr>
        <w:shd w:val="clear" w:color="auto" w:fill="FFFFFF"/>
        <w:ind w:left="-709" w:right="-141" w:firstLine="425"/>
        <w:rPr>
          <w:color w:val="000000"/>
        </w:rPr>
      </w:pPr>
      <w:r w:rsidRPr="00D62551">
        <w:rPr>
          <w:color w:val="000000"/>
        </w:rPr>
        <w:t>- «О недопустимости перегрузок обучающихся в начальной школе» (Письмо МО РФ № 220/11-12 от 20.02.1999);</w:t>
      </w:r>
    </w:p>
    <w:p w:rsidR="00A66EDE" w:rsidRPr="00D62551" w:rsidRDefault="00A66EDE" w:rsidP="00FE469F">
      <w:pPr>
        <w:shd w:val="clear" w:color="auto" w:fill="FFFFFF"/>
        <w:ind w:left="-709" w:right="-141" w:firstLine="425"/>
        <w:rPr>
          <w:color w:val="000000"/>
        </w:rPr>
      </w:pPr>
      <w:r w:rsidRPr="00D62551">
        <w:rPr>
          <w:color w:val="000000"/>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A66EDE" w:rsidRPr="00D62551" w:rsidRDefault="00A66EDE" w:rsidP="00FE469F">
      <w:pPr>
        <w:pBdr>
          <w:bottom w:val="single" w:sz="6" w:space="0" w:color="D6DDB9"/>
        </w:pBdr>
        <w:shd w:val="clear" w:color="auto" w:fill="FFFFFF"/>
        <w:ind w:left="-709" w:right="-141" w:firstLine="425"/>
        <w:outlineLvl w:val="1"/>
        <w:rPr>
          <w:b/>
          <w:bCs/>
          <w:color w:val="4F81BD"/>
        </w:rPr>
      </w:pPr>
      <w:r w:rsidRPr="00D62551">
        <w:rPr>
          <w:color w:val="000000"/>
        </w:rPr>
        <w:t>- 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A66EDE" w:rsidRPr="00D62551" w:rsidRDefault="00A66EDE" w:rsidP="00FE469F">
      <w:pPr>
        <w:pBdr>
          <w:bottom w:val="single" w:sz="6" w:space="0" w:color="D6DDB9"/>
        </w:pBdr>
        <w:shd w:val="clear" w:color="auto" w:fill="FFFFFF"/>
        <w:ind w:left="-709" w:right="-141" w:firstLine="425"/>
        <w:outlineLvl w:val="0"/>
        <w:rPr>
          <w:b/>
          <w:bCs/>
          <w:color w:val="000000"/>
          <w:kern w:val="36"/>
        </w:rPr>
      </w:pPr>
      <w:r w:rsidRPr="00D62551">
        <w:rPr>
          <w:color w:val="000000"/>
          <w:kern w:val="36"/>
        </w:rPr>
        <w:lastRenderedPageBreak/>
        <w:t>- Письмо Минобрнауки России от 29.03.2016 N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A66EDE" w:rsidRPr="00D62551" w:rsidRDefault="00A66EDE" w:rsidP="00FE469F">
      <w:pPr>
        <w:shd w:val="clear" w:color="auto" w:fill="FFFFFF"/>
        <w:ind w:left="-709" w:right="-141" w:firstLine="425"/>
        <w:rPr>
          <w:color w:val="000000"/>
        </w:rPr>
      </w:pPr>
      <w:r w:rsidRPr="00D62551">
        <w:rPr>
          <w:color w:val="000000"/>
        </w:rPr>
        <w:t>- 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6EDE" w:rsidRPr="00D62551" w:rsidRDefault="00A66EDE" w:rsidP="00FE469F">
      <w:pPr>
        <w:shd w:val="clear" w:color="auto" w:fill="FFFFFF"/>
        <w:ind w:left="-709" w:right="-141" w:firstLine="426"/>
        <w:rPr>
          <w:color w:val="000000"/>
        </w:rPr>
      </w:pPr>
      <w:r w:rsidRPr="00D62551">
        <w:rPr>
          <w:color w:val="000000"/>
        </w:rPr>
        <w:t>- Федеральный закон от 24 ноября 1995 г № 181-ФЗ </w:t>
      </w:r>
      <w:r w:rsidRPr="00D62551">
        <w:rPr>
          <w:color w:val="000000"/>
          <w:shd w:val="clear" w:color="auto" w:fill="FFFFFF"/>
        </w:rPr>
        <w:t>(в ред. Федеральных законов от 24.07.1998 N 125-ФЗ, от 04.01.1999 N 5-ФЗ, от 17.07.1999 N 172-ФЗ, от 27.05.2000 N 78-ФЗ, от 09.06.2001 N 74-ФЗ, от 08.08.2001 N 123-ФЗ, от 29.12.2001 N 188-ФЗ, от 30.12.2001 N 196-ФЗ, от 29.05.2002 N 57-ФЗ, от 10.01.2003 N 15-ФЗ, от 23.10.2003 N 132-ФЗ, от 22.08.2004 N 122-ФЗ (ред. 29.12.2004), от 29.12.2004 N 199-ФЗ))</w:t>
      </w:r>
      <w:r w:rsidRPr="00D62551">
        <w:rPr>
          <w:color w:val="000000"/>
        </w:rPr>
        <w:t> «О социальной защите инвалидов в Российской Федерации»;</w:t>
      </w:r>
    </w:p>
    <w:p w:rsidR="00A66EDE" w:rsidRPr="00D62551" w:rsidRDefault="00A66EDE" w:rsidP="00FE469F">
      <w:pPr>
        <w:shd w:val="clear" w:color="auto" w:fill="FFFFFF"/>
        <w:ind w:left="-709" w:right="-141" w:firstLine="426"/>
        <w:rPr>
          <w:color w:val="000000"/>
        </w:rPr>
      </w:pPr>
      <w:r w:rsidRPr="00D62551">
        <w:rPr>
          <w:color w:val="000000"/>
        </w:rPr>
        <w:t>- </w:t>
      </w:r>
      <w:r w:rsidRPr="00D62551">
        <w:rPr>
          <w:color w:val="000000"/>
          <w:shd w:val="clear" w:color="auto" w:fill="FEFEFE"/>
        </w:rPr>
        <w:t>Указ Президента РФ «О национальных целях и стратегических задачах развития Российской Федерации на период до 2024 года (В редакции указов Президента Российской Федерации от 19.07.2018 № 444, от 21.07.2020 № 474)»;</w:t>
      </w:r>
    </w:p>
    <w:p w:rsidR="00A66EDE" w:rsidRPr="00D62551" w:rsidRDefault="00A66EDE" w:rsidP="00FE469F">
      <w:pPr>
        <w:shd w:val="clear" w:color="auto" w:fill="FFFFFF"/>
        <w:ind w:left="-709" w:right="-141" w:firstLine="426"/>
        <w:rPr>
          <w:color w:val="000000"/>
        </w:rPr>
      </w:pPr>
      <w:r w:rsidRPr="00D62551">
        <w:rPr>
          <w:color w:val="000000"/>
          <w:shd w:val="clear" w:color="auto" w:fill="FEFEFE"/>
        </w:rPr>
        <w:t>- Государственная программа Санкт-Петербурга «Развитие образования в Санкт-Петербурге» (с. изм.и доп.): Постановление Правительства Санкт-Петербурга от 04.06.2014 №453;</w:t>
      </w:r>
    </w:p>
    <w:p w:rsidR="00A66EDE" w:rsidRPr="00D62551" w:rsidRDefault="00A66EDE" w:rsidP="00FE469F">
      <w:pPr>
        <w:shd w:val="clear" w:color="auto" w:fill="FFFFFF"/>
        <w:ind w:left="-709" w:right="-141" w:firstLine="426"/>
        <w:rPr>
          <w:color w:val="000000"/>
        </w:rPr>
      </w:pPr>
      <w:r w:rsidRPr="00D62551">
        <w:rPr>
          <w:color w:val="000000"/>
          <w:shd w:val="clear" w:color="auto" w:fill="FEFEFE"/>
        </w:rPr>
        <w:t>-Концепция воспитания юных петербуржцев на 2020-2025 годы «Петербургские перспективы» (Стратегия развития воспитания в РФ на период до 2025 года: распоряжение Правительства РФ от 29.05.2015№996-р).</w:t>
      </w:r>
    </w:p>
    <w:p w:rsidR="00A66EDE" w:rsidRPr="00D62551" w:rsidRDefault="00A66EDE" w:rsidP="00FE469F">
      <w:pPr>
        <w:shd w:val="clear" w:color="auto" w:fill="FFFFFF"/>
        <w:ind w:left="-1134" w:right="-141" w:firstLine="426"/>
        <w:rPr>
          <w:color w:val="000000"/>
        </w:rPr>
      </w:pPr>
      <w:r w:rsidRPr="00D62551">
        <w:rPr>
          <w:color w:val="000000"/>
        </w:rPr>
        <w:t> Основные нормативные документы, используемые при организации профилактической деятельности в ГБОУ гимназии № 498:</w:t>
      </w:r>
    </w:p>
    <w:p w:rsidR="00A66EDE" w:rsidRPr="00D62551" w:rsidRDefault="00A66EDE" w:rsidP="00A66EDE">
      <w:pPr>
        <w:shd w:val="clear" w:color="auto" w:fill="FFFFFF"/>
        <w:ind w:firstLine="568"/>
        <w:rPr>
          <w:b/>
          <w:color w:val="000000"/>
        </w:rPr>
      </w:pPr>
      <w:r w:rsidRPr="00D62551">
        <w:rPr>
          <w:b/>
          <w:i/>
          <w:iCs/>
          <w:color w:val="000000"/>
        </w:rPr>
        <w:t>по профилактике правонарушений:</w:t>
      </w:r>
    </w:p>
    <w:p w:rsidR="00A66EDE" w:rsidRPr="00D62551" w:rsidRDefault="00A66EDE" w:rsidP="00FE469F">
      <w:pPr>
        <w:shd w:val="clear" w:color="auto" w:fill="FFFFFF"/>
        <w:ind w:left="-567" w:firstLine="568"/>
        <w:rPr>
          <w:color w:val="000000"/>
        </w:rPr>
      </w:pPr>
      <w:r w:rsidRPr="00D62551">
        <w:rPr>
          <w:color w:val="000000"/>
        </w:rPr>
        <w:t>-ФЗ от 24.06.1999 №120 «Об основах системы профилактики безнадзорности и правонарушений несовершеннолетних» (с последней редакцией от </w:t>
      </w:r>
      <w:r w:rsidRPr="00D62551">
        <w:rPr>
          <w:color w:val="000000"/>
          <w:shd w:val="clear" w:color="auto" w:fill="FFFFFF"/>
        </w:rPr>
        <w:t>24 апреля 2020 г. 24 апреля 2020 г.)</w:t>
      </w:r>
      <w:r w:rsidRPr="00D62551">
        <w:rPr>
          <w:color w:val="000000"/>
        </w:rPr>
        <w:t>;</w:t>
      </w:r>
    </w:p>
    <w:p w:rsidR="00A66EDE" w:rsidRPr="00D62551" w:rsidRDefault="00A66EDE" w:rsidP="00FE469F">
      <w:pPr>
        <w:shd w:val="clear" w:color="auto" w:fill="FFFFFF"/>
        <w:ind w:left="-567" w:firstLine="568"/>
        <w:rPr>
          <w:color w:val="000000"/>
        </w:rPr>
      </w:pPr>
      <w:r w:rsidRPr="00D62551">
        <w:rPr>
          <w:color w:val="000000"/>
        </w:rPr>
        <w:t>-ФЗ от 23.06.2016 №182 «Об основах системы профилактики правонарушений несовершеннолетних»;</w:t>
      </w:r>
    </w:p>
    <w:p w:rsidR="00A66EDE" w:rsidRPr="00D62551" w:rsidRDefault="00A66EDE" w:rsidP="00FE469F">
      <w:pPr>
        <w:shd w:val="clear" w:color="auto" w:fill="FFFFFF"/>
        <w:ind w:left="-567" w:firstLine="568"/>
        <w:rPr>
          <w:color w:val="000000"/>
        </w:rPr>
      </w:pPr>
      <w:r w:rsidRPr="00D62551">
        <w:rPr>
          <w:color w:val="000000"/>
        </w:rPr>
        <w:t>-Распоряжение Правительства РФ от 22 марта 2017 года №520-р «Об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2017-2020 годы по ее реализации»;</w:t>
      </w:r>
    </w:p>
    <w:p w:rsidR="00A66EDE" w:rsidRPr="00D62551" w:rsidRDefault="00A66EDE" w:rsidP="00FE469F">
      <w:pPr>
        <w:shd w:val="clear" w:color="auto" w:fill="FFFFFF"/>
        <w:ind w:left="-567" w:firstLine="568"/>
        <w:rPr>
          <w:color w:val="000000"/>
        </w:rPr>
      </w:pPr>
      <w:r w:rsidRPr="00D62551">
        <w:rPr>
          <w:color w:val="000000"/>
        </w:rPr>
        <w:t>-Закон Санкт-Петербурга от 31.05.2010 №273-70 «Об административных правонарушениях в СПб»;</w:t>
      </w:r>
    </w:p>
    <w:p w:rsidR="00A66EDE" w:rsidRPr="00D62551" w:rsidRDefault="00A66EDE" w:rsidP="00FE469F">
      <w:pPr>
        <w:shd w:val="clear" w:color="auto" w:fill="FFFFFF"/>
        <w:ind w:left="-567" w:firstLine="568"/>
        <w:rPr>
          <w:color w:val="000000"/>
        </w:rPr>
      </w:pPr>
      <w:r w:rsidRPr="00D62551">
        <w:rPr>
          <w:color w:val="000000"/>
        </w:rPr>
        <w:t>-Распоряжение Правительства Санкт-Петербурга №1-рп от 23.01.2018 года «Об утверждении Плана мероприятий по профилактике безнадзорности и правонарушений несовершеннолетних в Санкт-Петербурге на 2018-2020 годы»;</w:t>
      </w:r>
    </w:p>
    <w:p w:rsidR="00A66EDE" w:rsidRPr="00D62551" w:rsidRDefault="00A66EDE" w:rsidP="00A66EDE">
      <w:pPr>
        <w:shd w:val="clear" w:color="auto" w:fill="FFFFFF"/>
        <w:ind w:firstLine="568"/>
        <w:rPr>
          <w:b/>
          <w:color w:val="000000"/>
        </w:rPr>
      </w:pPr>
      <w:r w:rsidRPr="00D62551">
        <w:rPr>
          <w:b/>
          <w:i/>
          <w:iCs/>
          <w:color w:val="000000"/>
        </w:rPr>
        <w:t>по профилактике терроризма и экстремизма (в части противодействия идеологии):</w:t>
      </w:r>
    </w:p>
    <w:p w:rsidR="00A66EDE" w:rsidRPr="00D62551" w:rsidRDefault="00A66EDE" w:rsidP="00FE469F">
      <w:pPr>
        <w:shd w:val="clear" w:color="auto" w:fill="FFFFFF"/>
        <w:ind w:left="-709" w:firstLine="568"/>
        <w:rPr>
          <w:color w:val="000000"/>
        </w:rPr>
      </w:pPr>
      <w:r w:rsidRPr="00D62551">
        <w:rPr>
          <w:color w:val="000000"/>
        </w:rPr>
        <w:t>-Федеральный закон от 25.07.2002 N114-ФЗ «О противодействии экстремистской деятельности»;</w:t>
      </w:r>
    </w:p>
    <w:p w:rsidR="00A66EDE" w:rsidRPr="00D62551" w:rsidRDefault="00A66EDE" w:rsidP="00FE469F">
      <w:pPr>
        <w:shd w:val="clear" w:color="auto" w:fill="FFFFFF"/>
        <w:ind w:left="-709" w:firstLine="568"/>
        <w:rPr>
          <w:color w:val="000000"/>
        </w:rPr>
      </w:pPr>
      <w:r w:rsidRPr="00D62551">
        <w:rPr>
          <w:color w:val="000000"/>
        </w:rPr>
        <w:t>-ФЗ от 19.06.2004 №54 «О собраниях, митингах, демонстрациях, шествиях, пикетировании»;</w:t>
      </w:r>
    </w:p>
    <w:p w:rsidR="00A66EDE" w:rsidRPr="00D62551" w:rsidRDefault="00A66EDE" w:rsidP="00FE469F">
      <w:pPr>
        <w:shd w:val="clear" w:color="auto" w:fill="FFFFFF"/>
        <w:ind w:left="-709" w:firstLine="568"/>
        <w:rPr>
          <w:color w:val="000000"/>
        </w:rPr>
      </w:pPr>
      <w:r w:rsidRPr="00D62551">
        <w:rPr>
          <w:color w:val="000000"/>
        </w:rPr>
        <w:t>-Федеральный закон от 06.03. 2006 №35 «О противодействии терроризму»;</w:t>
      </w:r>
    </w:p>
    <w:p w:rsidR="00A66EDE" w:rsidRPr="00D62551" w:rsidRDefault="00A66EDE" w:rsidP="00FE469F">
      <w:pPr>
        <w:shd w:val="clear" w:color="auto" w:fill="FFFFFF"/>
        <w:ind w:left="-709" w:firstLine="568"/>
        <w:rPr>
          <w:color w:val="000000"/>
        </w:rPr>
      </w:pPr>
      <w:r w:rsidRPr="00D62551">
        <w:rPr>
          <w:color w:val="000000"/>
        </w:rPr>
        <w:t>-</w:t>
      </w:r>
      <w:r w:rsidRPr="00D62551">
        <w:rPr>
          <w:b/>
          <w:bCs/>
          <w:color w:val="000000"/>
        </w:rPr>
        <w:t> </w:t>
      </w:r>
      <w:r w:rsidRPr="00D62551">
        <w:rPr>
          <w:color w:val="000000"/>
        </w:rPr>
        <w:t>Постановление Правительства РФ от 06.06.2007г. N 352 (ред. от 07.12.2011г.) «О мерах по реализации ФЗ «О противодействии терроризму»;</w:t>
      </w:r>
    </w:p>
    <w:p w:rsidR="00A66EDE" w:rsidRPr="00D62551" w:rsidRDefault="00A66EDE" w:rsidP="00FE469F">
      <w:pPr>
        <w:pBdr>
          <w:bottom w:val="single" w:sz="6" w:space="0" w:color="D6DDB9"/>
        </w:pBdr>
        <w:shd w:val="clear" w:color="auto" w:fill="FFFFFF"/>
        <w:ind w:left="-709"/>
        <w:outlineLvl w:val="0"/>
        <w:rPr>
          <w:b/>
          <w:bCs/>
          <w:color w:val="000000"/>
          <w:kern w:val="36"/>
        </w:rPr>
      </w:pPr>
      <w:r w:rsidRPr="00D62551">
        <w:rPr>
          <w:b/>
          <w:bCs/>
          <w:color w:val="000000"/>
          <w:kern w:val="36"/>
        </w:rPr>
        <w:t>        -</w:t>
      </w:r>
      <w:r w:rsidRPr="00D62551">
        <w:rPr>
          <w:color w:val="005EA5"/>
          <w:kern w:val="36"/>
        </w:rPr>
        <w:t> </w:t>
      </w:r>
      <w:r w:rsidRPr="00D62551">
        <w:rPr>
          <w:color w:val="000000"/>
          <w:kern w:val="36"/>
        </w:rPr>
        <w:t>"Стратегия противодействия экстремизму в Российской Федерации до 2025 года" (утв. Президентом РФ 28.11.2014 N Пр-2753) (ред. от 29.05.2020);</w:t>
      </w:r>
    </w:p>
    <w:p w:rsidR="00A66EDE" w:rsidRPr="00D62551" w:rsidRDefault="00A66EDE" w:rsidP="00FE469F">
      <w:pPr>
        <w:shd w:val="clear" w:color="auto" w:fill="FFFFFF"/>
        <w:ind w:left="-709" w:firstLine="568"/>
        <w:rPr>
          <w:color w:val="000000"/>
        </w:rPr>
      </w:pPr>
      <w:r w:rsidRPr="00D62551">
        <w:rPr>
          <w:color w:val="000000"/>
        </w:rPr>
        <w:t>-Стратегия национальной безопасности РФ, утвержденная Указом Президента от 31.12.2015 №683.</w:t>
      </w:r>
    </w:p>
    <w:p w:rsidR="00A66EDE" w:rsidRPr="00D62551" w:rsidRDefault="00A66EDE" w:rsidP="00A66EDE">
      <w:pPr>
        <w:shd w:val="clear" w:color="auto" w:fill="FFFFFF"/>
        <w:ind w:firstLine="568"/>
        <w:rPr>
          <w:b/>
          <w:color w:val="000000"/>
        </w:rPr>
      </w:pPr>
      <w:r w:rsidRPr="00D62551">
        <w:rPr>
          <w:b/>
          <w:i/>
          <w:iCs/>
          <w:color w:val="000000"/>
        </w:rPr>
        <w:t>А также:</w:t>
      </w:r>
    </w:p>
    <w:p w:rsidR="00A66EDE" w:rsidRPr="00D62551" w:rsidRDefault="00A66EDE" w:rsidP="00FE469F">
      <w:pPr>
        <w:pBdr>
          <w:bottom w:val="single" w:sz="6" w:space="0" w:color="D6DDB9"/>
        </w:pBdr>
        <w:shd w:val="clear" w:color="auto" w:fill="FFFFFF"/>
        <w:ind w:left="-709"/>
        <w:outlineLvl w:val="0"/>
        <w:rPr>
          <w:b/>
          <w:bCs/>
          <w:color w:val="000000"/>
          <w:kern w:val="36"/>
        </w:rPr>
      </w:pPr>
      <w:r w:rsidRPr="00D62551">
        <w:rPr>
          <w:color w:val="000000"/>
          <w:kern w:val="36"/>
        </w:rPr>
        <w:t>        - Распоряжение Правительства РФ от 06.07.2018 N 1375-р (ред. от 01.12.2018) «Об утверждении плана основных мероприятий до 2020 года, проводимых в рамках Десятилетия детства (с изм. и доп., вступ. в силу с 14.12.2018)»;</w:t>
      </w:r>
      <w:r w:rsidRPr="00D62551">
        <w:rPr>
          <w:b/>
          <w:bCs/>
          <w:color w:val="000000"/>
          <w:kern w:val="36"/>
        </w:rPr>
        <w:t> </w:t>
      </w:r>
    </w:p>
    <w:p w:rsidR="00A66EDE" w:rsidRPr="00D62551" w:rsidRDefault="00A66EDE" w:rsidP="00FE469F">
      <w:pPr>
        <w:shd w:val="clear" w:color="auto" w:fill="FFFFFF"/>
        <w:ind w:left="-709" w:right="-141" w:firstLine="425"/>
        <w:rPr>
          <w:color w:val="000000"/>
        </w:rPr>
      </w:pPr>
      <w:r w:rsidRPr="00D62551">
        <w:rPr>
          <w:color w:val="000000"/>
        </w:rPr>
        <w:lastRenderedPageBreak/>
        <w:t>-Федеральный закон от 29.12.2010 N 436-ФЗ (ред. от 29.06.2015) «О защите детей от информации, причиняющей вред их здоровью и развитию» (с последней редакцией от 01.05.2019г.);</w:t>
      </w:r>
    </w:p>
    <w:p w:rsidR="00A66EDE" w:rsidRPr="00D62551" w:rsidRDefault="00A66EDE" w:rsidP="00FE469F">
      <w:pPr>
        <w:shd w:val="clear" w:color="auto" w:fill="FFFFFF"/>
        <w:ind w:left="-709" w:right="-141" w:firstLine="425"/>
        <w:rPr>
          <w:color w:val="000000"/>
        </w:rPr>
      </w:pPr>
      <w:r w:rsidRPr="00D62551">
        <w:rPr>
          <w:color w:val="000000"/>
        </w:rPr>
        <w:t>-Распоряжение Правительства Российской Федерации от 29.05.2015 №996-р «Об утверждении Стратегии развития воспитания в Российской Федерации на период до 2025 года»;</w:t>
      </w:r>
    </w:p>
    <w:p w:rsidR="00A66EDE" w:rsidRPr="00D62551" w:rsidRDefault="00A66EDE" w:rsidP="00FE469F">
      <w:pPr>
        <w:shd w:val="clear" w:color="auto" w:fill="FFFFFF"/>
        <w:ind w:left="-709" w:right="-141" w:firstLine="425"/>
        <w:rPr>
          <w:color w:val="000000"/>
        </w:rPr>
      </w:pPr>
      <w:r w:rsidRPr="00D62551">
        <w:rPr>
          <w:color w:val="000000"/>
        </w:rPr>
        <w:t>-Распоряжение Правительства РФ от 02.12.2015 №2471-р «Об утверждении Концепции информационной безопасности детей»;</w:t>
      </w:r>
    </w:p>
    <w:p w:rsidR="00A66EDE" w:rsidRPr="00D62551" w:rsidRDefault="00A66EDE" w:rsidP="00FE469F">
      <w:pPr>
        <w:shd w:val="clear" w:color="auto" w:fill="FFFFFF"/>
        <w:ind w:left="-709" w:right="-141" w:firstLine="425"/>
        <w:rPr>
          <w:color w:val="000000"/>
        </w:rPr>
      </w:pPr>
      <w:r w:rsidRPr="00D62551">
        <w:rPr>
          <w:color w:val="000000"/>
        </w:rPr>
        <w:t>-Закон Санкт-Петербурга от 19.02.2014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w:t>
      </w:r>
    </w:p>
    <w:p w:rsidR="00A66EDE" w:rsidRPr="00D62551" w:rsidRDefault="00A66EDE" w:rsidP="00FE469F">
      <w:pPr>
        <w:shd w:val="clear" w:color="auto" w:fill="FFFFFF"/>
        <w:ind w:left="-709" w:right="-141" w:firstLine="425"/>
        <w:rPr>
          <w:color w:val="000000"/>
        </w:rPr>
      </w:pPr>
      <w:r w:rsidRPr="00D62551">
        <w:rPr>
          <w:color w:val="000000"/>
        </w:rPr>
        <w:t>-Письмо Министерства образования и науки Российской Федерации от 28.04.2016 NАК-923 07 Методические рекомендации по вопросам совершенствования индивидуальной профилактической работы с обучающимися с девиантным поведением</w:t>
      </w:r>
    </w:p>
    <w:p w:rsidR="00A66EDE" w:rsidRPr="00D62551" w:rsidRDefault="00A66EDE" w:rsidP="00FE469F">
      <w:pPr>
        <w:shd w:val="clear" w:color="auto" w:fill="FFFFFF"/>
        <w:ind w:left="-709" w:right="-141" w:firstLine="425"/>
        <w:rPr>
          <w:color w:val="000000"/>
        </w:rPr>
      </w:pPr>
      <w:r w:rsidRPr="00D62551">
        <w:rPr>
          <w:color w:val="000000"/>
        </w:rPr>
        <w:t> -Методические рекомендации «О современных формах работы с обучающимися образовательных учреждений по профилактике экстремистских проявлений среди несовершеннолетних»;</w:t>
      </w:r>
    </w:p>
    <w:p w:rsidR="00A66EDE" w:rsidRPr="00D62551" w:rsidRDefault="00A66EDE" w:rsidP="00FE469F">
      <w:pPr>
        <w:shd w:val="clear" w:color="auto" w:fill="FFFFFF"/>
        <w:ind w:left="-709" w:right="-141" w:firstLine="425"/>
        <w:rPr>
          <w:color w:val="000000"/>
        </w:rPr>
      </w:pPr>
      <w:r w:rsidRPr="00D62551">
        <w:rPr>
          <w:color w:val="000000"/>
        </w:rPr>
        <w:t>-Методические рекомендации для педагогических работников образовательных учреждений Санкт-Петербурга «Методика (алгоритм) выявления случаев жестокого обращения с детьми и оказания помощи детям и подросткам, пострадавшим от жестокого обращения в образовательном учреждении»;</w:t>
      </w:r>
    </w:p>
    <w:p w:rsidR="00A66EDE" w:rsidRPr="00D62551" w:rsidRDefault="00A66EDE" w:rsidP="00FE469F">
      <w:pPr>
        <w:shd w:val="clear" w:color="auto" w:fill="FFFFFF"/>
        <w:ind w:left="-709" w:right="-141" w:firstLine="425"/>
        <w:rPr>
          <w:color w:val="000000"/>
        </w:rPr>
      </w:pPr>
      <w:r w:rsidRPr="00D62551">
        <w:rPr>
          <w:color w:val="000000"/>
        </w:rPr>
        <w:t>-Постановление Правительства Российской Федерации от 15.04.2014 Об утверждении государственной программы Российской Федерации «Развитие образования» на 2013 - 2020 годы;</w:t>
      </w:r>
    </w:p>
    <w:p w:rsidR="00A66EDE" w:rsidRPr="00D62551" w:rsidRDefault="00A66EDE" w:rsidP="00FE469F">
      <w:pPr>
        <w:shd w:val="clear" w:color="auto" w:fill="FFFFFF"/>
        <w:ind w:left="-709" w:right="-141" w:firstLine="425"/>
        <w:rPr>
          <w:color w:val="000000"/>
        </w:rPr>
      </w:pPr>
      <w:r w:rsidRPr="00D62551">
        <w:rPr>
          <w:color w:val="000000"/>
        </w:rPr>
        <w:t>-Распоряжение Правительства Российской Федерации от 29.11.2014 №2403-р «Об утверждении Основ государственной молодежной политики Российской Федерации на период до 2025 года»;</w:t>
      </w:r>
    </w:p>
    <w:p w:rsidR="00A66EDE" w:rsidRPr="00D62551" w:rsidRDefault="00A66EDE" w:rsidP="00FE469F">
      <w:pPr>
        <w:shd w:val="clear" w:color="auto" w:fill="FFFFFF"/>
        <w:ind w:left="-709" w:right="-141" w:firstLine="425"/>
        <w:rPr>
          <w:color w:val="000000"/>
        </w:rPr>
      </w:pPr>
      <w:r w:rsidRPr="00D62551">
        <w:rPr>
          <w:color w:val="000000"/>
        </w:rPr>
        <w:t>-Распоряжение Правительства Российской Федерации от 29.05.2015 «Стратегия развития воспитания в Российской Федерации на период до 2025 года» ;</w:t>
      </w:r>
    </w:p>
    <w:p w:rsidR="00A66EDE" w:rsidRPr="00D62551" w:rsidRDefault="00A66EDE" w:rsidP="00FE469F">
      <w:pPr>
        <w:pBdr>
          <w:bottom w:val="single" w:sz="6" w:space="0" w:color="D6DDB9"/>
        </w:pBdr>
        <w:shd w:val="clear" w:color="auto" w:fill="FFFFFF"/>
        <w:spacing w:after="120"/>
        <w:ind w:left="-709" w:right="-141" w:firstLine="425"/>
        <w:outlineLvl w:val="1"/>
        <w:rPr>
          <w:b/>
          <w:bCs/>
          <w:color w:val="4F81BD"/>
        </w:rPr>
      </w:pPr>
      <w:r w:rsidRPr="00D62551">
        <w:rPr>
          <w:color w:val="000000"/>
        </w:rPr>
        <w:t>- Указ Президента РФ от 9 мая 2017 г. № 203 “О Стратегии развития информационного общества в Российской Федерации на 2017 - 2030 годы”;</w:t>
      </w:r>
    </w:p>
    <w:p w:rsidR="00A66EDE" w:rsidRPr="00D62551" w:rsidRDefault="00A66EDE" w:rsidP="00FE469F">
      <w:pPr>
        <w:shd w:val="clear" w:color="auto" w:fill="FFFFFF"/>
        <w:ind w:left="-709" w:right="-141" w:firstLine="425"/>
        <w:rPr>
          <w:color w:val="000000"/>
        </w:rPr>
      </w:pPr>
      <w:r w:rsidRPr="00D62551">
        <w:rPr>
          <w:color w:val="000000"/>
        </w:rPr>
        <w:t>- Стратегия государственной культурной политики на период до 2030 года: Распоряжение Правительства РФ от 29.02.2016 № 326-р (ред. от 30.03.2018г).;</w:t>
      </w:r>
    </w:p>
    <w:p w:rsidR="00A66EDE" w:rsidRPr="00D62551" w:rsidRDefault="00A66EDE" w:rsidP="00FE469F">
      <w:pPr>
        <w:shd w:val="clear" w:color="auto" w:fill="FFFFFF"/>
        <w:ind w:left="-709" w:right="-141" w:firstLine="425"/>
        <w:rPr>
          <w:color w:val="000000"/>
        </w:rPr>
      </w:pPr>
      <w:r w:rsidRPr="00D62551">
        <w:rPr>
          <w:color w:val="000000"/>
        </w:rPr>
        <w:t>-Постановление Правительства Российской Федерации от 30.12.2015 N1493 «Об утверждении государственной программы «Патриотическое воспитание граждан Российской Федерации» на 2016-2020 годы»;</w:t>
      </w:r>
    </w:p>
    <w:p w:rsidR="00A66EDE" w:rsidRPr="00D62551" w:rsidRDefault="00A66EDE" w:rsidP="00FE469F">
      <w:pPr>
        <w:shd w:val="clear" w:color="auto" w:fill="FFFFFF"/>
        <w:ind w:left="-709" w:right="-141" w:firstLine="425"/>
        <w:rPr>
          <w:color w:val="000000"/>
        </w:rPr>
      </w:pPr>
      <w:r w:rsidRPr="00D62551">
        <w:rPr>
          <w:color w:val="000000"/>
        </w:rPr>
        <w:t>- Концепция духовно-нравственного развития и воспитания личности гражданина России// Данилюк А.Я., Кондаков А.М., Тишков В.А. – М., «Просвещение», 2011;</w:t>
      </w:r>
    </w:p>
    <w:p w:rsidR="00A66EDE" w:rsidRPr="00D62551" w:rsidRDefault="00A66EDE" w:rsidP="00FE469F">
      <w:pPr>
        <w:shd w:val="clear" w:color="auto" w:fill="FFFFFF"/>
        <w:ind w:left="-709" w:right="-141" w:firstLine="425"/>
        <w:rPr>
          <w:color w:val="000000"/>
        </w:rPr>
      </w:pPr>
      <w:r w:rsidRPr="00D62551">
        <w:rPr>
          <w:color w:val="000000"/>
        </w:rPr>
        <w:t>- Концепция государственной семейной политики в РФ на период до 2025 года: распоряжение Правительства Российской Федерации от 25.08.2014 №1618-р.;</w:t>
      </w:r>
    </w:p>
    <w:p w:rsidR="00A66EDE" w:rsidRPr="00D62551" w:rsidRDefault="00A66EDE" w:rsidP="00FE469F">
      <w:pPr>
        <w:shd w:val="clear" w:color="auto" w:fill="FFFFFF"/>
        <w:ind w:left="-709" w:right="-141" w:firstLine="425"/>
        <w:rPr>
          <w:color w:val="000000"/>
        </w:rPr>
      </w:pPr>
      <w:r w:rsidRPr="00D62551">
        <w:rPr>
          <w:color w:val="000000"/>
        </w:rPr>
        <w:t>- Закон РФ «О государственной поддержке молодежных и детских общественных объединений» от 28.06.1995г. №98-ФЗ.;</w:t>
      </w:r>
    </w:p>
    <w:p w:rsidR="00A66EDE" w:rsidRDefault="00A66EDE" w:rsidP="00FE469F">
      <w:pPr>
        <w:shd w:val="clear" w:color="auto" w:fill="FFFFFF"/>
        <w:ind w:left="-709" w:right="-141" w:firstLine="425"/>
        <w:rPr>
          <w:color w:val="000000"/>
        </w:rPr>
      </w:pPr>
      <w:r w:rsidRPr="00D62551">
        <w:rPr>
          <w:color w:val="000000"/>
        </w:rPr>
        <w:t>- Концепция семейной политики в Санкт-Петербурге на 2012-2022 годы: Постановление Правительства Санкт-Петербурга от 10.07.2012 №695.</w:t>
      </w:r>
    </w:p>
    <w:p w:rsidR="00A66EDE" w:rsidRPr="00D62551" w:rsidRDefault="00A66EDE" w:rsidP="00A66EDE">
      <w:pPr>
        <w:shd w:val="clear" w:color="auto" w:fill="FFFFFF"/>
        <w:rPr>
          <w:color w:val="000000"/>
        </w:rPr>
      </w:pPr>
    </w:p>
    <w:p w:rsidR="00A66EDE" w:rsidRPr="00D62551" w:rsidRDefault="00A66EDE" w:rsidP="00A66EDE">
      <w:pPr>
        <w:jc w:val="center"/>
        <w:rPr>
          <w:b/>
        </w:rPr>
      </w:pPr>
      <w:r w:rsidRPr="00D62551">
        <w:rPr>
          <w:b/>
        </w:rPr>
        <w:t>2.Концептуальные подходы</w:t>
      </w:r>
    </w:p>
    <w:p w:rsidR="00A66EDE" w:rsidRPr="00D62551" w:rsidRDefault="00A66EDE" w:rsidP="00A66EDE">
      <w:pPr>
        <w:shd w:val="clear" w:color="auto" w:fill="FFFFFF"/>
        <w:ind w:firstLine="710"/>
        <w:rPr>
          <w:color w:val="000000"/>
        </w:rPr>
      </w:pPr>
      <w:r w:rsidRPr="00D62551">
        <w:rPr>
          <w:b/>
          <w:bCs/>
          <w:color w:val="000000"/>
        </w:rPr>
        <w:t>2.1. Научно-методические основания:</w:t>
      </w:r>
    </w:p>
    <w:p w:rsidR="00A66EDE" w:rsidRPr="00D62551" w:rsidRDefault="00A66EDE" w:rsidP="00FE469F">
      <w:pPr>
        <w:numPr>
          <w:ilvl w:val="0"/>
          <w:numId w:val="2"/>
        </w:numPr>
        <w:shd w:val="clear" w:color="auto" w:fill="FFFFFF"/>
        <w:tabs>
          <w:tab w:val="clear" w:pos="720"/>
          <w:tab w:val="num" w:pos="-709"/>
        </w:tabs>
        <w:ind w:left="-709" w:right="-141" w:firstLine="425"/>
        <w:rPr>
          <w:color w:val="000000"/>
        </w:rPr>
      </w:pPr>
      <w:r w:rsidRPr="00D62551">
        <w:rPr>
          <w:color w:val="000000"/>
        </w:rPr>
        <w:t>особенности профилактики правонарушений у детей с ограниченными возможностями здоровья (Л.И. Акатов, В.Б. Никишина);</w:t>
      </w:r>
    </w:p>
    <w:p w:rsidR="00A66EDE" w:rsidRPr="00D62551" w:rsidRDefault="00A66EDE" w:rsidP="00FE469F">
      <w:pPr>
        <w:numPr>
          <w:ilvl w:val="0"/>
          <w:numId w:val="2"/>
        </w:numPr>
        <w:shd w:val="clear" w:color="auto" w:fill="FFFFFF"/>
        <w:tabs>
          <w:tab w:val="clear" w:pos="720"/>
          <w:tab w:val="num" w:pos="-709"/>
        </w:tabs>
        <w:ind w:left="-709" w:right="-141" w:firstLine="425"/>
        <w:rPr>
          <w:color w:val="000000"/>
        </w:rPr>
      </w:pPr>
      <w:r w:rsidRPr="00D62551">
        <w:rPr>
          <w:color w:val="000000"/>
        </w:rPr>
        <w:t>теории, в которых рассматриваются особенности развития детей с ограниченными возможностями здоровья (Т. П. Артемьева, Т. А. Власова, Г. А. Карпова, И. А. Коробейников, К. С. Лебединская, К. С. Лебединский, В. И. Лубовский, М. С. Певзнер, У. В. Ульенкова, А. Н. Цымбалюк, С. Г. Шевченко);</w:t>
      </w:r>
    </w:p>
    <w:p w:rsidR="00A66EDE" w:rsidRPr="00D62551" w:rsidRDefault="00A66EDE" w:rsidP="00FE469F">
      <w:pPr>
        <w:numPr>
          <w:ilvl w:val="0"/>
          <w:numId w:val="2"/>
        </w:numPr>
        <w:shd w:val="clear" w:color="auto" w:fill="FFFFFF"/>
        <w:tabs>
          <w:tab w:val="clear" w:pos="720"/>
          <w:tab w:val="num" w:pos="-709"/>
        </w:tabs>
        <w:ind w:left="-709" w:right="-141" w:firstLine="425"/>
        <w:rPr>
          <w:color w:val="000000"/>
        </w:rPr>
      </w:pPr>
      <w:r w:rsidRPr="00D62551">
        <w:rPr>
          <w:color w:val="000000"/>
        </w:rPr>
        <w:t>характеристика путей и средств профилактики: (Я.И. Гилинский, Ю.А. Клейберг, Н.Петрова; В.Т. Кондрашенко, В.Т. Лисовский, Ф.А.Мустафьева;</w:t>
      </w:r>
    </w:p>
    <w:p w:rsidR="00A66EDE" w:rsidRPr="00D62551" w:rsidRDefault="00A66EDE" w:rsidP="00FE469F">
      <w:pPr>
        <w:numPr>
          <w:ilvl w:val="0"/>
          <w:numId w:val="2"/>
        </w:numPr>
        <w:shd w:val="clear" w:color="auto" w:fill="FFFFFF"/>
        <w:tabs>
          <w:tab w:val="clear" w:pos="720"/>
          <w:tab w:val="num" w:pos="-709"/>
        </w:tabs>
        <w:ind w:left="-709" w:right="-141" w:firstLine="425"/>
        <w:rPr>
          <w:color w:val="000000"/>
        </w:rPr>
      </w:pPr>
      <w:r w:rsidRPr="00D62551">
        <w:rPr>
          <w:color w:val="000000"/>
        </w:rPr>
        <w:t xml:space="preserve">проблемы профилактики правонарушений несовершеннолетних (Андриевский, А.С. Белкина, Н.И. Болдырев, М.И. Вейт, Г.В. Вершинина, В.И. Загвязинский, Н.А. Катаева, И.С. </w:t>
      </w:r>
      <w:r w:rsidRPr="00D62551">
        <w:rPr>
          <w:color w:val="000000"/>
        </w:rPr>
        <w:lastRenderedPageBreak/>
        <w:t>Клемантович, В.В. Коновалов, Н.Р. Косевич, Ю.Н. Крупка, Ф.А. Лопушанский, А. Бандура, Г. Кэплан, Р. Уолтере, Т. Шибутани и др.);</w:t>
      </w:r>
    </w:p>
    <w:p w:rsidR="00A66EDE" w:rsidRPr="00D62551" w:rsidRDefault="00A66EDE" w:rsidP="00FE469F">
      <w:pPr>
        <w:numPr>
          <w:ilvl w:val="0"/>
          <w:numId w:val="2"/>
        </w:numPr>
        <w:shd w:val="clear" w:color="auto" w:fill="FFFFFF"/>
        <w:tabs>
          <w:tab w:val="clear" w:pos="720"/>
          <w:tab w:val="num" w:pos="-709"/>
        </w:tabs>
        <w:spacing w:before="30" w:after="30"/>
        <w:ind w:left="-709" w:right="-141" w:firstLine="426"/>
        <w:rPr>
          <w:color w:val="000000"/>
        </w:rPr>
      </w:pPr>
      <w:r w:rsidRPr="00D62551">
        <w:rPr>
          <w:color w:val="000000"/>
        </w:rPr>
        <w:t>Особенности деятельности ОУ по профилактике правонарушений (Ю.В. Гербеев, Г.И. Забрянский, Н.Г. Кобец, В.В. Коклюхин, Н.Д. Кузнецова, Г.П. Медведев, И.Б. Михайловская, М.С. Неймарк, А.Ф. Никитин, Р.В. Овчарова, В.Ф. Пирожков, В.Г. Степанов, В.Д. Шадриков, Б.П. Буунк, Р. Мертон и др.)</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Теории девиантного поведения подростков: М.А.Алемаскин, Б.Н.Алмазов, С.А.Беличева,</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Б.П.Битинас,Я.И.Гилинский,Е.В.Змановская,И.С.Кон,С.А.Косабуцкая,Г.Ф.Кумарина,</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Г.М.Миьковский, А.В.Мудрик, И.А.Невский.</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Теории профилактики девиантного поведения: С.А.Алексеев, Б.Г.Ананьев, В.С.Афанасьев,</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Ю.К.Бабанский, М.А.Галагузова, Я.И.Гилинский, А.В.Гордеева, В.Н.Гуров, В.И.Загвязинский,К.Е.Игошев,В.П.Казимирчук,Ю.А.Клейберг,В.Т.Кондрашенко,В.Н.Кудрявцев,Ю.В.Кудрявцев, Б.М.Левин, В.Ф.Левичева, А.Н.Леонтьев, В.Т.Лисовский, Ф.А.Мустафьева,</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М.Е.Позднякова,В.А.Сухомлинский, А.Б.Фомина, А.С.Харчев.</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-Теориипедагогических,социально-педагогическихтехнологий: Е.А.Александрова,</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Н.В.Василькова, О.С.Газман, М.А.Галагузова, И.А.Колесникова, Н.Н.Михайлова, Г.К.Селевко,В.П.Питюков, С.М.Юсфин.</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Проблемам проявления возрастных особенностей подростков посвящены работы</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В.И.Абраменко, А.Г.Асмолова, Л.И.Божович, Л.С.Выготского,Т.В.Драгуновой, В.А.Крупецкой,А.С.Макаренко.</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Реабилитации, как пути преодоления девиантного поведения посвящены работы</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С.В.Вершловского,Ю.В.Гербеева,А.В.Гордеевой,В.И.Загвязинского,А.Г.Печенюк,</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С.А.Расчетиной, В.И.Слободчикова.</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Проблемам проявления девиантных форм поведения у подростков, вызванных</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Дисгармоничными отношениями в семье, посвящены работы</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В.Г.Бочаровой,Ю.Р.Вишневского, Г.А.Гурко, А.Н.Елизарова, Е.Н.Заборовой, А.В.Меренкова, Г.П.Орлова,Б.С.Павлова, В.Г.Попова, В.В.Садовникова.</w:t>
      </w:r>
    </w:p>
    <w:p w:rsidR="00A66EDE" w:rsidRPr="00D62551"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Влиянию школьной среды на модель поведения подростков посвящены работы</w:t>
      </w:r>
    </w:p>
    <w:p w:rsidR="00A66EDE" w:rsidRPr="00D62551" w:rsidRDefault="00A66EDE" w:rsidP="00FE469F">
      <w:pPr>
        <w:pStyle w:val="ad"/>
        <w:shd w:val="clear" w:color="auto" w:fill="FFFFFF"/>
        <w:tabs>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В.С.Афанасьева, Г.Ф.Кумарина, В.В.Лозового, В.Г.Степанова.</w:t>
      </w:r>
    </w:p>
    <w:p w:rsidR="00A66EDE" w:rsidRPr="00A66EDE" w:rsidRDefault="00A66EDE" w:rsidP="00FE469F">
      <w:pPr>
        <w:pStyle w:val="ad"/>
        <w:numPr>
          <w:ilvl w:val="0"/>
          <w:numId w:val="2"/>
        </w:numPr>
        <w:shd w:val="clear" w:color="auto" w:fill="FFFFFF"/>
        <w:tabs>
          <w:tab w:val="clear" w:pos="720"/>
          <w:tab w:val="num" w:pos="-709"/>
        </w:tabs>
        <w:spacing w:after="0" w:line="240" w:lineRule="auto"/>
        <w:ind w:left="-709" w:right="-141" w:firstLine="360"/>
        <w:rPr>
          <w:rFonts w:ascii="Times New Roman" w:hAnsi="Times New Roman"/>
          <w:color w:val="000000"/>
          <w:sz w:val="24"/>
          <w:szCs w:val="24"/>
        </w:rPr>
      </w:pPr>
      <w:r w:rsidRPr="00D62551">
        <w:rPr>
          <w:rFonts w:ascii="Times New Roman" w:hAnsi="Times New Roman"/>
          <w:color w:val="000000"/>
          <w:sz w:val="24"/>
          <w:szCs w:val="24"/>
        </w:rPr>
        <w:t>- Проблемам взаимосвязи проявления девиантного поведения и развития детей, в т.ч. с</w:t>
      </w:r>
      <w:r w:rsidRPr="00A66EDE">
        <w:rPr>
          <w:rFonts w:ascii="Times New Roman" w:hAnsi="Times New Roman"/>
          <w:color w:val="000000"/>
          <w:sz w:val="24"/>
          <w:szCs w:val="24"/>
        </w:rPr>
        <w:t>ограниченными возможностями здоровья (ЗПР, умственная отсталость) посвящены работыС.А.Беличевой, Ю.И.Зотова, А.И.Михеева.</w:t>
      </w:r>
    </w:p>
    <w:p w:rsidR="00A66EDE" w:rsidRPr="00D62551" w:rsidRDefault="00A66EDE" w:rsidP="00A66EDE">
      <w:pPr>
        <w:shd w:val="clear" w:color="auto" w:fill="FFFFFF"/>
        <w:rPr>
          <w:color w:val="000000"/>
        </w:rPr>
      </w:pPr>
      <w:r w:rsidRPr="00D62551">
        <w:rPr>
          <w:b/>
          <w:bCs/>
          <w:color w:val="000000"/>
        </w:rPr>
        <w:t>2.2. Раскрытие понятийного аппарата.</w:t>
      </w:r>
    </w:p>
    <w:p w:rsidR="00A66EDE" w:rsidRPr="00D62551" w:rsidRDefault="00A66EDE" w:rsidP="00FE469F">
      <w:pPr>
        <w:shd w:val="clear" w:color="auto" w:fill="FFFFFF"/>
        <w:ind w:left="-1134" w:firstLine="425"/>
        <w:rPr>
          <w:i/>
          <w:iCs/>
          <w:color w:val="000000"/>
        </w:rPr>
      </w:pPr>
      <w:r w:rsidRPr="00FE469F">
        <w:rPr>
          <w:b/>
          <w:i/>
          <w:iCs/>
          <w:color w:val="000000"/>
        </w:rPr>
        <w:t>«Дети с ограниченными возможностями здоровья»:</w:t>
      </w:r>
      <w:r w:rsidRPr="00FE469F">
        <w:rPr>
          <w:b/>
          <w:color w:val="000000"/>
        </w:rPr>
        <w:t>–</w:t>
      </w:r>
      <w:r w:rsidRPr="00D62551">
        <w:rPr>
          <w:color w:val="000000"/>
        </w:rPr>
        <w:t xml:space="preserve"> общий термин, которым обозначается группа обучающихся, не способных в силу объективно сложивших условий и обстоятельств (состояния здоровья, особенностей развития) достичь тех результатов в процессе образования, которые получают большинство учеников.</w:t>
      </w:r>
    </w:p>
    <w:p w:rsidR="00A66EDE" w:rsidRPr="00FE469F" w:rsidRDefault="00A66EDE" w:rsidP="00FE469F">
      <w:pPr>
        <w:shd w:val="clear" w:color="auto" w:fill="FFFFFF"/>
        <w:ind w:left="-1134" w:firstLine="425"/>
        <w:rPr>
          <w:b/>
          <w:color w:val="000000"/>
        </w:rPr>
      </w:pPr>
      <w:r w:rsidRPr="00FE469F">
        <w:rPr>
          <w:b/>
          <w:i/>
          <w:iCs/>
          <w:color w:val="000000"/>
        </w:rPr>
        <w:t>«Дети, находящиеся в трудной жизненной ситуации»:</w:t>
      </w:r>
      <w:r w:rsidRPr="00D62551">
        <w:rPr>
          <w:color w:val="000000"/>
        </w:rPr>
        <w:t>-дети, оказавшиеся в экстремальных условиях, имеющие недостатки в психическом и (или) физическом развитии, инвалиды, жертвы насилия, вооруженных конфликтов, экологических и техногенных катастроф, стихийных действий, оставщиеся без попечения родителей, находящиеся в специальных учебно-воспитательных учреждениях,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w:t>
      </w:r>
    </w:p>
    <w:p w:rsidR="00A66EDE" w:rsidRPr="00D62551" w:rsidRDefault="00A66EDE" w:rsidP="00FE469F">
      <w:pPr>
        <w:shd w:val="clear" w:color="auto" w:fill="FFFFFF"/>
        <w:ind w:left="-1134" w:firstLine="425"/>
        <w:rPr>
          <w:color w:val="000000"/>
        </w:rPr>
      </w:pPr>
      <w:r w:rsidRPr="00FE469F">
        <w:rPr>
          <w:b/>
          <w:i/>
          <w:iCs/>
          <w:color w:val="000000"/>
        </w:rPr>
        <w:t>Несовершеннолетний </w:t>
      </w:r>
      <w:r w:rsidRPr="00D62551">
        <w:rPr>
          <w:color w:val="000000"/>
        </w:rPr>
        <w:t>- лицо, не достигшее возраста 18 лет;</w:t>
      </w:r>
    </w:p>
    <w:p w:rsidR="00A66EDE" w:rsidRPr="00D62551" w:rsidRDefault="00A66EDE" w:rsidP="00FE469F">
      <w:pPr>
        <w:shd w:val="clear" w:color="auto" w:fill="FFFFFF"/>
        <w:ind w:left="-1134" w:firstLine="425"/>
        <w:rPr>
          <w:color w:val="000000"/>
        </w:rPr>
      </w:pPr>
      <w:r w:rsidRPr="00FE469F">
        <w:rPr>
          <w:b/>
          <w:i/>
          <w:iCs/>
          <w:color w:val="000000"/>
        </w:rPr>
        <w:t>Безнадзорный </w:t>
      </w:r>
      <w:r w:rsidRPr="00D62551">
        <w:rPr>
          <w:color w:val="000000"/>
        </w:rPr>
        <w:t>- несовершеннолетний, контроль над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66EDE" w:rsidRPr="00D62551" w:rsidRDefault="00A66EDE" w:rsidP="00FE469F">
      <w:pPr>
        <w:shd w:val="clear" w:color="auto" w:fill="FFFFFF"/>
        <w:ind w:left="-1134" w:firstLine="425"/>
        <w:rPr>
          <w:color w:val="000000"/>
        </w:rPr>
      </w:pPr>
      <w:r w:rsidRPr="00D62551">
        <w:rPr>
          <w:i/>
          <w:iCs/>
          <w:color w:val="000000"/>
        </w:rPr>
        <w:t> </w:t>
      </w:r>
      <w:r w:rsidRPr="00FE469F">
        <w:rPr>
          <w:b/>
          <w:i/>
          <w:iCs/>
          <w:color w:val="000000"/>
        </w:rPr>
        <w:t>Правонарушение</w:t>
      </w:r>
      <w:r w:rsidRPr="00D62551">
        <w:rPr>
          <w:color w:val="000000"/>
        </w:rPr>
        <w:t>-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A66EDE" w:rsidRPr="00D62551" w:rsidRDefault="00A66EDE" w:rsidP="00FE469F">
      <w:pPr>
        <w:shd w:val="clear" w:color="auto" w:fill="FFFFFF"/>
        <w:ind w:left="-1134" w:firstLine="425"/>
        <w:rPr>
          <w:color w:val="000000"/>
        </w:rPr>
      </w:pPr>
      <w:r w:rsidRPr="00FE469F">
        <w:rPr>
          <w:b/>
          <w:i/>
          <w:iCs/>
          <w:color w:val="000000"/>
        </w:rPr>
        <w:t>Антиобщественное поведение</w:t>
      </w:r>
      <w:r w:rsidRPr="00D62551">
        <w:rPr>
          <w:i/>
          <w:iCs/>
          <w:color w:val="000000"/>
        </w:rPr>
        <w:t> </w:t>
      </w:r>
      <w:r w:rsidRPr="00D62551">
        <w:rPr>
          <w:color w:val="000000"/>
        </w:rPr>
        <w:t>-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A66EDE" w:rsidRPr="00D62551" w:rsidRDefault="00A66EDE" w:rsidP="00FE469F">
      <w:pPr>
        <w:shd w:val="clear" w:color="auto" w:fill="FFFFFF"/>
        <w:ind w:left="-1134" w:firstLine="425"/>
        <w:rPr>
          <w:color w:val="000000"/>
        </w:rPr>
      </w:pPr>
      <w:r w:rsidRPr="00FE469F">
        <w:rPr>
          <w:b/>
          <w:i/>
          <w:iCs/>
          <w:color w:val="000000"/>
        </w:rPr>
        <w:t>Индивидуальная профилактическая работа</w:t>
      </w:r>
      <w:r w:rsidRPr="00D62551">
        <w:rPr>
          <w:i/>
          <w:iCs/>
          <w:color w:val="000000"/>
        </w:rPr>
        <w:t> </w:t>
      </w:r>
      <w:r w:rsidRPr="00D62551">
        <w:rPr>
          <w:color w:val="000000"/>
        </w:rPr>
        <w:t xml:space="preserve">- деятельность по своевременному выявлению несовершеннолетних и семей, находящихся в социально опасном положении, а также по их </w:t>
      </w:r>
      <w:r w:rsidRPr="00D62551">
        <w:rPr>
          <w:color w:val="000000"/>
        </w:rPr>
        <w:lastRenderedPageBreak/>
        <w:t>социально-педагогической реабилитации и (или) предупреждению совершения ими правонарушений и антиобщественных действий;</w:t>
      </w:r>
    </w:p>
    <w:p w:rsidR="00A66EDE" w:rsidRPr="00D62551" w:rsidRDefault="00A66EDE" w:rsidP="00FE469F">
      <w:pPr>
        <w:shd w:val="clear" w:color="auto" w:fill="FFFFFF"/>
        <w:ind w:left="-1134" w:firstLine="425"/>
        <w:rPr>
          <w:color w:val="000000"/>
        </w:rPr>
      </w:pPr>
      <w:r w:rsidRPr="00FE469F">
        <w:rPr>
          <w:b/>
          <w:i/>
          <w:iCs/>
          <w:color w:val="000000"/>
        </w:rPr>
        <w:t>Профилактика правонарушений</w:t>
      </w:r>
      <w:r w:rsidRPr="00D62551">
        <w:rPr>
          <w:color w:val="000000"/>
        </w:rPr>
        <w:t>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A66EDE" w:rsidRDefault="00A66EDE" w:rsidP="00FE469F">
      <w:pPr>
        <w:shd w:val="clear" w:color="auto" w:fill="FFFFFF"/>
        <w:ind w:left="-1134" w:firstLine="425"/>
        <w:rPr>
          <w:color w:val="000000"/>
        </w:rPr>
      </w:pPr>
      <w:r w:rsidRPr="00FE469F">
        <w:rPr>
          <w:b/>
          <w:i/>
          <w:iCs/>
          <w:color w:val="000000"/>
        </w:rPr>
        <w:t>Профилактика безнадзорности и правонарушений несовершеннолетних</w:t>
      </w:r>
      <w:r w:rsidRPr="00D62551">
        <w:rPr>
          <w:color w:val="000000"/>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51009" w:rsidRPr="00D62551" w:rsidRDefault="00851009" w:rsidP="00FE469F">
      <w:pPr>
        <w:shd w:val="clear" w:color="auto" w:fill="FFFFFF"/>
        <w:rPr>
          <w:color w:val="000000"/>
        </w:rPr>
      </w:pPr>
    </w:p>
    <w:p w:rsidR="00A66EDE" w:rsidRPr="00D62551" w:rsidRDefault="00A66EDE" w:rsidP="00A66EDE">
      <w:pPr>
        <w:shd w:val="clear" w:color="auto" w:fill="FFFFFF"/>
        <w:jc w:val="center"/>
        <w:rPr>
          <w:color w:val="000000"/>
        </w:rPr>
      </w:pPr>
      <w:r w:rsidRPr="00D62551">
        <w:rPr>
          <w:b/>
          <w:bCs/>
          <w:color w:val="000000"/>
        </w:rPr>
        <w:t>3.Основная часть.</w:t>
      </w:r>
    </w:p>
    <w:p w:rsidR="00A66EDE" w:rsidRPr="00D62551" w:rsidRDefault="00A66EDE" w:rsidP="00A66EDE">
      <w:pPr>
        <w:shd w:val="clear" w:color="auto" w:fill="FFFFFF"/>
        <w:rPr>
          <w:color w:val="000000"/>
        </w:rPr>
      </w:pPr>
      <w:r w:rsidRPr="00D62551">
        <w:rPr>
          <w:b/>
          <w:bCs/>
          <w:color w:val="000000"/>
        </w:rPr>
        <w:t>3.1 Содержание программы</w:t>
      </w:r>
    </w:p>
    <w:p w:rsidR="00A66EDE" w:rsidRPr="00D62551" w:rsidRDefault="00A66EDE" w:rsidP="00FE469F">
      <w:pPr>
        <w:shd w:val="clear" w:color="auto" w:fill="FFFFFF"/>
        <w:ind w:left="-1134" w:right="-283" w:firstLine="425"/>
        <w:rPr>
          <w:color w:val="000000"/>
        </w:rPr>
      </w:pPr>
      <w:r w:rsidRPr="00D62551">
        <w:rPr>
          <w:color w:val="000000"/>
        </w:rPr>
        <w:t>В  профессиональной деятельности социального педагога  имеются четыре ведущие функции социально-педагогической работы:</w:t>
      </w:r>
    </w:p>
    <w:p w:rsidR="00A66EDE" w:rsidRPr="00D62551" w:rsidRDefault="00A66EDE" w:rsidP="00FE469F">
      <w:pPr>
        <w:shd w:val="clear" w:color="auto" w:fill="FFFFFF"/>
        <w:ind w:left="-1134" w:right="-283" w:firstLine="425"/>
        <w:rPr>
          <w:color w:val="000000"/>
        </w:rPr>
      </w:pPr>
      <w:r w:rsidRPr="00D62551">
        <w:rPr>
          <w:color w:val="000000"/>
        </w:rPr>
        <w:t>1. Профилактическая  – профилактика проблемной жизненной ситуации ребёнка, предупреждение или создание условий для решения проблем социальной  жизни  ребёнка,  совместное  с  ним  преодоление  трудностей  на пути решения жизненно важных задач;</w:t>
      </w:r>
    </w:p>
    <w:p w:rsidR="00A66EDE" w:rsidRPr="00D62551" w:rsidRDefault="00A66EDE" w:rsidP="00FE469F">
      <w:pPr>
        <w:shd w:val="clear" w:color="auto" w:fill="FFFFFF"/>
        <w:ind w:left="-1134" w:right="-283" w:firstLine="425"/>
        <w:rPr>
          <w:color w:val="000000"/>
        </w:rPr>
      </w:pPr>
      <w:r w:rsidRPr="00D62551">
        <w:rPr>
          <w:color w:val="000000"/>
        </w:rPr>
        <w:t>2.  Защитно-охранная  –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и  защита социальной среды от деструктивного влияния на неё со стороны ребёнка;</w:t>
      </w:r>
    </w:p>
    <w:p w:rsidR="00A66EDE" w:rsidRPr="00D62551" w:rsidRDefault="00A66EDE" w:rsidP="00FE469F">
      <w:pPr>
        <w:shd w:val="clear" w:color="auto" w:fill="FFFFFF"/>
        <w:ind w:left="-1134" w:right="-283" w:firstLine="425"/>
        <w:rPr>
          <w:color w:val="000000"/>
        </w:rPr>
      </w:pPr>
      <w:r w:rsidRPr="00D62551">
        <w:rPr>
          <w:color w:val="000000"/>
        </w:rPr>
        <w:t>3.  Организационная  – координация   действий   средств,  которые способствуют выходу ребёнка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ребёнка и активное включение самого ребёнка в эти связи.</w:t>
      </w:r>
    </w:p>
    <w:p w:rsidR="00A66EDE" w:rsidRPr="00D62551" w:rsidRDefault="00A66EDE" w:rsidP="00FE469F">
      <w:pPr>
        <w:shd w:val="clear" w:color="auto" w:fill="FFFFFF"/>
        <w:ind w:left="-1134" w:right="-283" w:firstLine="425"/>
        <w:rPr>
          <w:color w:val="000000"/>
        </w:rPr>
      </w:pPr>
      <w:r w:rsidRPr="00D62551">
        <w:rPr>
          <w:color w:val="000000"/>
        </w:rPr>
        <w:t>4. Коррекционная – корректировать нарушения в познавательной деятельности, отклонения в эмоционально-волевой сфере, нестойкость интересов, пониженную наблюдательность, сниженную мотивацию, негативизм, неуверенность в себе, повышенную раздражительность, агрессивность, обидчивость, трудности в общении с окружающими, в налаживании контактов со своими сверстниками; трудности формирования саморегуляции и самоконтроля.</w:t>
      </w:r>
    </w:p>
    <w:p w:rsidR="00A66EDE" w:rsidRPr="00D62551" w:rsidRDefault="00A66EDE" w:rsidP="00851009">
      <w:pPr>
        <w:shd w:val="clear" w:color="auto" w:fill="FFFFFF"/>
        <w:rPr>
          <w:color w:val="000000"/>
        </w:rPr>
      </w:pPr>
      <w:r w:rsidRPr="00D62551">
        <w:rPr>
          <w:b/>
          <w:bCs/>
          <w:color w:val="000000"/>
        </w:rPr>
        <w:t>3.2.   Цель программы социального педагога:</w:t>
      </w:r>
    </w:p>
    <w:p w:rsidR="00A66EDE" w:rsidRPr="00D62551" w:rsidRDefault="00A66EDE" w:rsidP="00FE469F">
      <w:pPr>
        <w:shd w:val="clear" w:color="auto" w:fill="FFFFFF"/>
        <w:ind w:left="-1134" w:firstLine="425"/>
        <w:rPr>
          <w:color w:val="000000"/>
        </w:rPr>
      </w:pPr>
      <w:r w:rsidRPr="00D62551">
        <w:rPr>
          <w:color w:val="000000"/>
        </w:rPr>
        <w:t>- обеспечить системный подход к созданию условий для развития детей и оказание комплексной социально-педагогической помощи детям  в освоении основной образовательной программы среднего образования, их социальной адаптации.</w:t>
      </w:r>
    </w:p>
    <w:p w:rsidR="00A66EDE" w:rsidRPr="00D62551" w:rsidRDefault="00A66EDE" w:rsidP="00A66EDE">
      <w:pPr>
        <w:shd w:val="clear" w:color="auto" w:fill="FFFFFF"/>
        <w:rPr>
          <w:color w:val="000000"/>
        </w:rPr>
      </w:pPr>
      <w:r w:rsidRPr="00D62551">
        <w:rPr>
          <w:b/>
          <w:bCs/>
          <w:color w:val="000000"/>
        </w:rPr>
        <w:t>3.3. Задачи программы:</w:t>
      </w:r>
    </w:p>
    <w:p w:rsidR="00A66EDE" w:rsidRPr="00D62551" w:rsidRDefault="00A66EDE" w:rsidP="00FE469F">
      <w:pPr>
        <w:shd w:val="clear" w:color="auto" w:fill="FFFFFF"/>
        <w:ind w:left="-1134" w:right="-283" w:firstLine="425"/>
        <w:rPr>
          <w:color w:val="000000"/>
        </w:rPr>
      </w:pPr>
      <w:r w:rsidRPr="00D62551">
        <w:rPr>
          <w:color w:val="000000"/>
        </w:rPr>
        <w:t>- Определить возможные причины и условия возникновения склонности к совершению правонарушений у обучающихся.</w:t>
      </w:r>
    </w:p>
    <w:p w:rsidR="00A66EDE" w:rsidRPr="00D62551" w:rsidRDefault="00A66EDE" w:rsidP="00FE469F">
      <w:pPr>
        <w:shd w:val="clear" w:color="auto" w:fill="FFFFFF"/>
        <w:ind w:left="-1134" w:right="-283" w:firstLine="425"/>
        <w:rPr>
          <w:color w:val="000000"/>
        </w:rPr>
      </w:pPr>
      <w:r w:rsidRPr="00D62551">
        <w:rPr>
          <w:color w:val="000000"/>
        </w:rPr>
        <w:t>- Привлечь к профилактической деятельности педагогический коллектив образовательного учреждения и родителей (законных представителей).</w:t>
      </w:r>
    </w:p>
    <w:p w:rsidR="00A66EDE" w:rsidRPr="00D62551" w:rsidRDefault="00A66EDE" w:rsidP="00FE469F">
      <w:pPr>
        <w:shd w:val="clear" w:color="auto" w:fill="FFFFFF"/>
        <w:ind w:left="-1134" w:right="-283" w:firstLine="425"/>
        <w:rPr>
          <w:color w:val="000000"/>
        </w:rPr>
      </w:pPr>
      <w:r w:rsidRPr="00D62551">
        <w:rPr>
          <w:color w:val="000000"/>
        </w:rPr>
        <w:t>- Включить обучающихся, склонных к совершению правонарушений в различные виды деятельности (кружки, секции, воспитательную работу школы, дополнительные коррекционные мероприятия), способствующую  отвлечению от противоправных действий.</w:t>
      </w:r>
    </w:p>
    <w:p w:rsidR="00A66EDE" w:rsidRPr="00D62551" w:rsidRDefault="00A66EDE" w:rsidP="00FE469F">
      <w:pPr>
        <w:shd w:val="clear" w:color="auto" w:fill="FFFFFF"/>
        <w:ind w:left="-1134" w:right="-283" w:firstLine="425"/>
        <w:rPr>
          <w:color w:val="000000"/>
        </w:rPr>
      </w:pPr>
      <w:r w:rsidRPr="00D62551">
        <w:rPr>
          <w:color w:val="000000"/>
        </w:rPr>
        <w:t>- Оптимизировать  взаимодействие ГБОУ гимназии № 498 с субъектами  профилактики Невского и других районов г. Санкт-Петербурга.</w:t>
      </w:r>
    </w:p>
    <w:p w:rsidR="00A66EDE" w:rsidRPr="00D62551" w:rsidRDefault="00A66EDE" w:rsidP="00FE469F">
      <w:pPr>
        <w:shd w:val="clear" w:color="auto" w:fill="FFFFFF"/>
        <w:ind w:left="-1134" w:right="-283" w:firstLine="425"/>
        <w:rPr>
          <w:color w:val="000000"/>
        </w:rPr>
      </w:pPr>
      <w:r w:rsidRPr="00D62551">
        <w:rPr>
          <w:color w:val="000000"/>
        </w:rPr>
        <w:t>- проведение воспитательной, пропагандистской работы с детьми и работниками школы, направленной на предотвращение экстремистской деятельности, воспитанию толерантности, культуры мира и межнационального согласия в  школьной  среде, уважению к правам человека.</w:t>
      </w:r>
    </w:p>
    <w:p w:rsidR="00A66EDE" w:rsidRPr="00D62551" w:rsidRDefault="00A66EDE" w:rsidP="00FE469F">
      <w:pPr>
        <w:shd w:val="clear" w:color="auto" w:fill="FFFFFF"/>
        <w:ind w:left="-1134" w:right="-283" w:firstLine="425"/>
        <w:rPr>
          <w:color w:val="000000"/>
        </w:rPr>
      </w:pPr>
      <w:r w:rsidRPr="00D62551">
        <w:rPr>
          <w:b/>
          <w:bCs/>
          <w:color w:val="000000"/>
        </w:rPr>
        <w:t>- </w:t>
      </w:r>
      <w:r w:rsidRPr="00D62551">
        <w:rPr>
          <w:color w:val="000000"/>
        </w:rPr>
        <w:t>Осуществлять мероприятия по профилактике употребления ПАВ, формированию здорового образа жизни.</w:t>
      </w:r>
    </w:p>
    <w:p w:rsidR="00A66EDE" w:rsidRPr="00D62551" w:rsidRDefault="00A66EDE" w:rsidP="00FE469F">
      <w:pPr>
        <w:shd w:val="clear" w:color="auto" w:fill="FFFFFF"/>
        <w:ind w:left="-1134" w:right="-283" w:firstLine="425"/>
        <w:rPr>
          <w:color w:val="000000"/>
        </w:rPr>
      </w:pPr>
      <w:r w:rsidRPr="00D62551">
        <w:rPr>
          <w:color w:val="000000"/>
        </w:rPr>
        <w:t>- своевременно выявлять детей с трудностями адаптации, обусловленными задержкой психического развития;</w:t>
      </w:r>
    </w:p>
    <w:p w:rsidR="00A66EDE" w:rsidRPr="00D62551" w:rsidRDefault="00A66EDE" w:rsidP="00FE469F">
      <w:pPr>
        <w:shd w:val="clear" w:color="auto" w:fill="FFFFFF"/>
        <w:ind w:left="-1134" w:right="-283" w:firstLine="425"/>
        <w:rPr>
          <w:color w:val="000000"/>
        </w:rPr>
      </w:pPr>
      <w:r w:rsidRPr="00D62551">
        <w:rPr>
          <w:color w:val="000000"/>
        </w:rPr>
        <w:t>- определять особые образовательные потребности детей с задержкой психического развития;</w:t>
      </w:r>
    </w:p>
    <w:p w:rsidR="00A66EDE" w:rsidRPr="00D62551" w:rsidRDefault="00A66EDE" w:rsidP="00FE469F">
      <w:pPr>
        <w:shd w:val="clear" w:color="auto" w:fill="FFFFFF"/>
        <w:ind w:left="-1134" w:right="-283" w:firstLine="425"/>
        <w:rPr>
          <w:color w:val="000000"/>
        </w:rPr>
      </w:pPr>
      <w:r w:rsidRPr="00D62551">
        <w:rPr>
          <w:color w:val="000000"/>
        </w:rPr>
        <w:lastRenderedPageBreak/>
        <w:t>- оказывать консультативную и методическую помощь родителям (законным представителям) детей с задержкой психического развития по социальным, правовым, вопросам профессиональной ориентации подростка и другим вопросам.</w:t>
      </w:r>
    </w:p>
    <w:p w:rsidR="00A66EDE" w:rsidRPr="00434E39" w:rsidRDefault="00A66EDE" w:rsidP="00A66EDE">
      <w:pPr>
        <w:shd w:val="clear" w:color="auto" w:fill="FFFFFF"/>
        <w:rPr>
          <w:b/>
          <w:color w:val="000000"/>
        </w:rPr>
      </w:pPr>
      <w:r w:rsidRPr="00D62551">
        <w:rPr>
          <w:b/>
          <w:color w:val="000000"/>
        </w:rPr>
        <w:t xml:space="preserve"> 3.4. </w:t>
      </w:r>
      <w:r w:rsidRPr="00434E39">
        <w:rPr>
          <w:b/>
          <w:color w:val="000000"/>
        </w:rPr>
        <w:t>Функции социального педагога в общеобразовательной школе</w:t>
      </w:r>
    </w:p>
    <w:p w:rsidR="00A66EDE" w:rsidRPr="00434E39" w:rsidRDefault="00A66EDE" w:rsidP="00FE469F">
      <w:pPr>
        <w:shd w:val="clear" w:color="auto" w:fill="FFFFFF"/>
        <w:ind w:left="-1134" w:right="-283"/>
        <w:rPr>
          <w:color w:val="000000"/>
        </w:rPr>
      </w:pPr>
      <w:r w:rsidRPr="00434E39">
        <w:rPr>
          <w:color w:val="000000"/>
        </w:rPr>
        <w:t>Современная школа остро нуждается в поддержке и развитии системы социально-</w:t>
      </w:r>
    </w:p>
    <w:p w:rsidR="00A66EDE" w:rsidRPr="00434E39" w:rsidRDefault="00A66EDE" w:rsidP="00FE469F">
      <w:pPr>
        <w:shd w:val="clear" w:color="auto" w:fill="FFFFFF"/>
        <w:ind w:left="-1134" w:right="-283"/>
        <w:rPr>
          <w:color w:val="000000"/>
        </w:rPr>
      </w:pPr>
      <w:r w:rsidRPr="00434E39">
        <w:rPr>
          <w:color w:val="000000"/>
        </w:rPr>
        <w:t>Психологического сопровождения учащихся. Рост детской преступности,</w:t>
      </w:r>
    </w:p>
    <w:p w:rsidR="00A66EDE" w:rsidRPr="00434E39" w:rsidRDefault="00A66EDE" w:rsidP="00FE469F">
      <w:pPr>
        <w:shd w:val="clear" w:color="auto" w:fill="FFFFFF"/>
        <w:ind w:left="-1134" w:right="-283"/>
        <w:rPr>
          <w:color w:val="000000"/>
        </w:rPr>
      </w:pPr>
      <w:r w:rsidRPr="00434E39">
        <w:rPr>
          <w:color w:val="000000"/>
        </w:rPr>
        <w:t>Подростковая наркомания, компьютерная зависимость и «виртуальная» агрессия у детей, отсутствие системы общечеловеческих ценностей у подрастающего поколения (толерантности, умения общаться, культуры) – все эти проблемы остро стоят перед школой, и всем обществом в целом. Их решение невозможно без профессиональной работы профильных специалистов – социальных педагогов.</w:t>
      </w:r>
    </w:p>
    <w:p w:rsidR="00A66EDE" w:rsidRPr="00434E39" w:rsidRDefault="00A66EDE" w:rsidP="00FE469F">
      <w:pPr>
        <w:shd w:val="clear" w:color="auto" w:fill="FFFFFF"/>
        <w:ind w:left="-1134" w:right="-283"/>
        <w:rPr>
          <w:color w:val="000000"/>
        </w:rPr>
      </w:pPr>
      <w:r w:rsidRPr="00434E39">
        <w:rPr>
          <w:color w:val="000000"/>
        </w:rPr>
        <w:t>В сферу профессиональных обязанностей социальных педагогов входит работа с</w:t>
      </w:r>
    </w:p>
    <w:p w:rsidR="00A66EDE" w:rsidRPr="00434E39" w:rsidRDefault="00A66EDE" w:rsidP="00FE469F">
      <w:pPr>
        <w:shd w:val="clear" w:color="auto" w:fill="FFFFFF"/>
        <w:ind w:left="-1134" w:right="-283"/>
        <w:rPr>
          <w:color w:val="000000"/>
        </w:rPr>
      </w:pPr>
      <w:r w:rsidRPr="00434E39">
        <w:rPr>
          <w:color w:val="000000"/>
        </w:rPr>
        <w:t>детьми, подростками, молодежью и их родителями, взрослыми в семейно-бытовой среде, с подростковыми и  молодежными группами, объединениями.</w:t>
      </w:r>
    </w:p>
    <w:p w:rsidR="00A66EDE" w:rsidRPr="00434E39" w:rsidRDefault="00A66EDE" w:rsidP="00FE469F">
      <w:pPr>
        <w:shd w:val="clear" w:color="auto" w:fill="FFFFFF"/>
        <w:ind w:left="-1134" w:right="-283"/>
        <w:rPr>
          <w:color w:val="000000"/>
        </w:rPr>
      </w:pPr>
      <w:r w:rsidRPr="00434E39">
        <w:rPr>
          <w:color w:val="000000"/>
        </w:rPr>
        <w:t>Это означает, что главной сферой деятельности социального педагога является социум</w:t>
      </w:r>
    </w:p>
    <w:p w:rsidR="00A66EDE" w:rsidRPr="00434E39" w:rsidRDefault="00A66EDE" w:rsidP="00FE469F">
      <w:pPr>
        <w:shd w:val="clear" w:color="auto" w:fill="FFFFFF"/>
        <w:ind w:left="-1134" w:right="-283"/>
        <w:rPr>
          <w:color w:val="000000"/>
        </w:rPr>
      </w:pPr>
      <w:r w:rsidRPr="00434E39">
        <w:rPr>
          <w:color w:val="000000"/>
        </w:rPr>
        <w:t>(сфера ближайшего окружения личности, сфера человеческих отношений). При этом</w:t>
      </w:r>
    </w:p>
    <w:p w:rsidR="00A66EDE" w:rsidRPr="00434E39" w:rsidRDefault="00A66EDE" w:rsidP="00FE469F">
      <w:pPr>
        <w:shd w:val="clear" w:color="auto" w:fill="FFFFFF"/>
        <w:ind w:left="-1134" w:right="-283"/>
        <w:rPr>
          <w:color w:val="000000"/>
        </w:rPr>
      </w:pPr>
      <w:r w:rsidRPr="00434E39">
        <w:rPr>
          <w:color w:val="000000"/>
        </w:rPr>
        <w:t>приоритетной (особенно в современных условиях) является сфера отношений в семье и ее</w:t>
      </w:r>
    </w:p>
    <w:p w:rsidR="00A66EDE" w:rsidRPr="00434E39" w:rsidRDefault="00A66EDE" w:rsidP="00FE469F">
      <w:pPr>
        <w:shd w:val="clear" w:color="auto" w:fill="FFFFFF"/>
        <w:ind w:left="-1134" w:right="-283"/>
        <w:rPr>
          <w:color w:val="000000"/>
        </w:rPr>
      </w:pPr>
      <w:r w:rsidRPr="00434E39">
        <w:rPr>
          <w:color w:val="000000"/>
        </w:rPr>
        <w:t>ближайшем окружении, по месту жительства. Социальный педагог работает с детьми, их</w:t>
      </w:r>
    </w:p>
    <w:p w:rsidR="00A66EDE" w:rsidRPr="00434E39" w:rsidRDefault="00A66EDE" w:rsidP="00FE469F">
      <w:pPr>
        <w:shd w:val="clear" w:color="auto" w:fill="FFFFFF"/>
        <w:ind w:left="-1134" w:right="-283"/>
        <w:rPr>
          <w:color w:val="000000"/>
        </w:rPr>
      </w:pPr>
      <w:r w:rsidRPr="00434E39">
        <w:rPr>
          <w:color w:val="000000"/>
        </w:rPr>
        <w:t>семьями, семейно-соседским окружением и цель его деятельности</w:t>
      </w:r>
    </w:p>
    <w:p w:rsidR="00A66EDE" w:rsidRPr="00434E39" w:rsidRDefault="00A66EDE" w:rsidP="00FE469F">
      <w:pPr>
        <w:shd w:val="clear" w:color="auto" w:fill="FFFFFF"/>
        <w:ind w:left="-1134" w:right="-283"/>
        <w:rPr>
          <w:color w:val="000000"/>
        </w:rPr>
      </w:pPr>
      <w:r w:rsidRPr="00434E39">
        <w:rPr>
          <w:color w:val="000000"/>
        </w:rPr>
        <w:t>– организация профилактической, социально-значимой деятельности детей и взрослых в социуме.</w:t>
      </w:r>
    </w:p>
    <w:p w:rsidR="00A66EDE" w:rsidRPr="00434E39" w:rsidRDefault="00A66EDE" w:rsidP="00FE469F">
      <w:pPr>
        <w:shd w:val="clear" w:color="auto" w:fill="FFFFFF"/>
        <w:ind w:left="-1134" w:right="-283"/>
        <w:rPr>
          <w:color w:val="000000"/>
        </w:rPr>
      </w:pPr>
      <w:r w:rsidRPr="00434E39">
        <w:rPr>
          <w:color w:val="000000"/>
        </w:rPr>
        <w:t>Таким образом, социальный педагог:</w:t>
      </w:r>
    </w:p>
    <w:p w:rsidR="00A66EDE" w:rsidRPr="00434E39" w:rsidRDefault="00A66EDE" w:rsidP="00FE469F">
      <w:pPr>
        <w:shd w:val="clear" w:color="auto" w:fill="FFFFFF"/>
        <w:ind w:left="-709" w:right="-141"/>
        <w:rPr>
          <w:color w:val="000000"/>
        </w:rPr>
      </w:pPr>
      <w:r w:rsidRPr="00434E39">
        <w:rPr>
          <w:color w:val="000000"/>
        </w:rPr>
        <w:sym w:font="Symbol" w:char="F0B7"/>
      </w:r>
      <w:r w:rsidRPr="00434E39">
        <w:rPr>
          <w:color w:val="000000"/>
        </w:rPr>
        <w:t xml:space="preserve"> организует воспитательную работу в классе, группе, направленную на формирование</w:t>
      </w:r>
    </w:p>
    <w:p w:rsidR="00A66EDE" w:rsidRPr="00434E39" w:rsidRDefault="00A66EDE" w:rsidP="00FE469F">
      <w:pPr>
        <w:shd w:val="clear" w:color="auto" w:fill="FFFFFF"/>
        <w:ind w:left="-709" w:right="-141"/>
        <w:rPr>
          <w:color w:val="000000"/>
        </w:rPr>
      </w:pPr>
      <w:r w:rsidRPr="00434E39">
        <w:rPr>
          <w:color w:val="000000"/>
        </w:rPr>
        <w:t>общей культуры личности, адаптацию личности к жизни в обществе, уважение к</w:t>
      </w:r>
    </w:p>
    <w:p w:rsidR="00A66EDE" w:rsidRPr="00434E39" w:rsidRDefault="00A66EDE" w:rsidP="00FE469F">
      <w:pPr>
        <w:shd w:val="clear" w:color="auto" w:fill="FFFFFF"/>
        <w:ind w:left="-709" w:right="-141"/>
        <w:rPr>
          <w:color w:val="000000"/>
        </w:rPr>
      </w:pPr>
      <w:r w:rsidRPr="00434E39">
        <w:rPr>
          <w:color w:val="000000"/>
        </w:rPr>
        <w:t>окружающей природе;</w:t>
      </w:r>
    </w:p>
    <w:p w:rsidR="00A66EDE" w:rsidRPr="00434E39" w:rsidRDefault="00A66EDE" w:rsidP="00FE469F">
      <w:pPr>
        <w:shd w:val="clear" w:color="auto" w:fill="FFFFFF"/>
        <w:ind w:left="-709" w:right="-141"/>
        <w:rPr>
          <w:color w:val="000000"/>
        </w:rPr>
      </w:pPr>
      <w:r w:rsidRPr="00434E39">
        <w:rPr>
          <w:color w:val="000000"/>
        </w:rPr>
        <w:sym w:font="Symbol" w:char="F0B7"/>
      </w:r>
      <w:r w:rsidRPr="00434E39">
        <w:rPr>
          <w:color w:val="000000"/>
        </w:rPr>
        <w:t xml:space="preserve"> изучает психолого-педагогические особенности личности и еѐ микросреды, условия</w:t>
      </w:r>
    </w:p>
    <w:p w:rsidR="00A66EDE" w:rsidRPr="00434E39" w:rsidRDefault="00A66EDE" w:rsidP="00FE469F">
      <w:pPr>
        <w:shd w:val="clear" w:color="auto" w:fill="FFFFFF"/>
        <w:ind w:left="-709" w:right="-141"/>
        <w:rPr>
          <w:color w:val="000000"/>
        </w:rPr>
      </w:pPr>
      <w:r w:rsidRPr="00434E39">
        <w:rPr>
          <w:color w:val="000000"/>
        </w:rPr>
        <w:t>жизни, выявляет интересы и потребности, трудности и проблемы, конфликтные</w:t>
      </w:r>
    </w:p>
    <w:p w:rsidR="00A66EDE" w:rsidRPr="00434E39" w:rsidRDefault="00A66EDE" w:rsidP="00FE469F">
      <w:pPr>
        <w:shd w:val="clear" w:color="auto" w:fill="FFFFFF"/>
        <w:ind w:left="-709" w:right="-141"/>
        <w:rPr>
          <w:color w:val="000000"/>
        </w:rPr>
      </w:pPr>
      <w:r w:rsidRPr="00434E39">
        <w:rPr>
          <w:color w:val="000000"/>
        </w:rPr>
        <w:t>ситуации, отклонения в поведении и своевременно оказывает социальную помощь и</w:t>
      </w:r>
    </w:p>
    <w:p w:rsidR="00A66EDE" w:rsidRPr="00434E39" w:rsidRDefault="00A66EDE" w:rsidP="00FE469F">
      <w:pPr>
        <w:shd w:val="clear" w:color="auto" w:fill="FFFFFF"/>
        <w:ind w:left="-709" w:right="-141"/>
        <w:rPr>
          <w:color w:val="000000"/>
        </w:rPr>
      </w:pPr>
      <w:r w:rsidRPr="00434E39">
        <w:rPr>
          <w:color w:val="000000"/>
        </w:rPr>
        <w:t>поддержку обучающимся и воспитанникам;</w:t>
      </w:r>
    </w:p>
    <w:p w:rsidR="00A66EDE" w:rsidRPr="00434E39" w:rsidRDefault="00A66EDE" w:rsidP="00FE469F">
      <w:pPr>
        <w:shd w:val="clear" w:color="auto" w:fill="FFFFFF"/>
        <w:ind w:left="-709" w:right="-141"/>
        <w:rPr>
          <w:color w:val="000000"/>
        </w:rPr>
      </w:pPr>
      <w:r w:rsidRPr="00434E39">
        <w:rPr>
          <w:color w:val="000000"/>
        </w:rPr>
        <w:sym w:font="Symbol" w:char="F0B7"/>
      </w:r>
      <w:r w:rsidRPr="00434E39">
        <w:rPr>
          <w:color w:val="000000"/>
        </w:rPr>
        <w:t xml:space="preserve"> выступает посредником между личностью и образовательным учреждением, семьѐй,</w:t>
      </w:r>
    </w:p>
    <w:p w:rsidR="00A66EDE" w:rsidRPr="00434E39" w:rsidRDefault="00A66EDE" w:rsidP="00FE469F">
      <w:pPr>
        <w:shd w:val="clear" w:color="auto" w:fill="FFFFFF"/>
        <w:ind w:left="-709" w:right="-141"/>
        <w:rPr>
          <w:color w:val="000000"/>
        </w:rPr>
      </w:pPr>
      <w:r w:rsidRPr="00434E39">
        <w:rPr>
          <w:color w:val="000000"/>
        </w:rPr>
        <w:t>средой, органами власти; - способствует реализации прав и свобод обучающихся,</w:t>
      </w:r>
    </w:p>
    <w:p w:rsidR="00A66EDE" w:rsidRPr="00434E39" w:rsidRDefault="00A66EDE" w:rsidP="00FE469F">
      <w:pPr>
        <w:shd w:val="clear" w:color="auto" w:fill="FFFFFF"/>
        <w:ind w:left="-709" w:right="-141"/>
        <w:rPr>
          <w:color w:val="000000"/>
        </w:rPr>
      </w:pPr>
      <w:r w:rsidRPr="00434E39">
        <w:rPr>
          <w:color w:val="000000"/>
        </w:rPr>
        <w:t>созданию комфортной и безопасной обстановки, обеспечению охраны их жизни и</w:t>
      </w:r>
    </w:p>
    <w:p w:rsidR="00A66EDE" w:rsidRPr="00434E39" w:rsidRDefault="00A66EDE" w:rsidP="00FE469F">
      <w:pPr>
        <w:shd w:val="clear" w:color="auto" w:fill="FFFFFF"/>
        <w:ind w:left="-709" w:right="-141"/>
        <w:rPr>
          <w:color w:val="000000"/>
        </w:rPr>
      </w:pPr>
      <w:r w:rsidRPr="00434E39">
        <w:rPr>
          <w:color w:val="000000"/>
        </w:rPr>
        <w:t>здоровья;</w:t>
      </w:r>
    </w:p>
    <w:p w:rsidR="00A66EDE" w:rsidRPr="00434E39" w:rsidRDefault="00A66EDE" w:rsidP="00FE469F">
      <w:pPr>
        <w:shd w:val="clear" w:color="auto" w:fill="FFFFFF"/>
        <w:ind w:left="-709" w:right="-141"/>
        <w:rPr>
          <w:color w:val="000000"/>
        </w:rPr>
      </w:pPr>
      <w:r w:rsidRPr="00434E39">
        <w:rPr>
          <w:color w:val="000000"/>
        </w:rPr>
        <w:sym w:font="Symbol" w:char="F0B7"/>
      </w:r>
      <w:r w:rsidRPr="00434E39">
        <w:rPr>
          <w:color w:val="000000"/>
        </w:rPr>
        <w:t>создаѐт условия для развития талантов, умственных и физических способностей</w:t>
      </w:r>
    </w:p>
    <w:p w:rsidR="00A66EDE" w:rsidRPr="00D62551" w:rsidRDefault="00A66EDE" w:rsidP="00FE469F">
      <w:pPr>
        <w:shd w:val="clear" w:color="auto" w:fill="FFFFFF"/>
        <w:ind w:left="-709" w:right="-141"/>
        <w:rPr>
          <w:color w:val="000000"/>
        </w:rPr>
      </w:pPr>
      <w:r w:rsidRPr="00434E39">
        <w:rPr>
          <w:color w:val="000000"/>
        </w:rPr>
        <w:t>обучающихся во внеурочное время;</w:t>
      </w:r>
    </w:p>
    <w:p w:rsidR="00A66EDE" w:rsidRPr="00D62551" w:rsidRDefault="00A66EDE" w:rsidP="00851009">
      <w:pPr>
        <w:shd w:val="clear" w:color="auto" w:fill="FFFFFF"/>
        <w:rPr>
          <w:color w:val="000000"/>
        </w:rPr>
      </w:pPr>
      <w:r w:rsidRPr="00D62551">
        <w:rPr>
          <w:b/>
          <w:bCs/>
          <w:color w:val="000000"/>
        </w:rPr>
        <w:t>3.5. Функции:</w:t>
      </w:r>
    </w:p>
    <w:p w:rsidR="00A66EDE" w:rsidRPr="00D62551" w:rsidRDefault="00A66EDE" w:rsidP="00FE469F">
      <w:pPr>
        <w:shd w:val="clear" w:color="auto" w:fill="FFFFFF"/>
        <w:ind w:left="-993" w:right="-283" w:firstLine="426"/>
        <w:rPr>
          <w:color w:val="000000"/>
        </w:rPr>
      </w:pPr>
      <w:r w:rsidRPr="00D62551">
        <w:rPr>
          <w:color w:val="000000"/>
        </w:rPr>
        <w:t>1.Изучать  обучающегося,  его  состояние,  отношения  в  семье,  в  школе,  с группой, во дворе, его состояние в стадии конфликта.</w:t>
      </w:r>
    </w:p>
    <w:p w:rsidR="00A66EDE" w:rsidRPr="00D62551" w:rsidRDefault="00A66EDE" w:rsidP="00FE469F">
      <w:pPr>
        <w:shd w:val="clear" w:color="auto" w:fill="FFFFFF"/>
        <w:ind w:left="-993" w:right="-283" w:firstLine="426"/>
        <w:rPr>
          <w:color w:val="000000"/>
        </w:rPr>
      </w:pPr>
      <w:r w:rsidRPr="00D62551">
        <w:rPr>
          <w:color w:val="000000"/>
        </w:rPr>
        <w:t>2.Оказывать  помощь  обучающемуся,  попавшему  в  беду.  Важно  найти  пути, варианты из кризиса, поддержать в трудное время.</w:t>
      </w:r>
    </w:p>
    <w:p w:rsidR="00A66EDE" w:rsidRPr="00D62551" w:rsidRDefault="00A66EDE" w:rsidP="00FE469F">
      <w:pPr>
        <w:shd w:val="clear" w:color="auto" w:fill="FFFFFF"/>
        <w:ind w:left="-993" w:right="-283" w:firstLine="426"/>
        <w:rPr>
          <w:color w:val="000000"/>
        </w:rPr>
      </w:pPr>
      <w:r w:rsidRPr="00D62551">
        <w:rPr>
          <w:color w:val="000000"/>
        </w:rPr>
        <w:t>3.Направлять  деятельность  учащегося  на  самовоспитание, самообучение  и  умение  самостоятельно  организовать  свою  жизнь  и поступки.</w:t>
      </w:r>
    </w:p>
    <w:p w:rsidR="00A66EDE" w:rsidRPr="00D62551" w:rsidRDefault="00A66EDE" w:rsidP="00FE469F">
      <w:pPr>
        <w:shd w:val="clear" w:color="auto" w:fill="FFFFFF"/>
        <w:ind w:left="-993" w:right="-283" w:firstLine="426"/>
        <w:rPr>
          <w:color w:val="000000"/>
        </w:rPr>
      </w:pPr>
      <w:r w:rsidRPr="00D62551">
        <w:rPr>
          <w:color w:val="000000"/>
        </w:rPr>
        <w:t>4.Охранять и защищать личность, её права, интересы.</w:t>
      </w:r>
    </w:p>
    <w:p w:rsidR="00A66EDE" w:rsidRPr="00D62551" w:rsidRDefault="00A66EDE" w:rsidP="00FE469F">
      <w:pPr>
        <w:shd w:val="clear" w:color="auto" w:fill="FFFFFF"/>
        <w:ind w:left="-993" w:right="-283" w:firstLine="426"/>
        <w:rPr>
          <w:color w:val="000000"/>
        </w:rPr>
      </w:pPr>
      <w:r w:rsidRPr="00D62551">
        <w:rPr>
          <w:color w:val="000000"/>
        </w:rPr>
        <w:t>5.Создавать  условия  для  безопасной,  комфортной  творческой  жизни учащихся, имеющих задержку психического развития.</w:t>
      </w:r>
    </w:p>
    <w:p w:rsidR="00A66EDE" w:rsidRPr="00D62551" w:rsidRDefault="00A66EDE" w:rsidP="00FE469F">
      <w:pPr>
        <w:shd w:val="clear" w:color="auto" w:fill="FFFFFF"/>
        <w:ind w:left="-993" w:right="-283" w:firstLine="426"/>
        <w:rPr>
          <w:color w:val="000000"/>
        </w:rPr>
      </w:pPr>
      <w:r w:rsidRPr="00D62551">
        <w:rPr>
          <w:color w:val="000000"/>
        </w:rPr>
        <w:t>6.Организовывать социально-педагогическую, правовую консультацию для учащихся, педагогов, родителей (законных представителей).</w:t>
      </w:r>
    </w:p>
    <w:p w:rsidR="00A66EDE" w:rsidRPr="00D62551" w:rsidRDefault="00A66EDE" w:rsidP="00FE469F">
      <w:pPr>
        <w:shd w:val="clear" w:color="auto" w:fill="FFFFFF"/>
        <w:ind w:left="-993" w:right="-283" w:firstLine="426"/>
        <w:rPr>
          <w:color w:val="000000"/>
        </w:rPr>
      </w:pPr>
      <w:r w:rsidRPr="00D62551">
        <w:rPr>
          <w:color w:val="000000"/>
        </w:rPr>
        <w:t>7.Решать конфликтные ситуации между учащимися, педагогами, родителями.</w:t>
      </w:r>
    </w:p>
    <w:p w:rsidR="00A66EDE" w:rsidRPr="00D62551" w:rsidRDefault="00A66EDE" w:rsidP="00FE469F">
      <w:pPr>
        <w:shd w:val="clear" w:color="auto" w:fill="FFFFFF"/>
        <w:ind w:left="-993" w:right="-283" w:firstLine="426"/>
        <w:rPr>
          <w:color w:val="000000"/>
        </w:rPr>
      </w:pPr>
      <w:r w:rsidRPr="00D62551">
        <w:rPr>
          <w:color w:val="000000"/>
        </w:rPr>
        <w:t>8.Способствовать здоровому образу жизни коллектива и каждого его члена.</w:t>
      </w:r>
    </w:p>
    <w:p w:rsidR="00A66EDE" w:rsidRPr="00D62551" w:rsidRDefault="00A66EDE" w:rsidP="00851009">
      <w:pPr>
        <w:shd w:val="clear" w:color="auto" w:fill="FFFFFF"/>
        <w:rPr>
          <w:color w:val="000000"/>
        </w:rPr>
      </w:pPr>
      <w:r w:rsidRPr="00D62551">
        <w:rPr>
          <w:b/>
          <w:bCs/>
          <w:color w:val="000000"/>
        </w:rPr>
        <w:t>3.6. Принципы:</w:t>
      </w:r>
    </w:p>
    <w:p w:rsidR="00A66EDE" w:rsidRPr="00D62551" w:rsidRDefault="00A66EDE" w:rsidP="00FE469F">
      <w:pPr>
        <w:shd w:val="clear" w:color="auto" w:fill="FFFFFF"/>
        <w:ind w:left="-993" w:right="-141" w:firstLine="426"/>
        <w:rPr>
          <w:color w:val="000000"/>
        </w:rPr>
      </w:pPr>
      <w:r w:rsidRPr="00D62551">
        <w:rPr>
          <w:color w:val="000000"/>
        </w:rPr>
        <w:t>1.  Принцип доступности -  возможность  получения  помощи  для  всех нуждающихся  в ней.</w:t>
      </w:r>
    </w:p>
    <w:p w:rsidR="00A66EDE" w:rsidRPr="00D62551" w:rsidRDefault="00A66EDE" w:rsidP="00FE469F">
      <w:pPr>
        <w:shd w:val="clear" w:color="auto" w:fill="FFFFFF"/>
        <w:ind w:left="-993" w:right="-141" w:firstLine="426"/>
        <w:rPr>
          <w:color w:val="000000"/>
        </w:rPr>
      </w:pPr>
      <w:r w:rsidRPr="00D62551">
        <w:rPr>
          <w:color w:val="000000"/>
        </w:rPr>
        <w:t>2.  Принцип оперативности  –  быстрое  разрешение  или  профилактика  проблем  и противоречий в коллективе школы, у данной личности.</w:t>
      </w:r>
    </w:p>
    <w:p w:rsidR="00A66EDE" w:rsidRPr="00D62551" w:rsidRDefault="00A66EDE" w:rsidP="00FE469F">
      <w:pPr>
        <w:shd w:val="clear" w:color="auto" w:fill="FFFFFF"/>
        <w:ind w:left="-993" w:right="-141" w:firstLine="426"/>
        <w:rPr>
          <w:color w:val="000000"/>
        </w:rPr>
      </w:pPr>
      <w:r w:rsidRPr="00D62551">
        <w:rPr>
          <w:color w:val="000000"/>
        </w:rPr>
        <w:t>3. Принцип репрезентативности - представительство  во  всех  социальных  группах учащихся и учёт их интересов.</w:t>
      </w:r>
    </w:p>
    <w:p w:rsidR="00A66EDE" w:rsidRPr="00D62551" w:rsidRDefault="00A66EDE" w:rsidP="00FE469F">
      <w:pPr>
        <w:shd w:val="clear" w:color="auto" w:fill="FFFFFF"/>
        <w:ind w:left="-993" w:right="-141" w:firstLine="426"/>
        <w:rPr>
          <w:color w:val="000000"/>
        </w:rPr>
      </w:pPr>
      <w:r w:rsidRPr="00D62551">
        <w:rPr>
          <w:color w:val="000000"/>
        </w:rPr>
        <w:t>4. Принцип адаптации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A66EDE" w:rsidRPr="00D62551" w:rsidRDefault="00A66EDE" w:rsidP="00FE469F">
      <w:pPr>
        <w:shd w:val="clear" w:color="auto" w:fill="FFFFFF"/>
        <w:ind w:left="-993" w:right="-141" w:firstLine="426"/>
        <w:rPr>
          <w:color w:val="000000"/>
        </w:rPr>
      </w:pPr>
      <w:r w:rsidRPr="00D62551">
        <w:rPr>
          <w:color w:val="000000"/>
        </w:rPr>
        <w:lastRenderedPageBreak/>
        <w:t>5. Принцип гуманизации - создание условий для полноценного развития учащихся их индивидуальных способностей, соответствующих его возможностям, содержанию, методам, темпам обучения и воспитания.</w:t>
      </w:r>
    </w:p>
    <w:p w:rsidR="00A66EDE" w:rsidRPr="00D62551" w:rsidRDefault="00A66EDE" w:rsidP="00FE469F">
      <w:pPr>
        <w:shd w:val="clear" w:color="auto" w:fill="FFFFFF"/>
        <w:ind w:left="-993" w:right="-141" w:firstLine="426"/>
        <w:rPr>
          <w:color w:val="000000"/>
        </w:rPr>
      </w:pPr>
      <w:r w:rsidRPr="00D62551">
        <w:rPr>
          <w:color w:val="000000"/>
        </w:rPr>
        <w:t>6. Принцип целостности развивающейся педагогической системы как совокупность целевого, содержательного, организационного, методического и управленческого компонента.</w:t>
      </w:r>
    </w:p>
    <w:p w:rsidR="00A66EDE" w:rsidRPr="00D62551" w:rsidRDefault="00A66EDE" w:rsidP="00FE469F">
      <w:pPr>
        <w:shd w:val="clear" w:color="auto" w:fill="FFFFFF"/>
        <w:ind w:left="-993" w:right="-141" w:firstLine="426"/>
        <w:rPr>
          <w:color w:val="000000"/>
        </w:rPr>
      </w:pPr>
      <w:r w:rsidRPr="00D62551">
        <w:rPr>
          <w:color w:val="000000"/>
        </w:rPr>
        <w:t>7. Принцип индивидуально-дифференцированной направленности содержания, форм и методов воспитательно-образовательного процесса. Данный принцип ориентирует на учет индивидуальных особенностей развития детей на каждом возрастном этапе.</w:t>
      </w:r>
    </w:p>
    <w:p w:rsidR="00A66EDE" w:rsidRPr="00D62551" w:rsidRDefault="00A66EDE" w:rsidP="00FE469F">
      <w:pPr>
        <w:shd w:val="clear" w:color="auto" w:fill="FFFFFF"/>
        <w:ind w:left="-993" w:right="-141" w:firstLine="426"/>
        <w:rPr>
          <w:color w:val="000000"/>
        </w:rPr>
      </w:pPr>
      <w:r w:rsidRPr="00D62551">
        <w:rPr>
          <w:color w:val="000000"/>
        </w:rPr>
        <w:t>8. Принцип интегративности всех процессов образовательного пространства предполагает совместную и созидательную деятельность педагога, учащихся и родителей (законных представителей).</w:t>
      </w:r>
    </w:p>
    <w:p w:rsidR="00A66EDE" w:rsidRPr="00D62551" w:rsidRDefault="00A66EDE" w:rsidP="00FE469F">
      <w:pPr>
        <w:shd w:val="clear" w:color="auto" w:fill="FFFFFF"/>
        <w:ind w:left="-993" w:right="-141" w:firstLine="426"/>
        <w:rPr>
          <w:color w:val="000000"/>
        </w:rPr>
      </w:pPr>
      <w:r w:rsidRPr="00D62551">
        <w:rPr>
          <w:color w:val="000000"/>
        </w:rPr>
        <w:t>9. Принцип природосообразности </w:t>
      </w:r>
      <w:r w:rsidRPr="00D62551">
        <w:rPr>
          <w:color w:val="000000"/>
          <w:shd w:val="clear" w:color="auto" w:fill="FFFFFF"/>
        </w:rPr>
        <w:t>- построение учебно-воспитательного процесса и воспитательных отношений в соответствии и на основе уровня возрастного и индивидуального развития обучающихся.</w:t>
      </w:r>
    </w:p>
    <w:p w:rsidR="00A66EDE" w:rsidRPr="00D62551" w:rsidRDefault="00A66EDE" w:rsidP="00A66EDE">
      <w:pPr>
        <w:rPr>
          <w:sz w:val="16"/>
          <w:szCs w:val="16"/>
        </w:rPr>
      </w:pPr>
    </w:p>
    <w:p w:rsidR="00A66EDE" w:rsidRPr="0026550E" w:rsidRDefault="00A66EDE" w:rsidP="00A66EDE">
      <w:pPr>
        <w:ind w:left="-567" w:right="-499"/>
        <w:jc w:val="center"/>
        <w:outlineLvl w:val="0"/>
        <w:rPr>
          <w:b/>
          <w:sz w:val="28"/>
          <w:szCs w:val="28"/>
        </w:rPr>
      </w:pPr>
      <w:r>
        <w:rPr>
          <w:sz w:val="28"/>
          <w:szCs w:val="28"/>
        </w:rPr>
        <w:t>4</w:t>
      </w:r>
      <w:r w:rsidRPr="0026550E">
        <w:rPr>
          <w:sz w:val="28"/>
          <w:szCs w:val="28"/>
        </w:rPr>
        <w:t xml:space="preserve">. </w:t>
      </w:r>
      <w:r w:rsidRPr="0026550E">
        <w:rPr>
          <w:b/>
          <w:sz w:val="28"/>
          <w:szCs w:val="28"/>
        </w:rPr>
        <w:t>Годовой  план  работы социального педагога</w:t>
      </w:r>
    </w:p>
    <w:tbl>
      <w:tblPr>
        <w:tblStyle w:val="ac"/>
        <w:tblW w:w="10774" w:type="dxa"/>
        <w:tblInd w:w="-1126" w:type="dxa"/>
        <w:tblLook w:val="04A0"/>
      </w:tblPr>
      <w:tblGrid>
        <w:gridCol w:w="4920"/>
        <w:gridCol w:w="5854"/>
      </w:tblGrid>
      <w:tr w:rsidR="00F402D8" w:rsidTr="00F402D8">
        <w:tc>
          <w:tcPr>
            <w:tcW w:w="4920" w:type="dxa"/>
          </w:tcPr>
          <w:p w:rsidR="00F402D8" w:rsidRDefault="00F402D8" w:rsidP="00A66EDE">
            <w:pPr>
              <w:jc w:val="center"/>
              <w:rPr>
                <w:sz w:val="28"/>
              </w:rPr>
            </w:pPr>
            <w:r>
              <w:rPr>
                <w:noProof/>
                <w:color w:val="000000"/>
              </w:rPr>
              <w:drawing>
                <wp:anchor distT="0" distB="0" distL="114300" distR="114300" simplePos="0" relativeHeight="251669504" behindDoc="0" locked="0" layoutInCell="1" allowOverlap="1">
                  <wp:simplePos x="0" y="0"/>
                  <wp:positionH relativeFrom="margin">
                    <wp:posOffset>1073150</wp:posOffset>
                  </wp:positionH>
                  <wp:positionV relativeFrom="margin">
                    <wp:posOffset>128905</wp:posOffset>
                  </wp:positionV>
                  <wp:extent cx="771525" cy="739140"/>
                  <wp:effectExtent l="19050" t="0" r="9525" b="0"/>
                  <wp:wrapSquare wrapText="bothSides"/>
                  <wp:docPr id="5" name="Рисунок 1" descr="http://shemursha-centr.soc.cap.ru/adminpanel/UserFiles/orgs/10/20160215/emblema.jpg"/>
                  <wp:cNvGraphicFramePr/>
                  <a:graphic xmlns:a="http://schemas.openxmlformats.org/drawingml/2006/main">
                    <a:graphicData uri="http://schemas.openxmlformats.org/drawingml/2006/picture">
                      <pic:pic xmlns:pic="http://schemas.openxmlformats.org/drawingml/2006/picture">
                        <pic:nvPicPr>
                          <pic:cNvPr id="0" name="Picture 1" descr="http://shemursha-centr.soc.cap.ru/adminpanel/UserFiles/orgs/10/20160215/emblema.jpg"/>
                          <pic:cNvPicPr>
                            <a:picLocks noChangeAspect="1" noChangeArrowheads="1"/>
                          </pic:cNvPicPr>
                        </pic:nvPicPr>
                        <pic:blipFill>
                          <a:blip r:embed="rId10" cstate="print"/>
                          <a:srcRect/>
                          <a:stretch>
                            <a:fillRect/>
                          </a:stretch>
                        </pic:blipFill>
                        <pic:spPr bwMode="auto">
                          <a:xfrm>
                            <a:off x="0" y="0"/>
                            <a:ext cx="771525" cy="739140"/>
                          </a:xfrm>
                          <a:prstGeom prst="rect">
                            <a:avLst/>
                          </a:prstGeom>
                          <a:noFill/>
                          <a:ln w="9525">
                            <a:noFill/>
                            <a:miter lim="800000"/>
                            <a:headEnd/>
                            <a:tailEnd/>
                          </a:ln>
                        </pic:spPr>
                      </pic:pic>
                    </a:graphicData>
                  </a:graphic>
                </wp:anchor>
              </w:drawing>
            </w:r>
          </w:p>
          <w:p w:rsidR="00F402D8" w:rsidRPr="00E55626" w:rsidRDefault="00F402D8" w:rsidP="00A66EDE">
            <w:pPr>
              <w:pStyle w:val="1"/>
              <w:spacing w:before="0" w:beforeAutospacing="0" w:after="0" w:afterAutospacing="0"/>
              <w:ind w:left="-425" w:right="-595"/>
              <w:jc w:val="center"/>
              <w:outlineLvl w:val="0"/>
              <w:rPr>
                <w:color w:val="0070C0"/>
                <w:sz w:val="22"/>
                <w:szCs w:val="22"/>
              </w:rPr>
            </w:pPr>
          </w:p>
          <w:p w:rsidR="00F402D8" w:rsidRPr="00E55626" w:rsidRDefault="00F402D8" w:rsidP="00A66EDE">
            <w:pPr>
              <w:pStyle w:val="1"/>
              <w:spacing w:before="0" w:beforeAutospacing="0" w:after="0" w:afterAutospacing="0"/>
              <w:ind w:left="-425" w:right="-595"/>
              <w:jc w:val="center"/>
              <w:outlineLvl w:val="0"/>
              <w:rPr>
                <w:color w:val="0070C0"/>
                <w:sz w:val="22"/>
                <w:szCs w:val="22"/>
              </w:rPr>
            </w:pPr>
          </w:p>
          <w:p w:rsidR="00F402D8" w:rsidRDefault="00F402D8" w:rsidP="00A66EDE">
            <w:pPr>
              <w:pStyle w:val="1"/>
              <w:spacing w:before="0" w:beforeAutospacing="0" w:after="0" w:afterAutospacing="0"/>
              <w:ind w:left="-425" w:right="-595"/>
              <w:jc w:val="center"/>
              <w:outlineLvl w:val="0"/>
              <w:rPr>
                <w:color w:val="0070C0"/>
                <w:sz w:val="22"/>
                <w:szCs w:val="22"/>
              </w:rPr>
            </w:pPr>
          </w:p>
          <w:p w:rsidR="00F402D8" w:rsidRDefault="00F402D8" w:rsidP="00A66EDE">
            <w:pPr>
              <w:pStyle w:val="1"/>
              <w:spacing w:before="0" w:beforeAutospacing="0" w:after="0" w:afterAutospacing="0"/>
              <w:ind w:left="-425" w:right="-595"/>
              <w:jc w:val="center"/>
              <w:outlineLvl w:val="0"/>
              <w:rPr>
                <w:color w:val="0070C0"/>
                <w:sz w:val="22"/>
                <w:szCs w:val="22"/>
              </w:rPr>
            </w:pPr>
          </w:p>
          <w:p w:rsidR="00F402D8" w:rsidRDefault="00F402D8" w:rsidP="00A66EDE">
            <w:pPr>
              <w:pStyle w:val="1"/>
              <w:spacing w:before="0" w:beforeAutospacing="0" w:after="0" w:afterAutospacing="0"/>
              <w:ind w:left="-425" w:right="-595"/>
              <w:jc w:val="center"/>
              <w:outlineLvl w:val="0"/>
              <w:rPr>
                <w:color w:val="0070C0"/>
                <w:sz w:val="22"/>
                <w:szCs w:val="22"/>
              </w:rPr>
            </w:pPr>
          </w:p>
          <w:p w:rsidR="00F402D8" w:rsidRDefault="00F402D8" w:rsidP="00F402D8">
            <w:pPr>
              <w:pStyle w:val="1"/>
              <w:spacing w:before="0" w:beforeAutospacing="0" w:after="0" w:afterAutospacing="0"/>
              <w:ind w:left="-425" w:right="-595"/>
              <w:jc w:val="center"/>
              <w:outlineLvl w:val="0"/>
              <w:rPr>
                <w:color w:val="0070C0"/>
                <w:sz w:val="22"/>
                <w:szCs w:val="22"/>
              </w:rPr>
            </w:pPr>
            <w:r w:rsidRPr="00E55626">
              <w:rPr>
                <w:color w:val="0070C0"/>
                <w:sz w:val="22"/>
                <w:szCs w:val="22"/>
              </w:rPr>
              <w:t>Социально – психолого – педагогическая</w:t>
            </w:r>
          </w:p>
          <w:p w:rsidR="00F402D8" w:rsidRPr="00F402D8" w:rsidRDefault="00F402D8" w:rsidP="00F402D8">
            <w:pPr>
              <w:pStyle w:val="1"/>
              <w:spacing w:before="0" w:beforeAutospacing="0" w:after="0" w:afterAutospacing="0"/>
              <w:ind w:left="-425" w:right="-595"/>
              <w:jc w:val="center"/>
              <w:outlineLvl w:val="0"/>
              <w:rPr>
                <w:color w:val="0070C0"/>
                <w:sz w:val="22"/>
                <w:szCs w:val="22"/>
              </w:rPr>
            </w:pPr>
            <w:r w:rsidRPr="00E55626">
              <w:rPr>
                <w:color w:val="0070C0"/>
                <w:sz w:val="22"/>
                <w:szCs w:val="22"/>
              </w:rPr>
              <w:t xml:space="preserve"> служба </w:t>
            </w:r>
          </w:p>
          <w:p w:rsidR="00F402D8" w:rsidRPr="00E55626" w:rsidRDefault="00F402D8" w:rsidP="00A66EDE">
            <w:pPr>
              <w:pStyle w:val="1"/>
              <w:spacing w:before="0" w:beforeAutospacing="0" w:after="0" w:afterAutospacing="0"/>
              <w:ind w:left="-425" w:right="-595"/>
              <w:jc w:val="center"/>
              <w:outlineLvl w:val="0"/>
              <w:rPr>
                <w:b w:val="0"/>
                <w:bCs w:val="0"/>
                <w:color w:val="0070C0"/>
                <w:sz w:val="22"/>
                <w:szCs w:val="22"/>
              </w:rPr>
            </w:pPr>
            <w:r w:rsidRPr="00E55626">
              <w:rPr>
                <w:color w:val="0070C0"/>
                <w:sz w:val="22"/>
                <w:szCs w:val="22"/>
              </w:rPr>
              <w:t>ГБОУ  гимназии № 498</w:t>
            </w:r>
          </w:p>
          <w:p w:rsidR="00F402D8" w:rsidRPr="00E55626" w:rsidRDefault="00F402D8" w:rsidP="00A66EDE">
            <w:pPr>
              <w:jc w:val="both"/>
              <w:rPr>
                <w:sz w:val="22"/>
                <w:szCs w:val="22"/>
              </w:rPr>
            </w:pPr>
          </w:p>
        </w:tc>
        <w:tc>
          <w:tcPr>
            <w:tcW w:w="5854" w:type="dxa"/>
          </w:tcPr>
          <w:p w:rsidR="00F402D8" w:rsidRDefault="00F402D8" w:rsidP="00A66EDE">
            <w:pPr>
              <w:ind w:left="-567" w:right="-499"/>
              <w:jc w:val="center"/>
              <w:rPr>
                <w:color w:val="000000"/>
                <w:sz w:val="22"/>
                <w:szCs w:val="22"/>
              </w:rPr>
            </w:pPr>
            <w:r>
              <w:rPr>
                <w:noProof/>
                <w:color w:val="000000"/>
                <w:sz w:val="22"/>
                <w:szCs w:val="22"/>
              </w:rPr>
              <w:drawing>
                <wp:anchor distT="0" distB="0" distL="114300" distR="114300" simplePos="0" relativeHeight="251670528" behindDoc="0" locked="0" layoutInCell="1" allowOverlap="1">
                  <wp:simplePos x="0" y="0"/>
                  <wp:positionH relativeFrom="column">
                    <wp:posOffset>1428750</wp:posOffset>
                  </wp:positionH>
                  <wp:positionV relativeFrom="paragraph">
                    <wp:posOffset>71755</wp:posOffset>
                  </wp:positionV>
                  <wp:extent cx="828675" cy="933450"/>
                  <wp:effectExtent l="19050" t="0" r="9525" b="0"/>
                  <wp:wrapNone/>
                  <wp:docPr id="7" name="Рисунок 1" descr="C:\Users\16\Desktop\символика\Герб_Гимназия 498_с белым пер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Desktop\символика\Герб_Гимназия 498_с белым пером.jpg"/>
                          <pic:cNvPicPr>
                            <a:picLocks noChangeAspect="1" noChangeArrowheads="1"/>
                          </pic:cNvPicPr>
                        </pic:nvPicPr>
                        <pic:blipFill>
                          <a:blip r:embed="rId8" cstate="print"/>
                          <a:srcRect t="9534" b="9978"/>
                          <a:stretch>
                            <a:fillRect/>
                          </a:stretch>
                        </pic:blipFill>
                        <pic:spPr bwMode="auto">
                          <a:xfrm>
                            <a:off x="0" y="0"/>
                            <a:ext cx="828675" cy="933450"/>
                          </a:xfrm>
                          <a:prstGeom prst="rect">
                            <a:avLst/>
                          </a:prstGeom>
                          <a:noFill/>
                          <a:ln w="9525">
                            <a:noFill/>
                            <a:miter lim="800000"/>
                            <a:headEnd/>
                            <a:tailEnd/>
                          </a:ln>
                        </pic:spPr>
                      </pic:pic>
                    </a:graphicData>
                  </a:graphic>
                </wp:anchor>
              </w:drawing>
            </w:r>
          </w:p>
          <w:p w:rsidR="00F402D8" w:rsidRDefault="00F402D8" w:rsidP="00A66EDE">
            <w:pPr>
              <w:ind w:left="-567" w:right="-499"/>
              <w:jc w:val="center"/>
              <w:rPr>
                <w:color w:val="000000"/>
                <w:sz w:val="22"/>
                <w:szCs w:val="22"/>
              </w:rPr>
            </w:pPr>
          </w:p>
          <w:p w:rsidR="00F402D8" w:rsidRDefault="00F402D8" w:rsidP="00A66EDE">
            <w:pPr>
              <w:ind w:left="-567" w:right="-499"/>
              <w:jc w:val="center"/>
              <w:rPr>
                <w:color w:val="000000"/>
                <w:sz w:val="22"/>
                <w:szCs w:val="22"/>
              </w:rPr>
            </w:pPr>
          </w:p>
          <w:p w:rsidR="00F402D8" w:rsidRDefault="00F402D8" w:rsidP="00A66EDE">
            <w:pPr>
              <w:ind w:left="-567" w:right="-499"/>
              <w:jc w:val="center"/>
              <w:rPr>
                <w:color w:val="000000"/>
                <w:sz w:val="22"/>
                <w:szCs w:val="22"/>
              </w:rPr>
            </w:pPr>
          </w:p>
          <w:p w:rsidR="00F402D8" w:rsidRPr="00E55626" w:rsidRDefault="00F402D8" w:rsidP="00A66EDE">
            <w:pPr>
              <w:ind w:left="-567" w:right="-499"/>
              <w:jc w:val="center"/>
              <w:rPr>
                <w:color w:val="000000"/>
                <w:sz w:val="22"/>
                <w:szCs w:val="22"/>
              </w:rPr>
            </w:pPr>
          </w:p>
          <w:p w:rsidR="00F402D8" w:rsidRDefault="00F402D8" w:rsidP="00F402D8">
            <w:pPr>
              <w:ind w:right="-499"/>
              <w:outlineLvl w:val="0"/>
              <w:rPr>
                <w:b/>
                <w:color w:val="0070C0"/>
                <w:sz w:val="22"/>
                <w:szCs w:val="22"/>
              </w:rPr>
            </w:pPr>
          </w:p>
          <w:p w:rsidR="00F402D8" w:rsidRPr="00E55626" w:rsidRDefault="00F402D8" w:rsidP="00F402D8">
            <w:pPr>
              <w:ind w:left="-567" w:right="-499"/>
              <w:jc w:val="center"/>
              <w:outlineLvl w:val="0"/>
              <w:rPr>
                <w:b/>
                <w:color w:val="0070C0"/>
                <w:sz w:val="22"/>
                <w:szCs w:val="22"/>
              </w:rPr>
            </w:pPr>
            <w:r w:rsidRPr="00E55626">
              <w:rPr>
                <w:b/>
                <w:color w:val="0070C0"/>
                <w:sz w:val="22"/>
                <w:szCs w:val="22"/>
              </w:rPr>
              <w:t>Годовой  план  работы</w:t>
            </w:r>
            <w:r>
              <w:rPr>
                <w:b/>
                <w:color w:val="0070C0"/>
                <w:sz w:val="22"/>
                <w:szCs w:val="22"/>
              </w:rPr>
              <w:t xml:space="preserve"> </w:t>
            </w:r>
            <w:r w:rsidRPr="00E55626">
              <w:rPr>
                <w:b/>
                <w:color w:val="0070C0"/>
                <w:sz w:val="22"/>
                <w:szCs w:val="22"/>
              </w:rPr>
              <w:t>социального педагога</w:t>
            </w:r>
          </w:p>
          <w:p w:rsidR="00F402D8" w:rsidRPr="00E55626" w:rsidRDefault="00F402D8" w:rsidP="00A66EDE">
            <w:pPr>
              <w:ind w:left="-567" w:right="-499"/>
              <w:jc w:val="center"/>
              <w:rPr>
                <w:b/>
                <w:color w:val="0070C0"/>
                <w:sz w:val="22"/>
                <w:szCs w:val="22"/>
              </w:rPr>
            </w:pPr>
            <w:r w:rsidRPr="00E55626">
              <w:rPr>
                <w:b/>
                <w:color w:val="0070C0"/>
                <w:sz w:val="22"/>
                <w:szCs w:val="22"/>
              </w:rPr>
              <w:t>ГБОУ гимназии № 498</w:t>
            </w:r>
          </w:p>
          <w:p w:rsidR="00F402D8" w:rsidRPr="00E55626" w:rsidRDefault="00F402D8" w:rsidP="00A66EDE">
            <w:pPr>
              <w:ind w:left="-567" w:right="-499"/>
              <w:jc w:val="center"/>
              <w:rPr>
                <w:b/>
                <w:color w:val="0070C0"/>
                <w:sz w:val="22"/>
                <w:szCs w:val="22"/>
              </w:rPr>
            </w:pPr>
            <w:r w:rsidRPr="00E55626">
              <w:rPr>
                <w:b/>
                <w:color w:val="0070C0"/>
                <w:sz w:val="22"/>
                <w:szCs w:val="22"/>
              </w:rPr>
              <w:t>Невского района   Санкт - Петербурга</w:t>
            </w:r>
          </w:p>
          <w:p w:rsidR="00F402D8" w:rsidRPr="00E55626" w:rsidRDefault="00F402D8" w:rsidP="00A66EDE">
            <w:pPr>
              <w:ind w:left="-567" w:right="-499"/>
              <w:jc w:val="center"/>
              <w:rPr>
                <w:b/>
                <w:color w:val="0070C0"/>
                <w:sz w:val="22"/>
                <w:szCs w:val="22"/>
              </w:rPr>
            </w:pPr>
            <w:r>
              <w:rPr>
                <w:b/>
                <w:color w:val="0070C0"/>
                <w:sz w:val="22"/>
                <w:szCs w:val="22"/>
              </w:rPr>
              <w:t>на 2023 - 2024</w:t>
            </w:r>
            <w:r w:rsidRPr="00E55626">
              <w:rPr>
                <w:b/>
                <w:color w:val="0070C0"/>
                <w:sz w:val="22"/>
                <w:szCs w:val="22"/>
              </w:rPr>
              <w:t xml:space="preserve"> учебный год</w:t>
            </w:r>
          </w:p>
          <w:p w:rsidR="00F402D8" w:rsidRPr="00E55626" w:rsidRDefault="00F402D8" w:rsidP="00A66EDE">
            <w:pPr>
              <w:ind w:left="1080" w:hanging="1080"/>
              <w:jc w:val="center"/>
              <w:outlineLvl w:val="0"/>
              <w:rPr>
                <w:b/>
                <w:color w:val="0070C0"/>
                <w:sz w:val="22"/>
                <w:szCs w:val="22"/>
              </w:rPr>
            </w:pPr>
            <w:r w:rsidRPr="00E55626">
              <w:rPr>
                <w:b/>
                <w:color w:val="0070C0"/>
                <w:sz w:val="22"/>
                <w:szCs w:val="22"/>
              </w:rPr>
              <w:t>Санкт - Петербург</w:t>
            </w:r>
          </w:p>
          <w:p w:rsidR="00F402D8" w:rsidRPr="00F402D8" w:rsidRDefault="00F402D8" w:rsidP="00F402D8">
            <w:pPr>
              <w:ind w:left="180" w:hanging="1080"/>
              <w:jc w:val="center"/>
              <w:rPr>
                <w:b/>
                <w:color w:val="0070C0"/>
                <w:sz w:val="22"/>
                <w:szCs w:val="22"/>
              </w:rPr>
            </w:pPr>
            <w:r>
              <w:rPr>
                <w:b/>
                <w:color w:val="0070C0"/>
                <w:sz w:val="22"/>
                <w:szCs w:val="22"/>
              </w:rPr>
              <w:t xml:space="preserve">           август 2023</w:t>
            </w:r>
          </w:p>
        </w:tc>
      </w:tr>
    </w:tbl>
    <w:p w:rsidR="00A66EDE" w:rsidRPr="008839E3" w:rsidRDefault="00A66EDE" w:rsidP="00A66EDE">
      <w:pPr>
        <w:rPr>
          <w:b/>
          <w:color w:val="000000"/>
          <w:sz w:val="16"/>
          <w:szCs w:val="16"/>
        </w:rPr>
      </w:pPr>
    </w:p>
    <w:p w:rsidR="00A66EDE" w:rsidRPr="008839E3" w:rsidRDefault="00A66EDE" w:rsidP="00A66EDE">
      <w:pPr>
        <w:jc w:val="center"/>
        <w:rPr>
          <w:b/>
          <w:color w:val="000000"/>
        </w:rPr>
      </w:pPr>
      <w:r w:rsidRPr="00C65EA1">
        <w:rPr>
          <w:b/>
          <w:color w:val="000000"/>
        </w:rPr>
        <w:t>1.Годовая ци</w:t>
      </w:r>
      <w:r>
        <w:rPr>
          <w:b/>
          <w:color w:val="000000"/>
        </w:rPr>
        <w:t>клограмма социального педагога.</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4488"/>
        <w:gridCol w:w="606"/>
        <w:gridCol w:w="451"/>
        <w:gridCol w:w="373"/>
        <w:gridCol w:w="451"/>
        <w:gridCol w:w="529"/>
        <w:gridCol w:w="425"/>
        <w:gridCol w:w="567"/>
        <w:gridCol w:w="567"/>
        <w:gridCol w:w="451"/>
        <w:gridCol w:w="400"/>
        <w:gridCol w:w="567"/>
      </w:tblGrid>
      <w:tr w:rsidR="00A66EDE" w:rsidRPr="00145AB5" w:rsidTr="00851009">
        <w:tc>
          <w:tcPr>
            <w:tcW w:w="615" w:type="dxa"/>
          </w:tcPr>
          <w:p w:rsidR="00A66EDE" w:rsidRPr="00851009" w:rsidRDefault="00A66EDE" w:rsidP="00A66EDE">
            <w:pPr>
              <w:ind w:left="12"/>
              <w:jc w:val="center"/>
              <w:rPr>
                <w:b/>
                <w:color w:val="000000"/>
                <w:sz w:val="20"/>
                <w:szCs w:val="20"/>
              </w:rPr>
            </w:pPr>
            <w:r w:rsidRPr="00851009">
              <w:rPr>
                <w:b/>
                <w:color w:val="000000"/>
                <w:sz w:val="20"/>
                <w:szCs w:val="20"/>
              </w:rPr>
              <w:t>№ п./п.</w:t>
            </w:r>
          </w:p>
        </w:tc>
        <w:tc>
          <w:tcPr>
            <w:tcW w:w="4488" w:type="dxa"/>
            <w:tcBorders>
              <w:tl2br w:val="single" w:sz="4" w:space="0" w:color="auto"/>
            </w:tcBorders>
          </w:tcPr>
          <w:p w:rsidR="00A66EDE" w:rsidRPr="00851009" w:rsidRDefault="00A66EDE" w:rsidP="00A66EDE">
            <w:pPr>
              <w:ind w:left="12"/>
              <w:jc w:val="right"/>
              <w:rPr>
                <w:b/>
                <w:color w:val="000000"/>
                <w:sz w:val="20"/>
                <w:szCs w:val="20"/>
              </w:rPr>
            </w:pPr>
            <w:r w:rsidRPr="00851009">
              <w:rPr>
                <w:b/>
                <w:color w:val="000000"/>
                <w:sz w:val="20"/>
                <w:szCs w:val="20"/>
              </w:rPr>
              <w:t>Месяцы:</w:t>
            </w:r>
          </w:p>
          <w:p w:rsidR="00A66EDE" w:rsidRPr="00851009" w:rsidRDefault="00A66EDE" w:rsidP="00A66EDE">
            <w:pPr>
              <w:ind w:left="12"/>
              <w:rPr>
                <w:b/>
                <w:color w:val="000000"/>
                <w:sz w:val="20"/>
                <w:szCs w:val="20"/>
              </w:rPr>
            </w:pPr>
            <w:r w:rsidRPr="00851009">
              <w:rPr>
                <w:b/>
                <w:color w:val="000000"/>
                <w:sz w:val="20"/>
                <w:szCs w:val="20"/>
              </w:rPr>
              <w:t>Направление деятельности:</w:t>
            </w:r>
          </w:p>
        </w:tc>
        <w:tc>
          <w:tcPr>
            <w:tcW w:w="606" w:type="dxa"/>
          </w:tcPr>
          <w:p w:rsidR="00A66EDE" w:rsidRPr="00851009" w:rsidRDefault="00A66EDE" w:rsidP="00A66EDE">
            <w:pPr>
              <w:ind w:left="12"/>
              <w:jc w:val="center"/>
              <w:rPr>
                <w:b/>
                <w:color w:val="000000"/>
                <w:sz w:val="20"/>
                <w:szCs w:val="20"/>
              </w:rPr>
            </w:pPr>
            <w:r w:rsidRPr="00851009">
              <w:rPr>
                <w:b/>
                <w:color w:val="000000"/>
                <w:sz w:val="20"/>
                <w:szCs w:val="20"/>
                <w:lang w:val="en-US"/>
              </w:rPr>
              <w:t>VIII</w:t>
            </w:r>
          </w:p>
        </w:tc>
        <w:tc>
          <w:tcPr>
            <w:tcW w:w="451"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IX</w:t>
            </w:r>
          </w:p>
        </w:tc>
        <w:tc>
          <w:tcPr>
            <w:tcW w:w="373"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X</w:t>
            </w:r>
          </w:p>
        </w:tc>
        <w:tc>
          <w:tcPr>
            <w:tcW w:w="451"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XI</w:t>
            </w:r>
          </w:p>
        </w:tc>
        <w:tc>
          <w:tcPr>
            <w:tcW w:w="529"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XII</w:t>
            </w:r>
          </w:p>
        </w:tc>
        <w:tc>
          <w:tcPr>
            <w:tcW w:w="425"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I</w:t>
            </w:r>
          </w:p>
        </w:tc>
        <w:tc>
          <w:tcPr>
            <w:tcW w:w="567"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II</w:t>
            </w:r>
          </w:p>
        </w:tc>
        <w:tc>
          <w:tcPr>
            <w:tcW w:w="567"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III</w:t>
            </w:r>
          </w:p>
        </w:tc>
        <w:tc>
          <w:tcPr>
            <w:tcW w:w="451"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IV</w:t>
            </w:r>
          </w:p>
        </w:tc>
        <w:tc>
          <w:tcPr>
            <w:tcW w:w="400" w:type="dxa"/>
          </w:tcPr>
          <w:p w:rsidR="00A66EDE" w:rsidRPr="00851009" w:rsidRDefault="00A66EDE" w:rsidP="00A66EDE">
            <w:pPr>
              <w:ind w:left="12"/>
              <w:jc w:val="center"/>
              <w:rPr>
                <w:b/>
                <w:color w:val="000000"/>
                <w:sz w:val="20"/>
                <w:szCs w:val="20"/>
                <w:lang w:val="en-US"/>
              </w:rPr>
            </w:pPr>
            <w:r w:rsidRPr="00851009">
              <w:rPr>
                <w:b/>
                <w:color w:val="000000"/>
                <w:sz w:val="20"/>
                <w:szCs w:val="20"/>
                <w:lang w:val="en-US"/>
              </w:rPr>
              <w:t>V</w:t>
            </w:r>
          </w:p>
        </w:tc>
        <w:tc>
          <w:tcPr>
            <w:tcW w:w="567" w:type="dxa"/>
          </w:tcPr>
          <w:p w:rsidR="00A66EDE" w:rsidRPr="00851009" w:rsidRDefault="00A66EDE" w:rsidP="00A66EDE">
            <w:pPr>
              <w:ind w:left="12"/>
              <w:jc w:val="center"/>
              <w:rPr>
                <w:b/>
                <w:color w:val="000000"/>
                <w:sz w:val="20"/>
                <w:szCs w:val="20"/>
              </w:rPr>
            </w:pPr>
            <w:r w:rsidRPr="00851009">
              <w:rPr>
                <w:b/>
                <w:color w:val="000000"/>
                <w:sz w:val="20"/>
                <w:szCs w:val="20"/>
                <w:lang w:val="en-US"/>
              </w:rPr>
              <w:t>VI</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1.</w:t>
            </w:r>
          </w:p>
        </w:tc>
        <w:tc>
          <w:tcPr>
            <w:tcW w:w="4488" w:type="dxa"/>
          </w:tcPr>
          <w:p w:rsidR="00A66EDE" w:rsidRPr="00851009" w:rsidRDefault="00A66EDE" w:rsidP="00A66EDE">
            <w:pPr>
              <w:ind w:left="12"/>
              <w:rPr>
                <w:color w:val="000000"/>
                <w:sz w:val="20"/>
                <w:szCs w:val="20"/>
              </w:rPr>
            </w:pPr>
            <w:r w:rsidRPr="00851009">
              <w:rPr>
                <w:color w:val="000000"/>
                <w:sz w:val="20"/>
                <w:szCs w:val="20"/>
              </w:rPr>
              <w:t>Анализ работы за прошедший учебный год (формирование целей и задач на новый учебный год).</w:t>
            </w:r>
          </w:p>
        </w:tc>
        <w:tc>
          <w:tcPr>
            <w:tcW w:w="606" w:type="dxa"/>
          </w:tcPr>
          <w:p w:rsidR="00A66EDE" w:rsidRPr="00851009" w:rsidRDefault="00A66EDE" w:rsidP="00A66EDE">
            <w:pPr>
              <w:ind w:left="12"/>
              <w:rPr>
                <w:b/>
                <w:color w:val="000000"/>
                <w:sz w:val="20"/>
                <w:szCs w:val="20"/>
              </w:rPr>
            </w:pPr>
            <w:r w:rsidRPr="00851009">
              <w:rPr>
                <w:b/>
                <w:color w:val="000000"/>
                <w:sz w:val="20"/>
                <w:szCs w:val="20"/>
              </w:rPr>
              <w:t xml:space="preserve"> +</w:t>
            </w: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CC21A9" w:rsidP="00A66EDE">
            <w:pPr>
              <w:ind w:left="12"/>
              <w:jc w:val="center"/>
              <w:rPr>
                <w:b/>
                <w:color w:val="000000"/>
                <w:sz w:val="20"/>
                <w:szCs w:val="20"/>
              </w:rPr>
            </w:pPr>
            <w:r>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CC21A9" w:rsidP="00A66EDE">
            <w:pPr>
              <w:ind w:left="12"/>
              <w:jc w:val="center"/>
              <w:rPr>
                <w:b/>
                <w:color w:val="000000"/>
                <w:sz w:val="20"/>
                <w:szCs w:val="20"/>
              </w:rPr>
            </w:pPr>
            <w:r>
              <w:rPr>
                <w:b/>
                <w:color w:val="000000"/>
                <w:sz w:val="20"/>
                <w:szCs w:val="20"/>
              </w:rPr>
              <w:t>+</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w:t>
            </w:r>
          </w:p>
        </w:tc>
        <w:tc>
          <w:tcPr>
            <w:tcW w:w="4488" w:type="dxa"/>
          </w:tcPr>
          <w:p w:rsidR="00A66EDE" w:rsidRPr="00851009" w:rsidRDefault="00A66EDE" w:rsidP="00A66EDE">
            <w:pPr>
              <w:ind w:left="12"/>
              <w:rPr>
                <w:color w:val="000000"/>
                <w:sz w:val="20"/>
                <w:szCs w:val="20"/>
              </w:rPr>
            </w:pPr>
            <w:r w:rsidRPr="00851009">
              <w:rPr>
                <w:color w:val="000000"/>
                <w:sz w:val="20"/>
                <w:szCs w:val="20"/>
              </w:rPr>
              <w:t>Проверка охвата образованием детей школьного возраста, проживающих в микрорайоне гимназии.</w:t>
            </w:r>
          </w:p>
        </w:tc>
        <w:tc>
          <w:tcPr>
            <w:tcW w:w="606" w:type="dxa"/>
          </w:tcPr>
          <w:p w:rsidR="00A66EDE" w:rsidRPr="00851009" w:rsidRDefault="00A66EDE" w:rsidP="00A66EDE">
            <w:pPr>
              <w:ind w:left="12"/>
              <w:rPr>
                <w:b/>
                <w:color w:val="000000"/>
                <w:sz w:val="20"/>
                <w:szCs w:val="20"/>
              </w:rPr>
            </w:pPr>
            <w:r w:rsidRPr="00851009">
              <w:rPr>
                <w:b/>
                <w:color w:val="000000"/>
                <w:sz w:val="20"/>
                <w:szCs w:val="20"/>
              </w:rPr>
              <w:t xml:space="preserve"> +</w:t>
            </w: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CC21A9" w:rsidP="00A66EDE">
            <w:pPr>
              <w:ind w:left="12"/>
              <w:jc w:val="center"/>
              <w:rPr>
                <w:b/>
                <w:color w:val="000000"/>
                <w:sz w:val="20"/>
                <w:szCs w:val="20"/>
              </w:rPr>
            </w:pPr>
            <w:r>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CC21A9" w:rsidP="00A66EDE">
            <w:pPr>
              <w:ind w:left="12"/>
              <w:jc w:val="center"/>
              <w:rPr>
                <w:b/>
                <w:color w:val="000000"/>
                <w:sz w:val="20"/>
                <w:szCs w:val="20"/>
              </w:rPr>
            </w:pPr>
            <w:r>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3.</w:t>
            </w:r>
          </w:p>
        </w:tc>
        <w:tc>
          <w:tcPr>
            <w:tcW w:w="4488" w:type="dxa"/>
          </w:tcPr>
          <w:p w:rsidR="00A66EDE" w:rsidRPr="00851009" w:rsidRDefault="00A66EDE" w:rsidP="00A66EDE">
            <w:pPr>
              <w:ind w:left="12"/>
              <w:rPr>
                <w:color w:val="000000"/>
                <w:sz w:val="20"/>
                <w:szCs w:val="20"/>
              </w:rPr>
            </w:pPr>
            <w:r w:rsidRPr="00851009">
              <w:rPr>
                <w:color w:val="000000"/>
                <w:sz w:val="20"/>
                <w:szCs w:val="20"/>
              </w:rPr>
              <w:t>Выявление среди принятых в гимназию учащихся категорий: из МС, ОП, ДК, детей из социально-незащищенных семей, семей и детей, находящихся в социально опасном положении, состоящих на учете в ОППН.</w:t>
            </w:r>
          </w:p>
        </w:tc>
        <w:tc>
          <w:tcPr>
            <w:tcW w:w="606"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4.</w:t>
            </w:r>
          </w:p>
        </w:tc>
        <w:tc>
          <w:tcPr>
            <w:tcW w:w="4488" w:type="dxa"/>
          </w:tcPr>
          <w:p w:rsidR="00A66EDE" w:rsidRPr="00851009" w:rsidRDefault="00A66EDE" w:rsidP="00A66EDE">
            <w:pPr>
              <w:ind w:left="12"/>
              <w:rPr>
                <w:color w:val="000000"/>
                <w:sz w:val="20"/>
                <w:szCs w:val="20"/>
              </w:rPr>
            </w:pPr>
            <w:r w:rsidRPr="00851009">
              <w:rPr>
                <w:color w:val="000000"/>
                <w:sz w:val="20"/>
                <w:szCs w:val="20"/>
              </w:rPr>
              <w:t>Составление и утверждение плана работы на новый учебный год.</w:t>
            </w:r>
          </w:p>
        </w:tc>
        <w:tc>
          <w:tcPr>
            <w:tcW w:w="606" w:type="dxa"/>
          </w:tcPr>
          <w:p w:rsidR="00A66EDE" w:rsidRPr="00851009" w:rsidRDefault="00A66EDE" w:rsidP="00A66EDE">
            <w:pPr>
              <w:ind w:left="12"/>
              <w:rPr>
                <w:b/>
                <w:color w:val="000000"/>
                <w:sz w:val="20"/>
                <w:szCs w:val="20"/>
              </w:rPr>
            </w:pPr>
            <w:r w:rsidRPr="00851009">
              <w:rPr>
                <w:b/>
                <w:color w:val="000000"/>
                <w:sz w:val="20"/>
                <w:szCs w:val="20"/>
              </w:rPr>
              <w:t xml:space="preserve"> +</w:t>
            </w: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CC21A9">
        <w:trPr>
          <w:trHeight w:val="377"/>
        </w:trPr>
        <w:tc>
          <w:tcPr>
            <w:tcW w:w="615" w:type="dxa"/>
          </w:tcPr>
          <w:p w:rsidR="00A66EDE" w:rsidRPr="00851009" w:rsidRDefault="00A66EDE" w:rsidP="00A66EDE">
            <w:pPr>
              <w:ind w:left="12"/>
              <w:jc w:val="center"/>
              <w:rPr>
                <w:color w:val="000000"/>
                <w:sz w:val="20"/>
                <w:szCs w:val="20"/>
              </w:rPr>
            </w:pPr>
            <w:r w:rsidRPr="00851009">
              <w:rPr>
                <w:color w:val="000000"/>
                <w:sz w:val="20"/>
                <w:szCs w:val="20"/>
              </w:rPr>
              <w:t>5.</w:t>
            </w:r>
          </w:p>
        </w:tc>
        <w:tc>
          <w:tcPr>
            <w:tcW w:w="4488" w:type="dxa"/>
          </w:tcPr>
          <w:p w:rsidR="00A66EDE" w:rsidRPr="00851009" w:rsidRDefault="00A66EDE" w:rsidP="00A66EDE">
            <w:pPr>
              <w:ind w:left="12"/>
              <w:rPr>
                <w:color w:val="000000"/>
                <w:sz w:val="20"/>
                <w:szCs w:val="20"/>
              </w:rPr>
            </w:pPr>
            <w:r w:rsidRPr="00851009">
              <w:rPr>
                <w:color w:val="000000"/>
                <w:sz w:val="20"/>
                <w:szCs w:val="20"/>
              </w:rPr>
              <w:t>Общая диагностика контингента учащихся.</w:t>
            </w:r>
          </w:p>
        </w:tc>
        <w:tc>
          <w:tcPr>
            <w:tcW w:w="606" w:type="dxa"/>
          </w:tcPr>
          <w:p w:rsidR="00A66EDE" w:rsidRPr="00851009" w:rsidRDefault="00A66EDE" w:rsidP="00A66EDE">
            <w:pPr>
              <w:ind w:left="12"/>
              <w:rPr>
                <w:b/>
                <w:color w:val="000000"/>
                <w:sz w:val="20"/>
                <w:szCs w:val="20"/>
              </w:rPr>
            </w:pPr>
          </w:p>
        </w:tc>
        <w:tc>
          <w:tcPr>
            <w:tcW w:w="451"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6.</w:t>
            </w:r>
          </w:p>
        </w:tc>
        <w:tc>
          <w:tcPr>
            <w:tcW w:w="4488" w:type="dxa"/>
          </w:tcPr>
          <w:p w:rsidR="00A66EDE" w:rsidRPr="00851009" w:rsidRDefault="00A66EDE" w:rsidP="00A66EDE">
            <w:pPr>
              <w:ind w:left="12"/>
              <w:rPr>
                <w:color w:val="000000"/>
                <w:sz w:val="20"/>
                <w:szCs w:val="20"/>
              </w:rPr>
            </w:pPr>
            <w:r w:rsidRPr="00851009">
              <w:rPr>
                <w:color w:val="000000"/>
                <w:sz w:val="20"/>
                <w:szCs w:val="20"/>
              </w:rPr>
              <w:t>Оказание консультативной помощи классным руководителям, учащимся и их родителям.</w:t>
            </w:r>
          </w:p>
        </w:tc>
        <w:tc>
          <w:tcPr>
            <w:tcW w:w="5387" w:type="dxa"/>
            <w:gridSpan w:val="11"/>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Вторник,</w:t>
            </w:r>
            <w:r w:rsidR="00CC21A9">
              <w:rPr>
                <w:b/>
                <w:color w:val="000000"/>
                <w:sz w:val="20"/>
                <w:szCs w:val="20"/>
              </w:rPr>
              <w:t xml:space="preserve"> Четверг с 15.00 – 1700;                                   Понедельник,  Среда, Пятница  с 10.00. до 16.3</w:t>
            </w:r>
            <w:r w:rsidRPr="00851009">
              <w:rPr>
                <w:b/>
                <w:color w:val="000000"/>
                <w:sz w:val="20"/>
                <w:szCs w:val="20"/>
              </w:rPr>
              <w:t xml:space="preserve">0.; </w:t>
            </w:r>
          </w:p>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7.</w:t>
            </w:r>
          </w:p>
        </w:tc>
        <w:tc>
          <w:tcPr>
            <w:tcW w:w="4488" w:type="dxa"/>
          </w:tcPr>
          <w:p w:rsidR="00A66EDE" w:rsidRPr="00851009" w:rsidRDefault="00A66EDE" w:rsidP="00A66EDE">
            <w:pPr>
              <w:ind w:left="12"/>
              <w:rPr>
                <w:color w:val="000000"/>
                <w:sz w:val="20"/>
                <w:szCs w:val="20"/>
              </w:rPr>
            </w:pPr>
            <w:r w:rsidRPr="00851009">
              <w:rPr>
                <w:color w:val="000000"/>
                <w:sz w:val="20"/>
                <w:szCs w:val="20"/>
              </w:rPr>
              <w:t>Составление социального паспорта гимназии.</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8.</w:t>
            </w:r>
          </w:p>
        </w:tc>
        <w:tc>
          <w:tcPr>
            <w:tcW w:w="4488" w:type="dxa"/>
          </w:tcPr>
          <w:p w:rsidR="00A66EDE" w:rsidRPr="00851009" w:rsidRDefault="00A66EDE" w:rsidP="00A66EDE">
            <w:pPr>
              <w:ind w:left="12"/>
              <w:rPr>
                <w:color w:val="000000"/>
                <w:sz w:val="20"/>
                <w:szCs w:val="20"/>
              </w:rPr>
            </w:pPr>
            <w:r w:rsidRPr="00851009">
              <w:rPr>
                <w:color w:val="000000"/>
                <w:sz w:val="20"/>
                <w:szCs w:val="20"/>
              </w:rPr>
              <w:t>Учет и анализ использования свободного времени учащимися гимназии (занятия в кружках, секциях и т.д.), организация помощи в выборе занятий по интересам..</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425"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9.</w:t>
            </w:r>
          </w:p>
        </w:tc>
        <w:tc>
          <w:tcPr>
            <w:tcW w:w="4488" w:type="dxa"/>
          </w:tcPr>
          <w:p w:rsidR="00A66EDE" w:rsidRPr="00851009" w:rsidRDefault="00A66EDE" w:rsidP="00A66EDE">
            <w:pPr>
              <w:ind w:left="12"/>
              <w:rPr>
                <w:color w:val="000000"/>
                <w:sz w:val="20"/>
                <w:szCs w:val="20"/>
              </w:rPr>
            </w:pPr>
            <w:r w:rsidRPr="00851009">
              <w:rPr>
                <w:color w:val="000000"/>
                <w:sz w:val="20"/>
                <w:szCs w:val="20"/>
              </w:rPr>
              <w:t>Оформление льготных проездных билетов для учащихся категорий МС, ДК, ОП.</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rPr>
                <w:b/>
                <w:color w:val="000000"/>
                <w:sz w:val="20"/>
                <w:szCs w:val="20"/>
              </w:rPr>
            </w:pPr>
            <w:r w:rsidRPr="00851009">
              <w:rPr>
                <w:b/>
                <w:color w:val="000000"/>
                <w:sz w:val="20"/>
                <w:szCs w:val="20"/>
              </w:rPr>
              <w:t xml:space="preserve"> +</w:t>
            </w:r>
          </w:p>
        </w:tc>
        <w:tc>
          <w:tcPr>
            <w:tcW w:w="373" w:type="dxa"/>
          </w:tcPr>
          <w:p w:rsidR="00A66EDE" w:rsidRPr="00851009" w:rsidRDefault="00CC21A9" w:rsidP="00A66EDE">
            <w:pPr>
              <w:ind w:left="12"/>
              <w:jc w:val="center"/>
              <w:rPr>
                <w:b/>
                <w:color w:val="000000"/>
                <w:sz w:val="20"/>
                <w:szCs w:val="20"/>
              </w:rPr>
            </w:pPr>
            <w:r>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10.</w:t>
            </w:r>
          </w:p>
        </w:tc>
        <w:tc>
          <w:tcPr>
            <w:tcW w:w="4488" w:type="dxa"/>
          </w:tcPr>
          <w:p w:rsidR="00A66EDE" w:rsidRPr="00851009" w:rsidRDefault="00A66EDE" w:rsidP="00A66EDE">
            <w:pPr>
              <w:ind w:left="12"/>
              <w:rPr>
                <w:color w:val="000000"/>
                <w:sz w:val="20"/>
                <w:szCs w:val="20"/>
              </w:rPr>
            </w:pPr>
            <w:r w:rsidRPr="00851009">
              <w:rPr>
                <w:color w:val="000000"/>
                <w:sz w:val="20"/>
                <w:szCs w:val="20"/>
              </w:rPr>
              <w:t>Обследование условий жизни учащихся категорий: МС, ДК, ОП совместно с инспекторами Попечительского Совета и ОППН.</w:t>
            </w:r>
          </w:p>
        </w:tc>
        <w:tc>
          <w:tcPr>
            <w:tcW w:w="5387" w:type="dxa"/>
            <w:gridSpan w:val="11"/>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По решению Совета по профилактике правонарушений и безнадзорности гимназии</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11.</w:t>
            </w:r>
          </w:p>
        </w:tc>
        <w:tc>
          <w:tcPr>
            <w:tcW w:w="4488" w:type="dxa"/>
          </w:tcPr>
          <w:p w:rsidR="00A66EDE" w:rsidRPr="00851009" w:rsidRDefault="00A66EDE" w:rsidP="00A66EDE">
            <w:pPr>
              <w:ind w:left="12"/>
              <w:rPr>
                <w:color w:val="000000"/>
                <w:sz w:val="20"/>
                <w:szCs w:val="20"/>
              </w:rPr>
            </w:pPr>
            <w:r w:rsidRPr="00851009">
              <w:rPr>
                <w:color w:val="000000"/>
                <w:sz w:val="20"/>
                <w:szCs w:val="20"/>
              </w:rPr>
              <w:t xml:space="preserve">Отчёт о работе с учащимися категорий МС, ДК, </w:t>
            </w:r>
            <w:r w:rsidRPr="00851009">
              <w:rPr>
                <w:color w:val="000000"/>
                <w:sz w:val="20"/>
                <w:szCs w:val="20"/>
              </w:rPr>
              <w:lastRenderedPageBreak/>
              <w:t>ОП.</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rPr>
                <w:b/>
                <w:color w:val="000000"/>
                <w:sz w:val="20"/>
                <w:szCs w:val="20"/>
              </w:rPr>
            </w:pPr>
            <w:r w:rsidRPr="00851009">
              <w:rPr>
                <w:b/>
                <w:color w:val="000000"/>
                <w:sz w:val="20"/>
                <w:szCs w:val="20"/>
              </w:rPr>
              <w:t xml:space="preserve"> +</w:t>
            </w: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lastRenderedPageBreak/>
              <w:t>12.</w:t>
            </w:r>
          </w:p>
        </w:tc>
        <w:tc>
          <w:tcPr>
            <w:tcW w:w="4488" w:type="dxa"/>
          </w:tcPr>
          <w:p w:rsidR="00A66EDE" w:rsidRPr="00851009" w:rsidRDefault="00A66EDE" w:rsidP="00A66EDE">
            <w:pPr>
              <w:ind w:left="12"/>
              <w:rPr>
                <w:color w:val="000000"/>
                <w:sz w:val="20"/>
                <w:szCs w:val="20"/>
              </w:rPr>
            </w:pPr>
            <w:r w:rsidRPr="00851009">
              <w:rPr>
                <w:color w:val="000000"/>
                <w:sz w:val="20"/>
                <w:szCs w:val="20"/>
              </w:rPr>
              <w:t>Посещение на дому семей и детей, находящихся в социально опасном положении, состоящих на учете в ОППН.</w:t>
            </w:r>
          </w:p>
        </w:tc>
        <w:tc>
          <w:tcPr>
            <w:tcW w:w="5387" w:type="dxa"/>
            <w:gridSpan w:val="11"/>
          </w:tcPr>
          <w:p w:rsidR="00A66EDE" w:rsidRPr="00851009" w:rsidRDefault="00A66EDE" w:rsidP="00A66EDE">
            <w:pPr>
              <w:ind w:left="12"/>
              <w:jc w:val="center"/>
              <w:rPr>
                <w:b/>
                <w:color w:val="000000"/>
                <w:sz w:val="20"/>
                <w:szCs w:val="20"/>
              </w:rPr>
            </w:pPr>
            <w:r w:rsidRPr="00851009">
              <w:rPr>
                <w:b/>
                <w:color w:val="000000"/>
                <w:sz w:val="20"/>
                <w:szCs w:val="20"/>
              </w:rPr>
              <w:t>При необходимости, по решению Совета по профилактике правонарушений и безнадзорности гимназии с представителями МО МО «Народный», инспектором ОВД</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13.</w:t>
            </w:r>
          </w:p>
        </w:tc>
        <w:tc>
          <w:tcPr>
            <w:tcW w:w="4488" w:type="dxa"/>
          </w:tcPr>
          <w:p w:rsidR="00A66EDE" w:rsidRPr="00851009" w:rsidRDefault="00A66EDE" w:rsidP="00A66EDE">
            <w:pPr>
              <w:ind w:left="12"/>
              <w:rPr>
                <w:color w:val="000000"/>
                <w:sz w:val="20"/>
                <w:szCs w:val="20"/>
              </w:rPr>
            </w:pPr>
            <w:r w:rsidRPr="00851009">
              <w:rPr>
                <w:color w:val="000000"/>
                <w:sz w:val="20"/>
                <w:szCs w:val="20"/>
              </w:rPr>
              <w:t>Анализ адаптационного периода учащихся 1-х и 5-х классов.</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14.</w:t>
            </w:r>
          </w:p>
        </w:tc>
        <w:tc>
          <w:tcPr>
            <w:tcW w:w="4488" w:type="dxa"/>
          </w:tcPr>
          <w:p w:rsidR="00A66EDE" w:rsidRPr="00851009" w:rsidRDefault="00A66EDE" w:rsidP="00A66EDE">
            <w:pPr>
              <w:ind w:left="12"/>
              <w:rPr>
                <w:color w:val="000000"/>
                <w:sz w:val="20"/>
                <w:szCs w:val="20"/>
              </w:rPr>
            </w:pPr>
            <w:r w:rsidRPr="00851009">
              <w:rPr>
                <w:color w:val="000000"/>
                <w:sz w:val="20"/>
                <w:szCs w:val="20"/>
              </w:rPr>
              <w:t>Помощь родителям в организации досуга учащихся в каникулярное время..</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15.</w:t>
            </w:r>
          </w:p>
        </w:tc>
        <w:tc>
          <w:tcPr>
            <w:tcW w:w="4488" w:type="dxa"/>
          </w:tcPr>
          <w:p w:rsidR="00A66EDE" w:rsidRPr="00851009" w:rsidRDefault="00A66EDE" w:rsidP="00A66EDE">
            <w:pPr>
              <w:ind w:left="12"/>
              <w:rPr>
                <w:color w:val="000000"/>
                <w:sz w:val="20"/>
                <w:szCs w:val="20"/>
              </w:rPr>
            </w:pPr>
            <w:r w:rsidRPr="00851009">
              <w:rPr>
                <w:color w:val="000000"/>
                <w:sz w:val="20"/>
                <w:szCs w:val="20"/>
              </w:rPr>
              <w:t>Заседания Совета  профилактики правонарушений и безнадзорности гимназии.</w:t>
            </w:r>
          </w:p>
        </w:tc>
        <w:tc>
          <w:tcPr>
            <w:tcW w:w="5387" w:type="dxa"/>
            <w:gridSpan w:val="11"/>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При необходимости ( 1раз в четверть)</w:t>
            </w:r>
          </w:p>
        </w:tc>
      </w:tr>
      <w:tr w:rsidR="00A66EDE" w:rsidRPr="00145AB5" w:rsidTr="00851009">
        <w:trPr>
          <w:trHeight w:val="720"/>
        </w:trPr>
        <w:tc>
          <w:tcPr>
            <w:tcW w:w="615" w:type="dxa"/>
            <w:tcBorders>
              <w:left w:val="single" w:sz="4" w:space="0" w:color="auto"/>
              <w:bottom w:val="single" w:sz="4" w:space="0" w:color="auto"/>
              <w:right w:val="single" w:sz="4" w:space="0" w:color="auto"/>
            </w:tcBorders>
          </w:tcPr>
          <w:p w:rsidR="00A66EDE" w:rsidRPr="00851009" w:rsidRDefault="00CC21A9" w:rsidP="00A66EDE">
            <w:pPr>
              <w:ind w:left="12"/>
              <w:jc w:val="center"/>
              <w:rPr>
                <w:color w:val="000000"/>
                <w:sz w:val="20"/>
                <w:szCs w:val="20"/>
              </w:rPr>
            </w:pPr>
            <w:r>
              <w:rPr>
                <w:color w:val="000000"/>
                <w:sz w:val="20"/>
                <w:szCs w:val="20"/>
              </w:rPr>
              <w:t>16</w:t>
            </w:r>
            <w:r w:rsidR="00A66EDE" w:rsidRPr="00851009">
              <w:rPr>
                <w:color w:val="000000"/>
                <w:sz w:val="20"/>
                <w:szCs w:val="20"/>
              </w:rPr>
              <w:t>.</w:t>
            </w:r>
          </w:p>
          <w:p w:rsidR="00A66EDE" w:rsidRPr="00851009" w:rsidRDefault="00A66EDE" w:rsidP="00A66EDE">
            <w:pPr>
              <w:ind w:left="12"/>
              <w:jc w:val="center"/>
              <w:rPr>
                <w:color w:val="000000"/>
                <w:sz w:val="20"/>
                <w:szCs w:val="20"/>
              </w:rPr>
            </w:pPr>
          </w:p>
          <w:p w:rsidR="00A66EDE" w:rsidRPr="00851009" w:rsidRDefault="00A66EDE" w:rsidP="00A66EDE">
            <w:pPr>
              <w:ind w:left="12"/>
              <w:jc w:val="center"/>
              <w:rPr>
                <w:color w:val="000000"/>
                <w:sz w:val="20"/>
                <w:szCs w:val="20"/>
              </w:rPr>
            </w:pPr>
          </w:p>
        </w:tc>
        <w:tc>
          <w:tcPr>
            <w:tcW w:w="4488" w:type="dxa"/>
            <w:tcBorders>
              <w:left w:val="single" w:sz="4" w:space="0" w:color="auto"/>
              <w:bottom w:val="single" w:sz="4" w:space="0" w:color="auto"/>
            </w:tcBorders>
          </w:tcPr>
          <w:p w:rsidR="00A66EDE" w:rsidRPr="00851009" w:rsidRDefault="00A66EDE" w:rsidP="00A66EDE">
            <w:pPr>
              <w:ind w:left="12"/>
              <w:rPr>
                <w:color w:val="000000"/>
                <w:sz w:val="20"/>
                <w:szCs w:val="20"/>
              </w:rPr>
            </w:pPr>
            <w:r w:rsidRPr="00851009">
              <w:rPr>
                <w:color w:val="000000"/>
                <w:sz w:val="20"/>
                <w:szCs w:val="20"/>
              </w:rPr>
              <w:t>Создания банка данных нормативных документов для консультаций классных руководителей, родителей учащихся.</w:t>
            </w:r>
          </w:p>
        </w:tc>
        <w:tc>
          <w:tcPr>
            <w:tcW w:w="5387" w:type="dxa"/>
            <w:gridSpan w:val="11"/>
            <w:tcBorders>
              <w:bottom w:val="single" w:sz="4" w:space="0" w:color="auto"/>
            </w:tcBorders>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В течении года по мере поступления новых ФЗ</w:t>
            </w:r>
          </w:p>
        </w:tc>
      </w:tr>
      <w:tr w:rsidR="00A66EDE" w:rsidRPr="00145AB5" w:rsidTr="00CC21A9">
        <w:trPr>
          <w:trHeight w:val="786"/>
        </w:trPr>
        <w:tc>
          <w:tcPr>
            <w:tcW w:w="615" w:type="dxa"/>
            <w:tcBorders>
              <w:left w:val="single" w:sz="4" w:space="0" w:color="auto"/>
              <w:bottom w:val="single" w:sz="4" w:space="0" w:color="auto"/>
              <w:right w:val="single" w:sz="4" w:space="0" w:color="auto"/>
            </w:tcBorders>
          </w:tcPr>
          <w:p w:rsidR="00A66EDE" w:rsidRPr="00851009" w:rsidRDefault="00A66EDE" w:rsidP="00A66EDE">
            <w:pPr>
              <w:ind w:left="12"/>
              <w:jc w:val="center"/>
              <w:rPr>
                <w:color w:val="000000"/>
                <w:sz w:val="20"/>
                <w:szCs w:val="20"/>
              </w:rPr>
            </w:pPr>
          </w:p>
          <w:p w:rsidR="00A66EDE" w:rsidRPr="00851009" w:rsidRDefault="00CC21A9" w:rsidP="00A66EDE">
            <w:pPr>
              <w:ind w:left="12"/>
              <w:jc w:val="center"/>
              <w:rPr>
                <w:color w:val="000000"/>
                <w:sz w:val="20"/>
                <w:szCs w:val="20"/>
              </w:rPr>
            </w:pPr>
            <w:r>
              <w:rPr>
                <w:color w:val="000000"/>
                <w:sz w:val="20"/>
                <w:szCs w:val="20"/>
              </w:rPr>
              <w:t>17</w:t>
            </w:r>
            <w:r w:rsidR="00A66EDE" w:rsidRPr="00851009">
              <w:rPr>
                <w:color w:val="000000"/>
                <w:sz w:val="20"/>
                <w:szCs w:val="20"/>
              </w:rPr>
              <w:t>.</w:t>
            </w:r>
          </w:p>
          <w:p w:rsidR="00A66EDE" w:rsidRPr="00851009" w:rsidRDefault="00A66EDE" w:rsidP="00A66EDE">
            <w:pPr>
              <w:ind w:left="12"/>
              <w:jc w:val="center"/>
              <w:rPr>
                <w:color w:val="000000"/>
                <w:sz w:val="20"/>
                <w:szCs w:val="20"/>
              </w:rPr>
            </w:pPr>
          </w:p>
          <w:p w:rsidR="00A66EDE" w:rsidRPr="00851009" w:rsidRDefault="00A66EDE" w:rsidP="00A66EDE">
            <w:pPr>
              <w:ind w:left="12"/>
              <w:jc w:val="center"/>
              <w:rPr>
                <w:color w:val="000000"/>
                <w:sz w:val="20"/>
                <w:szCs w:val="20"/>
              </w:rPr>
            </w:pPr>
          </w:p>
        </w:tc>
        <w:tc>
          <w:tcPr>
            <w:tcW w:w="4488" w:type="dxa"/>
            <w:tcBorders>
              <w:left w:val="single" w:sz="4" w:space="0" w:color="auto"/>
              <w:bottom w:val="single" w:sz="4" w:space="0" w:color="auto"/>
            </w:tcBorders>
          </w:tcPr>
          <w:p w:rsidR="00A66EDE" w:rsidRPr="00851009" w:rsidRDefault="00A66EDE" w:rsidP="00A66EDE">
            <w:pPr>
              <w:ind w:left="12"/>
              <w:rPr>
                <w:color w:val="000000"/>
                <w:sz w:val="20"/>
                <w:szCs w:val="20"/>
              </w:rPr>
            </w:pPr>
            <w:r w:rsidRPr="00851009">
              <w:rPr>
                <w:color w:val="000000"/>
                <w:sz w:val="20"/>
                <w:szCs w:val="20"/>
              </w:rPr>
              <w:t>Подготовка и проведение педсоветов, производственных совещаний, семинаров о работе социально -педагогической службы.</w:t>
            </w:r>
          </w:p>
        </w:tc>
        <w:tc>
          <w:tcPr>
            <w:tcW w:w="606" w:type="dxa"/>
            <w:tcBorders>
              <w:bottom w:val="single" w:sz="4" w:space="0" w:color="auto"/>
            </w:tcBorders>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Borders>
              <w:bottom w:val="single" w:sz="4" w:space="0" w:color="auto"/>
            </w:tcBorders>
          </w:tcPr>
          <w:p w:rsidR="00A66EDE" w:rsidRPr="00851009" w:rsidRDefault="00A66EDE" w:rsidP="00A66EDE">
            <w:pPr>
              <w:ind w:left="12"/>
              <w:jc w:val="center"/>
              <w:rPr>
                <w:b/>
                <w:color w:val="000000"/>
                <w:sz w:val="20"/>
                <w:szCs w:val="20"/>
              </w:rPr>
            </w:pPr>
          </w:p>
        </w:tc>
        <w:tc>
          <w:tcPr>
            <w:tcW w:w="373" w:type="dxa"/>
            <w:tcBorders>
              <w:bottom w:val="single" w:sz="4" w:space="0" w:color="auto"/>
            </w:tcBorders>
          </w:tcPr>
          <w:p w:rsidR="00A66EDE" w:rsidRPr="00851009" w:rsidRDefault="00A66EDE" w:rsidP="00A66EDE">
            <w:pPr>
              <w:ind w:left="12"/>
              <w:jc w:val="center"/>
              <w:rPr>
                <w:b/>
                <w:color w:val="000000"/>
                <w:sz w:val="20"/>
                <w:szCs w:val="20"/>
              </w:rPr>
            </w:pPr>
          </w:p>
        </w:tc>
        <w:tc>
          <w:tcPr>
            <w:tcW w:w="451" w:type="dxa"/>
            <w:tcBorders>
              <w:bottom w:val="single" w:sz="4" w:space="0" w:color="auto"/>
            </w:tcBorders>
          </w:tcPr>
          <w:p w:rsidR="00A66EDE" w:rsidRPr="00851009" w:rsidRDefault="00A66EDE" w:rsidP="00A66EDE">
            <w:pPr>
              <w:ind w:left="12"/>
              <w:jc w:val="center"/>
              <w:rPr>
                <w:b/>
                <w:color w:val="000000"/>
                <w:sz w:val="20"/>
                <w:szCs w:val="20"/>
              </w:rPr>
            </w:pPr>
          </w:p>
        </w:tc>
        <w:tc>
          <w:tcPr>
            <w:tcW w:w="529" w:type="dxa"/>
            <w:tcBorders>
              <w:bottom w:val="single" w:sz="4" w:space="0" w:color="auto"/>
            </w:tcBorders>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25" w:type="dxa"/>
            <w:tcBorders>
              <w:bottom w:val="single" w:sz="4" w:space="0" w:color="auto"/>
            </w:tcBorders>
          </w:tcPr>
          <w:p w:rsidR="00A66EDE" w:rsidRPr="00851009" w:rsidRDefault="00A66EDE" w:rsidP="00A66EDE">
            <w:pPr>
              <w:ind w:left="12"/>
              <w:jc w:val="center"/>
              <w:rPr>
                <w:b/>
                <w:color w:val="000000"/>
                <w:sz w:val="20"/>
                <w:szCs w:val="20"/>
              </w:rPr>
            </w:pPr>
          </w:p>
        </w:tc>
        <w:tc>
          <w:tcPr>
            <w:tcW w:w="567" w:type="dxa"/>
            <w:tcBorders>
              <w:bottom w:val="single" w:sz="4" w:space="0" w:color="auto"/>
            </w:tcBorders>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tc>
        <w:tc>
          <w:tcPr>
            <w:tcW w:w="567" w:type="dxa"/>
            <w:tcBorders>
              <w:bottom w:val="single" w:sz="4" w:space="0" w:color="auto"/>
            </w:tcBorders>
          </w:tcPr>
          <w:p w:rsidR="00A66EDE" w:rsidRPr="00851009" w:rsidRDefault="00A66EDE" w:rsidP="00A66EDE">
            <w:pPr>
              <w:ind w:left="12"/>
              <w:jc w:val="center"/>
              <w:rPr>
                <w:b/>
                <w:color w:val="000000"/>
                <w:sz w:val="20"/>
                <w:szCs w:val="20"/>
              </w:rPr>
            </w:pPr>
          </w:p>
        </w:tc>
        <w:tc>
          <w:tcPr>
            <w:tcW w:w="451" w:type="dxa"/>
            <w:tcBorders>
              <w:bottom w:val="single" w:sz="4" w:space="0" w:color="auto"/>
            </w:tcBorders>
          </w:tcPr>
          <w:p w:rsidR="00A66EDE" w:rsidRPr="00851009" w:rsidRDefault="00A66EDE" w:rsidP="00A66EDE">
            <w:pPr>
              <w:ind w:left="12"/>
              <w:jc w:val="center"/>
              <w:rPr>
                <w:b/>
                <w:color w:val="000000"/>
                <w:sz w:val="20"/>
                <w:szCs w:val="20"/>
              </w:rPr>
            </w:pPr>
          </w:p>
        </w:tc>
        <w:tc>
          <w:tcPr>
            <w:tcW w:w="400" w:type="dxa"/>
            <w:tcBorders>
              <w:bottom w:val="single" w:sz="4" w:space="0" w:color="auto"/>
            </w:tcBorders>
          </w:tcPr>
          <w:p w:rsidR="00A66EDE" w:rsidRPr="00851009" w:rsidRDefault="00A66EDE" w:rsidP="00A66EDE">
            <w:pPr>
              <w:ind w:left="12"/>
              <w:jc w:val="center"/>
              <w:rPr>
                <w:b/>
                <w:color w:val="000000"/>
                <w:sz w:val="20"/>
                <w:szCs w:val="20"/>
              </w:rPr>
            </w:pPr>
          </w:p>
        </w:tc>
        <w:tc>
          <w:tcPr>
            <w:tcW w:w="567" w:type="dxa"/>
            <w:tcBorders>
              <w:bottom w:val="single" w:sz="4" w:space="0" w:color="auto"/>
            </w:tcBorders>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r>
      <w:tr w:rsidR="00A66EDE" w:rsidRPr="00145AB5" w:rsidTr="00CC21A9">
        <w:trPr>
          <w:trHeight w:val="573"/>
        </w:trPr>
        <w:tc>
          <w:tcPr>
            <w:tcW w:w="615" w:type="dxa"/>
            <w:tcBorders>
              <w:left w:val="single" w:sz="4" w:space="0" w:color="auto"/>
              <w:bottom w:val="single" w:sz="4" w:space="0" w:color="auto"/>
              <w:right w:val="single" w:sz="4" w:space="0" w:color="auto"/>
            </w:tcBorders>
          </w:tcPr>
          <w:p w:rsidR="00A66EDE" w:rsidRPr="00851009" w:rsidRDefault="00CC21A9" w:rsidP="00A66EDE">
            <w:pPr>
              <w:ind w:left="12"/>
              <w:jc w:val="center"/>
              <w:rPr>
                <w:color w:val="000000"/>
                <w:sz w:val="20"/>
                <w:szCs w:val="20"/>
              </w:rPr>
            </w:pPr>
            <w:r>
              <w:rPr>
                <w:color w:val="000000"/>
                <w:sz w:val="20"/>
                <w:szCs w:val="20"/>
              </w:rPr>
              <w:t>18</w:t>
            </w:r>
            <w:r w:rsidR="00A66EDE" w:rsidRPr="00851009">
              <w:rPr>
                <w:color w:val="000000"/>
                <w:sz w:val="20"/>
                <w:szCs w:val="20"/>
              </w:rPr>
              <w:t>.</w:t>
            </w:r>
          </w:p>
        </w:tc>
        <w:tc>
          <w:tcPr>
            <w:tcW w:w="4488" w:type="dxa"/>
            <w:tcBorders>
              <w:left w:val="single" w:sz="4" w:space="0" w:color="auto"/>
              <w:bottom w:val="single" w:sz="4" w:space="0" w:color="auto"/>
            </w:tcBorders>
          </w:tcPr>
          <w:p w:rsidR="00A66EDE" w:rsidRPr="00851009" w:rsidRDefault="00A66EDE" w:rsidP="00A66EDE">
            <w:pPr>
              <w:ind w:left="12"/>
              <w:rPr>
                <w:color w:val="000000"/>
                <w:sz w:val="20"/>
                <w:szCs w:val="20"/>
              </w:rPr>
            </w:pPr>
            <w:r w:rsidRPr="00851009">
              <w:rPr>
                <w:color w:val="000000"/>
                <w:sz w:val="20"/>
                <w:szCs w:val="20"/>
              </w:rPr>
              <w:t>Участие в районных семинарах, совещаниях социальных педагогов.</w:t>
            </w:r>
          </w:p>
        </w:tc>
        <w:tc>
          <w:tcPr>
            <w:tcW w:w="5387" w:type="dxa"/>
            <w:gridSpan w:val="11"/>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По графику   МО социальных педагогов</w:t>
            </w:r>
          </w:p>
        </w:tc>
      </w:tr>
      <w:tr w:rsidR="00A66EDE" w:rsidRPr="00145AB5" w:rsidTr="00851009">
        <w:tc>
          <w:tcPr>
            <w:tcW w:w="615" w:type="dxa"/>
          </w:tcPr>
          <w:p w:rsidR="00A66EDE" w:rsidRPr="00851009" w:rsidRDefault="00A66EDE" w:rsidP="00A66EDE">
            <w:pPr>
              <w:ind w:left="12"/>
              <w:jc w:val="center"/>
              <w:rPr>
                <w:color w:val="000000"/>
                <w:sz w:val="20"/>
                <w:szCs w:val="20"/>
              </w:rPr>
            </w:pPr>
          </w:p>
          <w:p w:rsidR="00A66EDE" w:rsidRPr="00851009" w:rsidRDefault="00CC21A9" w:rsidP="00A66EDE">
            <w:pPr>
              <w:ind w:left="12"/>
              <w:jc w:val="center"/>
              <w:rPr>
                <w:color w:val="000000"/>
                <w:sz w:val="20"/>
                <w:szCs w:val="20"/>
              </w:rPr>
            </w:pPr>
            <w:r>
              <w:rPr>
                <w:color w:val="000000"/>
                <w:sz w:val="20"/>
                <w:szCs w:val="20"/>
              </w:rPr>
              <w:t>19</w:t>
            </w:r>
            <w:r w:rsidR="00A66EDE" w:rsidRPr="00851009">
              <w:rPr>
                <w:color w:val="000000"/>
                <w:sz w:val="20"/>
                <w:szCs w:val="20"/>
              </w:rPr>
              <w:t>.</w:t>
            </w:r>
          </w:p>
        </w:tc>
        <w:tc>
          <w:tcPr>
            <w:tcW w:w="4488" w:type="dxa"/>
          </w:tcPr>
          <w:p w:rsidR="00A66EDE" w:rsidRPr="00851009" w:rsidRDefault="00A66EDE" w:rsidP="00A66EDE">
            <w:pPr>
              <w:ind w:left="12"/>
              <w:rPr>
                <w:color w:val="000000"/>
                <w:sz w:val="20"/>
                <w:szCs w:val="20"/>
              </w:rPr>
            </w:pPr>
            <w:r w:rsidRPr="00851009">
              <w:rPr>
                <w:color w:val="000000"/>
                <w:sz w:val="20"/>
                <w:szCs w:val="20"/>
              </w:rPr>
              <w:t>Анализ состояния здоровья учащихся Гимназии (на основе результатов медицинских осмотров).</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rPr>
                <w:b/>
                <w:color w:val="000000"/>
                <w:sz w:val="20"/>
                <w:szCs w:val="20"/>
              </w:rPr>
            </w:pPr>
            <w:r w:rsidRPr="00851009">
              <w:rPr>
                <w:b/>
                <w:color w:val="000000"/>
                <w:sz w:val="20"/>
                <w:szCs w:val="20"/>
              </w:rPr>
              <w:t>+</w:t>
            </w: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717CB8" w:rsidP="00A66EDE">
            <w:pPr>
              <w:ind w:left="12"/>
              <w:jc w:val="center"/>
              <w:rPr>
                <w:color w:val="000000"/>
                <w:sz w:val="20"/>
                <w:szCs w:val="20"/>
              </w:rPr>
            </w:pPr>
            <w:r>
              <w:rPr>
                <w:color w:val="000000"/>
                <w:sz w:val="20"/>
                <w:szCs w:val="20"/>
              </w:rPr>
              <w:t>20</w:t>
            </w:r>
            <w:r w:rsidR="00A66EDE" w:rsidRPr="00851009">
              <w:rPr>
                <w:color w:val="000000"/>
                <w:sz w:val="20"/>
                <w:szCs w:val="20"/>
              </w:rPr>
              <w:t>.</w:t>
            </w:r>
          </w:p>
        </w:tc>
        <w:tc>
          <w:tcPr>
            <w:tcW w:w="4488" w:type="dxa"/>
          </w:tcPr>
          <w:p w:rsidR="00A66EDE" w:rsidRPr="00851009" w:rsidRDefault="00A66EDE" w:rsidP="00A66EDE">
            <w:pPr>
              <w:ind w:left="12"/>
              <w:rPr>
                <w:color w:val="000000"/>
                <w:sz w:val="20"/>
                <w:szCs w:val="20"/>
              </w:rPr>
            </w:pPr>
            <w:r w:rsidRPr="00851009">
              <w:rPr>
                <w:color w:val="000000"/>
                <w:sz w:val="20"/>
                <w:szCs w:val="20"/>
              </w:rPr>
              <w:t>Правовой всеобуч: «Подросток и Закон», «Права и обязанности учащихся», «Права и обязанности родителей».</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rPr>
                <w:b/>
                <w:color w:val="000000"/>
                <w:sz w:val="20"/>
                <w:szCs w:val="20"/>
              </w:rPr>
            </w:pPr>
            <w:r w:rsidRPr="00851009">
              <w:rPr>
                <w:b/>
                <w:color w:val="000000"/>
                <w:sz w:val="20"/>
                <w:szCs w:val="20"/>
              </w:rPr>
              <w:t>+</w:t>
            </w: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22.</w:t>
            </w:r>
          </w:p>
        </w:tc>
        <w:tc>
          <w:tcPr>
            <w:tcW w:w="4488" w:type="dxa"/>
          </w:tcPr>
          <w:p w:rsidR="00A66EDE" w:rsidRPr="00851009" w:rsidRDefault="00A66EDE" w:rsidP="00A66EDE">
            <w:pPr>
              <w:ind w:left="12"/>
              <w:rPr>
                <w:color w:val="000000"/>
                <w:sz w:val="20"/>
                <w:szCs w:val="20"/>
              </w:rPr>
            </w:pPr>
            <w:r w:rsidRPr="00851009">
              <w:rPr>
                <w:color w:val="000000"/>
                <w:sz w:val="20"/>
                <w:szCs w:val="20"/>
              </w:rPr>
              <w:t>День профилактики правонарушений.</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23.</w:t>
            </w:r>
          </w:p>
        </w:tc>
        <w:tc>
          <w:tcPr>
            <w:tcW w:w="4488" w:type="dxa"/>
          </w:tcPr>
          <w:p w:rsidR="00A66EDE" w:rsidRPr="00851009" w:rsidRDefault="00A66EDE" w:rsidP="00A66EDE">
            <w:pPr>
              <w:ind w:left="12"/>
              <w:rPr>
                <w:color w:val="000000"/>
                <w:sz w:val="20"/>
                <w:szCs w:val="20"/>
              </w:rPr>
            </w:pPr>
            <w:r w:rsidRPr="00851009">
              <w:rPr>
                <w:color w:val="000000"/>
                <w:sz w:val="20"/>
                <w:szCs w:val="20"/>
              </w:rPr>
              <w:t>Проведение «Дня права» для родителей и учащихся совместно с инспекторами ОППН.</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717CB8">
            <w:pP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24.</w:t>
            </w:r>
          </w:p>
        </w:tc>
        <w:tc>
          <w:tcPr>
            <w:tcW w:w="4488" w:type="dxa"/>
          </w:tcPr>
          <w:p w:rsidR="00A66EDE" w:rsidRPr="00851009" w:rsidRDefault="00A66EDE" w:rsidP="00A66EDE">
            <w:pPr>
              <w:ind w:left="12"/>
              <w:rPr>
                <w:color w:val="000000"/>
                <w:sz w:val="20"/>
                <w:szCs w:val="20"/>
              </w:rPr>
            </w:pPr>
            <w:r w:rsidRPr="00851009">
              <w:rPr>
                <w:color w:val="000000"/>
                <w:sz w:val="20"/>
                <w:szCs w:val="20"/>
              </w:rPr>
              <w:t>Проведение бесед «Здоровый образ жизни» совместно с педагогами ПМСЦ Невского района.</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717CB8">
            <w:pP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717CB8">
            <w:pP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25.</w:t>
            </w:r>
          </w:p>
        </w:tc>
        <w:tc>
          <w:tcPr>
            <w:tcW w:w="4488" w:type="dxa"/>
          </w:tcPr>
          <w:p w:rsidR="00A66EDE" w:rsidRPr="00851009" w:rsidRDefault="00A66EDE" w:rsidP="00A66EDE">
            <w:pPr>
              <w:ind w:left="12"/>
              <w:rPr>
                <w:color w:val="000000"/>
                <w:sz w:val="20"/>
                <w:szCs w:val="20"/>
              </w:rPr>
            </w:pPr>
            <w:r w:rsidRPr="00851009">
              <w:rPr>
                <w:color w:val="000000"/>
                <w:sz w:val="20"/>
                <w:szCs w:val="20"/>
              </w:rPr>
              <w:t>День консультаций для родителей и учащихся.</w:t>
            </w:r>
          </w:p>
        </w:tc>
        <w:tc>
          <w:tcPr>
            <w:tcW w:w="5387" w:type="dxa"/>
            <w:gridSpan w:val="11"/>
          </w:tcPr>
          <w:p w:rsidR="00A66EDE" w:rsidRDefault="00717CB8" w:rsidP="00A66EDE">
            <w:pPr>
              <w:ind w:left="12"/>
              <w:jc w:val="center"/>
              <w:rPr>
                <w:b/>
                <w:color w:val="000000"/>
                <w:sz w:val="20"/>
                <w:szCs w:val="20"/>
              </w:rPr>
            </w:pPr>
            <w:r>
              <w:rPr>
                <w:b/>
                <w:color w:val="000000"/>
                <w:sz w:val="20"/>
                <w:szCs w:val="20"/>
              </w:rPr>
              <w:t xml:space="preserve">В </w:t>
            </w:r>
            <w:r w:rsidR="00A66EDE" w:rsidRPr="00851009">
              <w:rPr>
                <w:b/>
                <w:color w:val="000000"/>
                <w:sz w:val="20"/>
                <w:szCs w:val="20"/>
              </w:rPr>
              <w:t xml:space="preserve"> день родител</w:t>
            </w:r>
            <w:r>
              <w:rPr>
                <w:b/>
                <w:color w:val="000000"/>
                <w:sz w:val="20"/>
                <w:szCs w:val="20"/>
              </w:rPr>
              <w:t xml:space="preserve">ьских собраний   </w:t>
            </w:r>
            <w:r w:rsidR="00A66EDE" w:rsidRPr="00851009">
              <w:rPr>
                <w:b/>
                <w:color w:val="000000"/>
                <w:sz w:val="20"/>
                <w:szCs w:val="20"/>
              </w:rPr>
              <w:t xml:space="preserve"> с 16.00. до 19.0</w:t>
            </w:r>
            <w:r>
              <w:rPr>
                <w:b/>
                <w:color w:val="000000"/>
                <w:sz w:val="20"/>
                <w:szCs w:val="20"/>
              </w:rPr>
              <w:t xml:space="preserve">0. </w:t>
            </w:r>
          </w:p>
          <w:p w:rsidR="00717CB8" w:rsidRPr="00851009" w:rsidRDefault="00717CB8" w:rsidP="00A66EDE">
            <w:pPr>
              <w:ind w:left="12"/>
              <w:jc w:val="center"/>
              <w:rPr>
                <w:b/>
                <w:color w:val="000000"/>
                <w:sz w:val="20"/>
                <w:szCs w:val="20"/>
              </w:rPr>
            </w:pPr>
            <w:r w:rsidRPr="00851009">
              <w:rPr>
                <w:b/>
                <w:color w:val="000000"/>
                <w:sz w:val="20"/>
                <w:szCs w:val="20"/>
              </w:rPr>
              <w:t>Вторник,</w:t>
            </w:r>
            <w:r>
              <w:rPr>
                <w:b/>
                <w:color w:val="000000"/>
                <w:sz w:val="20"/>
                <w:szCs w:val="20"/>
              </w:rPr>
              <w:t xml:space="preserve"> Четверг с 15.00 – 1700;                                   </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26.</w:t>
            </w:r>
          </w:p>
        </w:tc>
        <w:tc>
          <w:tcPr>
            <w:tcW w:w="4488" w:type="dxa"/>
          </w:tcPr>
          <w:p w:rsidR="00A66EDE" w:rsidRPr="00851009" w:rsidRDefault="00A66EDE" w:rsidP="00A66EDE">
            <w:pPr>
              <w:ind w:left="12"/>
              <w:rPr>
                <w:color w:val="000000"/>
                <w:sz w:val="20"/>
                <w:szCs w:val="20"/>
              </w:rPr>
            </w:pPr>
            <w:r w:rsidRPr="00851009">
              <w:rPr>
                <w:color w:val="000000"/>
                <w:sz w:val="20"/>
                <w:szCs w:val="20"/>
              </w:rPr>
              <w:t>Прогнозирование летнего отдыха учащихся категорий МС, ДК, ОП, детей, находящихся в социально опасном положении, состоящих на учете в ОППН, совместно с инспекторами Попечительского Совета ММО №53 и ОППН о/п № 24.</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717CB8" w:rsidRDefault="00717CB8" w:rsidP="00A66EDE">
            <w:pPr>
              <w:ind w:left="12"/>
              <w:jc w:val="center"/>
              <w:rPr>
                <w:b/>
                <w:color w:val="000000"/>
                <w:sz w:val="20"/>
                <w:szCs w:val="20"/>
              </w:rPr>
            </w:pPr>
          </w:p>
          <w:p w:rsidR="00717CB8" w:rsidRDefault="00717CB8" w:rsidP="00A66EDE">
            <w:pPr>
              <w:ind w:left="12"/>
              <w:jc w:val="center"/>
              <w:rPr>
                <w:b/>
                <w:color w:val="000000"/>
                <w:sz w:val="20"/>
                <w:szCs w:val="20"/>
              </w:rPr>
            </w:pPr>
          </w:p>
          <w:p w:rsidR="00A66EDE" w:rsidRPr="00851009" w:rsidRDefault="00717CB8" w:rsidP="00A66EDE">
            <w:pPr>
              <w:ind w:left="12"/>
              <w:jc w:val="center"/>
              <w:rPr>
                <w:b/>
                <w:color w:val="000000"/>
                <w:sz w:val="20"/>
                <w:szCs w:val="20"/>
              </w:rPr>
            </w:pPr>
            <w:r>
              <w:rPr>
                <w:b/>
                <w:color w:val="000000"/>
                <w:sz w:val="20"/>
                <w:szCs w:val="20"/>
              </w:rPr>
              <w:t>+</w:t>
            </w: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27.</w:t>
            </w:r>
          </w:p>
        </w:tc>
        <w:tc>
          <w:tcPr>
            <w:tcW w:w="4488" w:type="dxa"/>
          </w:tcPr>
          <w:p w:rsidR="00A66EDE" w:rsidRPr="00851009" w:rsidRDefault="00A66EDE" w:rsidP="00A66EDE">
            <w:pPr>
              <w:ind w:left="12"/>
              <w:rPr>
                <w:color w:val="000000"/>
                <w:sz w:val="20"/>
                <w:szCs w:val="20"/>
              </w:rPr>
            </w:pPr>
            <w:r w:rsidRPr="00851009">
              <w:rPr>
                <w:color w:val="000000"/>
                <w:sz w:val="20"/>
                <w:szCs w:val="20"/>
              </w:rPr>
              <w:t>Анализ успеваемости и посещаемости  учащихся категорий: МС, ДК, ОП, детей, находящихся в социально опасном положении, состоящих на учете в ОППН.</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28.</w:t>
            </w:r>
          </w:p>
        </w:tc>
        <w:tc>
          <w:tcPr>
            <w:tcW w:w="4488" w:type="dxa"/>
          </w:tcPr>
          <w:p w:rsidR="00A66EDE" w:rsidRPr="00851009" w:rsidRDefault="00A66EDE" w:rsidP="00A66EDE">
            <w:pPr>
              <w:ind w:left="12"/>
              <w:rPr>
                <w:color w:val="000000"/>
                <w:sz w:val="20"/>
                <w:szCs w:val="20"/>
              </w:rPr>
            </w:pPr>
            <w:r w:rsidRPr="00851009">
              <w:rPr>
                <w:color w:val="000000"/>
                <w:sz w:val="20"/>
                <w:szCs w:val="20"/>
              </w:rPr>
              <w:t>Организация помощи в трудоустройстве учащимся, которым исполнилось14 лет  на период летних каникул через молодежную биржу труда.</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29.</w:t>
            </w:r>
          </w:p>
        </w:tc>
        <w:tc>
          <w:tcPr>
            <w:tcW w:w="4488" w:type="dxa"/>
          </w:tcPr>
          <w:p w:rsidR="00A66EDE" w:rsidRPr="00851009" w:rsidRDefault="00A66EDE" w:rsidP="00A66EDE">
            <w:pPr>
              <w:ind w:left="12"/>
              <w:rPr>
                <w:color w:val="000000"/>
                <w:sz w:val="20"/>
                <w:szCs w:val="20"/>
              </w:rPr>
            </w:pPr>
            <w:r w:rsidRPr="00851009">
              <w:rPr>
                <w:color w:val="000000"/>
                <w:sz w:val="20"/>
                <w:szCs w:val="20"/>
              </w:rPr>
              <w:t xml:space="preserve">Заключение договоров о совместной деятельности с различными социальными службами Невского района. </w:t>
            </w:r>
          </w:p>
        </w:tc>
        <w:tc>
          <w:tcPr>
            <w:tcW w:w="606"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r w:rsidRPr="00851009">
              <w:rPr>
                <w:b/>
                <w:color w:val="000000"/>
                <w:sz w:val="20"/>
                <w:szCs w:val="20"/>
              </w:rPr>
              <w:br/>
              <w:t>+</w:t>
            </w:r>
          </w:p>
        </w:tc>
        <w:tc>
          <w:tcPr>
            <w:tcW w:w="567" w:type="dxa"/>
          </w:tcPr>
          <w:p w:rsidR="00A66EDE" w:rsidRPr="00851009" w:rsidRDefault="00A66EDE" w:rsidP="00A66EDE">
            <w:pPr>
              <w:ind w:left="12"/>
              <w:jc w:val="center"/>
              <w:rPr>
                <w:b/>
                <w:color w:val="000000"/>
                <w:sz w:val="20"/>
                <w:szCs w:val="20"/>
              </w:rPr>
            </w:pP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30.</w:t>
            </w:r>
          </w:p>
        </w:tc>
        <w:tc>
          <w:tcPr>
            <w:tcW w:w="4488" w:type="dxa"/>
          </w:tcPr>
          <w:p w:rsidR="00A66EDE" w:rsidRPr="00851009" w:rsidRDefault="00A66EDE" w:rsidP="00A66EDE">
            <w:pPr>
              <w:ind w:left="12"/>
              <w:rPr>
                <w:color w:val="000000"/>
                <w:sz w:val="20"/>
                <w:szCs w:val="20"/>
              </w:rPr>
            </w:pPr>
            <w:r w:rsidRPr="00851009">
              <w:rPr>
                <w:color w:val="000000"/>
                <w:sz w:val="20"/>
                <w:szCs w:val="20"/>
              </w:rPr>
              <w:t>Организация летнего отдыха учащихся категорий МС, ДК, ОП, детей, находящихся в социально опасном положении, состоящих на учете в ОППН, совместно с инспекторами Попечительского Совета ММО № 53 и ОППН о/п № 24.</w:t>
            </w:r>
          </w:p>
        </w:tc>
        <w:tc>
          <w:tcPr>
            <w:tcW w:w="606"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567"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r>
      <w:tr w:rsidR="00A66EDE" w:rsidRPr="00145AB5" w:rsidTr="00851009">
        <w:tc>
          <w:tcPr>
            <w:tcW w:w="615" w:type="dxa"/>
          </w:tcPr>
          <w:p w:rsidR="00A66EDE" w:rsidRPr="00851009" w:rsidRDefault="00A66EDE" w:rsidP="00A66EDE">
            <w:pPr>
              <w:ind w:left="12"/>
              <w:jc w:val="center"/>
              <w:rPr>
                <w:color w:val="000000"/>
                <w:sz w:val="20"/>
                <w:szCs w:val="20"/>
              </w:rPr>
            </w:pPr>
            <w:r w:rsidRPr="00851009">
              <w:rPr>
                <w:color w:val="000000"/>
                <w:sz w:val="20"/>
                <w:szCs w:val="20"/>
              </w:rPr>
              <w:t>31.</w:t>
            </w:r>
          </w:p>
        </w:tc>
        <w:tc>
          <w:tcPr>
            <w:tcW w:w="4488" w:type="dxa"/>
          </w:tcPr>
          <w:p w:rsidR="00A66EDE" w:rsidRPr="00851009" w:rsidRDefault="00A66EDE" w:rsidP="00A66EDE">
            <w:pPr>
              <w:ind w:left="12"/>
              <w:rPr>
                <w:color w:val="000000"/>
                <w:sz w:val="20"/>
                <w:szCs w:val="20"/>
              </w:rPr>
            </w:pPr>
            <w:r w:rsidRPr="00851009">
              <w:rPr>
                <w:color w:val="000000"/>
                <w:sz w:val="20"/>
                <w:szCs w:val="20"/>
              </w:rPr>
              <w:t>Подведение итогов, анализ, отчет ( по полугодиям) и планирование социально-педагогической деятельности.</w:t>
            </w:r>
          </w:p>
        </w:tc>
        <w:tc>
          <w:tcPr>
            <w:tcW w:w="606"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51" w:type="dxa"/>
          </w:tcPr>
          <w:p w:rsidR="00A66EDE" w:rsidRPr="00851009" w:rsidRDefault="00A66EDE" w:rsidP="00A66EDE">
            <w:pPr>
              <w:ind w:left="12"/>
              <w:jc w:val="center"/>
              <w:rPr>
                <w:b/>
                <w:color w:val="000000"/>
                <w:sz w:val="20"/>
                <w:szCs w:val="20"/>
              </w:rPr>
            </w:pPr>
          </w:p>
        </w:tc>
        <w:tc>
          <w:tcPr>
            <w:tcW w:w="373"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529"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c>
          <w:tcPr>
            <w:tcW w:w="425"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tc>
        <w:tc>
          <w:tcPr>
            <w:tcW w:w="451" w:type="dxa"/>
          </w:tcPr>
          <w:p w:rsidR="00A66EDE" w:rsidRPr="00851009" w:rsidRDefault="00A66EDE" w:rsidP="00A66EDE">
            <w:pPr>
              <w:ind w:left="12"/>
              <w:jc w:val="center"/>
              <w:rPr>
                <w:b/>
                <w:color w:val="000000"/>
                <w:sz w:val="20"/>
                <w:szCs w:val="20"/>
              </w:rPr>
            </w:pPr>
          </w:p>
        </w:tc>
        <w:tc>
          <w:tcPr>
            <w:tcW w:w="400" w:type="dxa"/>
          </w:tcPr>
          <w:p w:rsidR="00A66EDE" w:rsidRPr="00851009" w:rsidRDefault="00A66EDE" w:rsidP="00A66EDE">
            <w:pPr>
              <w:ind w:left="12"/>
              <w:jc w:val="center"/>
              <w:rPr>
                <w:b/>
                <w:color w:val="000000"/>
                <w:sz w:val="20"/>
                <w:szCs w:val="20"/>
              </w:rPr>
            </w:pPr>
          </w:p>
        </w:tc>
        <w:tc>
          <w:tcPr>
            <w:tcW w:w="567" w:type="dxa"/>
          </w:tcPr>
          <w:p w:rsidR="00A66EDE" w:rsidRPr="00851009" w:rsidRDefault="00A66EDE" w:rsidP="00A66EDE">
            <w:pPr>
              <w:ind w:left="12"/>
              <w:jc w:val="center"/>
              <w:rPr>
                <w:b/>
                <w:color w:val="000000"/>
                <w:sz w:val="20"/>
                <w:szCs w:val="20"/>
              </w:rPr>
            </w:pPr>
          </w:p>
          <w:p w:rsidR="00A66EDE" w:rsidRPr="00851009" w:rsidRDefault="00A66EDE" w:rsidP="00A66EDE">
            <w:pPr>
              <w:ind w:left="12"/>
              <w:jc w:val="center"/>
              <w:rPr>
                <w:b/>
                <w:color w:val="000000"/>
                <w:sz w:val="20"/>
                <w:szCs w:val="20"/>
              </w:rPr>
            </w:pPr>
            <w:r w:rsidRPr="00851009">
              <w:rPr>
                <w:b/>
                <w:color w:val="000000"/>
                <w:sz w:val="20"/>
                <w:szCs w:val="20"/>
              </w:rPr>
              <w:t>+</w:t>
            </w:r>
          </w:p>
        </w:tc>
      </w:tr>
    </w:tbl>
    <w:p w:rsidR="00A66EDE" w:rsidRPr="00A14297" w:rsidRDefault="00A66EDE" w:rsidP="00A66EDE">
      <w:pPr>
        <w:rPr>
          <w:b/>
          <w:color w:val="000000"/>
          <w:sz w:val="16"/>
          <w:szCs w:val="16"/>
        </w:rPr>
      </w:pPr>
    </w:p>
    <w:p w:rsidR="00A66EDE" w:rsidRPr="008839E3" w:rsidRDefault="00A66EDE" w:rsidP="00A66EDE">
      <w:pPr>
        <w:ind w:left="-900"/>
        <w:jc w:val="center"/>
        <w:rPr>
          <w:b/>
          <w:color w:val="000000"/>
        </w:rPr>
      </w:pPr>
      <w:r w:rsidRPr="00C65EA1">
        <w:rPr>
          <w:b/>
          <w:color w:val="000000"/>
        </w:rPr>
        <w:t xml:space="preserve">2.Циклограмма работы </w:t>
      </w:r>
      <w:r>
        <w:rPr>
          <w:b/>
          <w:color w:val="000000"/>
        </w:rPr>
        <w:t>социального педагога на неделю.</w:t>
      </w: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438"/>
        <w:gridCol w:w="4562"/>
      </w:tblGrid>
      <w:tr w:rsidR="00A66EDE" w:rsidRPr="00145AB5" w:rsidTr="00F35694">
        <w:tc>
          <w:tcPr>
            <w:tcW w:w="1800" w:type="dxa"/>
          </w:tcPr>
          <w:p w:rsidR="00A66EDE" w:rsidRPr="00145AB5" w:rsidRDefault="00A66EDE" w:rsidP="00A66EDE">
            <w:pPr>
              <w:jc w:val="center"/>
              <w:rPr>
                <w:b/>
                <w:color w:val="000000"/>
              </w:rPr>
            </w:pPr>
            <w:r w:rsidRPr="00145AB5">
              <w:rPr>
                <w:b/>
                <w:color w:val="000000"/>
              </w:rPr>
              <w:t>Дни недели</w:t>
            </w:r>
          </w:p>
        </w:tc>
        <w:tc>
          <w:tcPr>
            <w:tcW w:w="4438" w:type="dxa"/>
          </w:tcPr>
          <w:p w:rsidR="00A66EDE" w:rsidRPr="00145AB5" w:rsidRDefault="00A66EDE" w:rsidP="00A66EDE">
            <w:pPr>
              <w:jc w:val="center"/>
              <w:rPr>
                <w:b/>
                <w:color w:val="000000"/>
              </w:rPr>
            </w:pPr>
            <w:r w:rsidRPr="00145AB5">
              <w:rPr>
                <w:b/>
                <w:color w:val="000000"/>
              </w:rPr>
              <w:t>Виды деятельности</w:t>
            </w:r>
          </w:p>
        </w:tc>
        <w:tc>
          <w:tcPr>
            <w:tcW w:w="4562" w:type="dxa"/>
          </w:tcPr>
          <w:p w:rsidR="00A66EDE" w:rsidRPr="00145AB5" w:rsidRDefault="00A66EDE" w:rsidP="00A66EDE">
            <w:pPr>
              <w:jc w:val="center"/>
              <w:rPr>
                <w:b/>
                <w:color w:val="000000"/>
              </w:rPr>
            </w:pPr>
            <w:r w:rsidRPr="00145AB5">
              <w:rPr>
                <w:b/>
                <w:color w:val="000000"/>
              </w:rPr>
              <w:t>Содержание деятельности</w:t>
            </w:r>
          </w:p>
        </w:tc>
      </w:tr>
      <w:tr w:rsidR="00A66EDE" w:rsidRPr="00145AB5" w:rsidTr="00F35694">
        <w:tc>
          <w:tcPr>
            <w:tcW w:w="1800" w:type="dxa"/>
          </w:tcPr>
          <w:p w:rsidR="00A66EDE" w:rsidRPr="00145AB5" w:rsidRDefault="00A66EDE" w:rsidP="00A66EDE">
            <w:pPr>
              <w:rPr>
                <w:b/>
                <w:color w:val="000000"/>
              </w:rPr>
            </w:pPr>
          </w:p>
          <w:p w:rsidR="00A66EDE" w:rsidRPr="00145AB5" w:rsidRDefault="00A66EDE" w:rsidP="00A66EDE">
            <w:pPr>
              <w:rPr>
                <w:b/>
                <w:color w:val="000000"/>
              </w:rPr>
            </w:pPr>
          </w:p>
          <w:p w:rsidR="00A66EDE" w:rsidRPr="00145AB5" w:rsidRDefault="00A66EDE" w:rsidP="00A66EDE">
            <w:pPr>
              <w:rPr>
                <w:b/>
                <w:color w:val="000000"/>
              </w:rPr>
            </w:pPr>
            <w:r w:rsidRPr="00145AB5">
              <w:rPr>
                <w:b/>
                <w:color w:val="000000"/>
              </w:rPr>
              <w:t>Понедельник</w:t>
            </w:r>
          </w:p>
          <w:p w:rsidR="00A66EDE" w:rsidRPr="00145AB5" w:rsidRDefault="00A66EDE" w:rsidP="00A66EDE">
            <w:pPr>
              <w:rPr>
                <w:b/>
                <w:color w:val="000000"/>
              </w:rPr>
            </w:pPr>
          </w:p>
        </w:tc>
        <w:tc>
          <w:tcPr>
            <w:tcW w:w="4438" w:type="dxa"/>
          </w:tcPr>
          <w:p w:rsidR="00A66EDE" w:rsidRPr="00F35694" w:rsidRDefault="00F35694" w:rsidP="00F35694">
            <w:pPr>
              <w:rPr>
                <w:i/>
                <w:color w:val="000000"/>
              </w:rPr>
            </w:pPr>
            <w:r w:rsidRPr="00A14297">
              <w:rPr>
                <w:i/>
                <w:color w:val="000000"/>
              </w:rPr>
              <w:lastRenderedPageBreak/>
              <w:t xml:space="preserve">Консультации для классных руководителей, учителей- предметников, работа с учащимися с  </w:t>
            </w:r>
            <w:r w:rsidRPr="00A14297">
              <w:rPr>
                <w:i/>
                <w:color w:val="000000"/>
              </w:rPr>
              <w:lastRenderedPageBreak/>
              <w:t>девиантным поведением, с  учащимися категорий МС, ДК,ОП, работа с документами. Проведение заседаний Совета профилактики правонарушений.</w:t>
            </w:r>
          </w:p>
        </w:tc>
        <w:tc>
          <w:tcPr>
            <w:tcW w:w="4562" w:type="dxa"/>
          </w:tcPr>
          <w:p w:rsidR="00A66EDE" w:rsidRPr="00F35694" w:rsidRDefault="00F35694" w:rsidP="00F35694">
            <w:pPr>
              <w:rPr>
                <w:i/>
                <w:color w:val="000000"/>
              </w:rPr>
            </w:pPr>
            <w:r w:rsidRPr="00A14297">
              <w:rPr>
                <w:i/>
                <w:color w:val="000000"/>
              </w:rPr>
              <w:lastRenderedPageBreak/>
              <w:t xml:space="preserve">Работа с документами, индивидуальные консультации для учащихся и их родителей, работа с инспекторами </w:t>
            </w:r>
            <w:r w:rsidRPr="00A14297">
              <w:rPr>
                <w:i/>
                <w:color w:val="000000"/>
              </w:rPr>
              <w:lastRenderedPageBreak/>
              <w:t>Попечительского Совета и ОППН, работа с городской базой по профилактике правонарушений учащихся.</w:t>
            </w:r>
          </w:p>
        </w:tc>
      </w:tr>
      <w:tr w:rsidR="00A66EDE" w:rsidRPr="00145AB5" w:rsidTr="00F35694">
        <w:tc>
          <w:tcPr>
            <w:tcW w:w="1800" w:type="dxa"/>
          </w:tcPr>
          <w:p w:rsidR="00A66EDE" w:rsidRPr="00145AB5" w:rsidRDefault="00A66EDE" w:rsidP="00A66EDE">
            <w:pPr>
              <w:rPr>
                <w:b/>
                <w:color w:val="000000"/>
              </w:rPr>
            </w:pPr>
          </w:p>
          <w:p w:rsidR="00A66EDE" w:rsidRPr="00145AB5" w:rsidRDefault="00A66EDE" w:rsidP="00A66EDE">
            <w:pPr>
              <w:rPr>
                <w:b/>
                <w:color w:val="000000"/>
              </w:rPr>
            </w:pPr>
          </w:p>
          <w:p w:rsidR="00A66EDE" w:rsidRPr="00145AB5" w:rsidRDefault="00A66EDE" w:rsidP="00A66EDE">
            <w:pPr>
              <w:rPr>
                <w:b/>
                <w:color w:val="000000"/>
              </w:rPr>
            </w:pPr>
            <w:r w:rsidRPr="00145AB5">
              <w:rPr>
                <w:b/>
                <w:color w:val="000000"/>
              </w:rPr>
              <w:t>Вторник</w:t>
            </w:r>
          </w:p>
        </w:tc>
        <w:tc>
          <w:tcPr>
            <w:tcW w:w="4438" w:type="dxa"/>
          </w:tcPr>
          <w:p w:rsidR="00A66EDE" w:rsidRPr="00A14297" w:rsidRDefault="00A66EDE" w:rsidP="00A66EDE">
            <w:pPr>
              <w:rPr>
                <w:i/>
                <w:color w:val="000000"/>
              </w:rPr>
            </w:pPr>
            <w:r w:rsidRPr="00A14297">
              <w:rPr>
                <w:i/>
                <w:color w:val="000000"/>
              </w:rPr>
              <w:t>Консультации для классных руководителей, учителей предметников.</w:t>
            </w:r>
          </w:p>
          <w:p w:rsidR="00A66EDE" w:rsidRPr="00A14297" w:rsidRDefault="00A66EDE" w:rsidP="00A66EDE">
            <w:pPr>
              <w:rPr>
                <w:i/>
                <w:color w:val="000000"/>
              </w:rPr>
            </w:pPr>
            <w:r w:rsidRPr="00A14297">
              <w:rPr>
                <w:i/>
                <w:color w:val="000000"/>
              </w:rPr>
              <w:t>Консультации для родителей с 15.00. до17.00.</w:t>
            </w:r>
          </w:p>
        </w:tc>
        <w:tc>
          <w:tcPr>
            <w:tcW w:w="4562" w:type="dxa"/>
          </w:tcPr>
          <w:p w:rsidR="00A66EDE" w:rsidRPr="00A14297" w:rsidRDefault="00A66EDE" w:rsidP="00A66EDE">
            <w:pPr>
              <w:rPr>
                <w:i/>
                <w:color w:val="000000"/>
              </w:rPr>
            </w:pPr>
            <w:r w:rsidRPr="00A14297">
              <w:rPr>
                <w:i/>
                <w:color w:val="000000"/>
              </w:rPr>
              <w:t>Проведение консультативно-методических совещаний, участие в педсоветах, совещаниях при директоре, сопровождение девиантных учащихся в учебно-воспитательном процессе, работа с документами.</w:t>
            </w:r>
          </w:p>
        </w:tc>
      </w:tr>
      <w:tr w:rsidR="00A66EDE" w:rsidRPr="00145AB5" w:rsidTr="00F35694">
        <w:tc>
          <w:tcPr>
            <w:tcW w:w="1800" w:type="dxa"/>
          </w:tcPr>
          <w:p w:rsidR="00A66EDE" w:rsidRPr="00145AB5" w:rsidRDefault="00A66EDE" w:rsidP="00A66EDE">
            <w:pPr>
              <w:rPr>
                <w:b/>
                <w:color w:val="000000"/>
              </w:rPr>
            </w:pPr>
          </w:p>
          <w:p w:rsidR="00A66EDE" w:rsidRPr="00145AB5" w:rsidRDefault="00A66EDE" w:rsidP="00A66EDE">
            <w:pPr>
              <w:rPr>
                <w:b/>
                <w:color w:val="000000"/>
              </w:rPr>
            </w:pPr>
          </w:p>
          <w:p w:rsidR="00A66EDE" w:rsidRPr="00145AB5" w:rsidRDefault="00A66EDE" w:rsidP="00A66EDE">
            <w:pPr>
              <w:rPr>
                <w:b/>
                <w:color w:val="000000"/>
              </w:rPr>
            </w:pPr>
            <w:r w:rsidRPr="00145AB5">
              <w:rPr>
                <w:b/>
                <w:color w:val="000000"/>
              </w:rPr>
              <w:t>Среда</w:t>
            </w:r>
          </w:p>
        </w:tc>
        <w:tc>
          <w:tcPr>
            <w:tcW w:w="4438" w:type="dxa"/>
          </w:tcPr>
          <w:p w:rsidR="00A66EDE" w:rsidRPr="00A14297" w:rsidRDefault="00A66EDE" w:rsidP="00A66EDE">
            <w:pPr>
              <w:rPr>
                <w:i/>
                <w:color w:val="000000"/>
              </w:rPr>
            </w:pPr>
            <w:r w:rsidRPr="00A14297">
              <w:rPr>
                <w:i/>
                <w:color w:val="000000"/>
              </w:rPr>
              <w:t>Социально-педагогическая диагностика. Консультации для классных руководителей, учителей- предметников.</w:t>
            </w:r>
          </w:p>
          <w:p w:rsidR="00A66EDE" w:rsidRPr="00A14297" w:rsidRDefault="00A66EDE" w:rsidP="00A66EDE">
            <w:pPr>
              <w:rPr>
                <w:i/>
                <w:color w:val="000000"/>
              </w:rPr>
            </w:pPr>
            <w:r w:rsidRPr="00A14297">
              <w:rPr>
                <w:i/>
                <w:color w:val="000000"/>
              </w:rPr>
              <w:t>Консультац</w:t>
            </w:r>
            <w:r w:rsidR="00717CB8">
              <w:rPr>
                <w:i/>
                <w:color w:val="000000"/>
              </w:rPr>
              <w:t>ии для родителей с 15.00. до16.3</w:t>
            </w:r>
            <w:r w:rsidRPr="00A14297">
              <w:rPr>
                <w:i/>
                <w:color w:val="000000"/>
              </w:rPr>
              <w:t>0.</w:t>
            </w:r>
          </w:p>
        </w:tc>
        <w:tc>
          <w:tcPr>
            <w:tcW w:w="4562" w:type="dxa"/>
          </w:tcPr>
          <w:p w:rsidR="00A66EDE" w:rsidRPr="00A14297" w:rsidRDefault="00A66EDE" w:rsidP="00A66EDE">
            <w:pPr>
              <w:rPr>
                <w:i/>
                <w:color w:val="000000"/>
              </w:rPr>
            </w:pPr>
            <w:r w:rsidRPr="00A14297">
              <w:rPr>
                <w:i/>
                <w:color w:val="000000"/>
              </w:rPr>
              <w:t>Диагностирование прямое и косвенное. Обработка результатов, анализ, выводы, рекомендации, сопровождение девиантных учащихся в учебно-воспитательном процессе, работа с учащимися категорий МС, ДК,ОП, работа с документами.</w:t>
            </w:r>
          </w:p>
        </w:tc>
      </w:tr>
      <w:tr w:rsidR="00A66EDE" w:rsidRPr="00145AB5" w:rsidTr="00F35694">
        <w:tc>
          <w:tcPr>
            <w:tcW w:w="1800" w:type="dxa"/>
          </w:tcPr>
          <w:p w:rsidR="00A66EDE" w:rsidRPr="00145AB5" w:rsidRDefault="00A66EDE" w:rsidP="00A66EDE">
            <w:pPr>
              <w:rPr>
                <w:b/>
                <w:color w:val="000000"/>
              </w:rPr>
            </w:pPr>
          </w:p>
          <w:p w:rsidR="00A66EDE" w:rsidRPr="00145AB5" w:rsidRDefault="00A66EDE" w:rsidP="00A66EDE">
            <w:pPr>
              <w:rPr>
                <w:b/>
                <w:color w:val="000000"/>
              </w:rPr>
            </w:pPr>
          </w:p>
          <w:p w:rsidR="00A66EDE" w:rsidRPr="00145AB5" w:rsidRDefault="00A66EDE" w:rsidP="00A66EDE">
            <w:pPr>
              <w:rPr>
                <w:b/>
                <w:color w:val="000000"/>
              </w:rPr>
            </w:pPr>
          </w:p>
          <w:p w:rsidR="00A66EDE" w:rsidRPr="00145AB5" w:rsidRDefault="00A66EDE" w:rsidP="00A66EDE">
            <w:pPr>
              <w:rPr>
                <w:b/>
                <w:color w:val="000000"/>
              </w:rPr>
            </w:pPr>
            <w:r w:rsidRPr="00145AB5">
              <w:rPr>
                <w:b/>
                <w:color w:val="000000"/>
              </w:rPr>
              <w:t>Четверг</w:t>
            </w:r>
          </w:p>
        </w:tc>
        <w:tc>
          <w:tcPr>
            <w:tcW w:w="4438" w:type="dxa"/>
          </w:tcPr>
          <w:p w:rsidR="00A66EDE" w:rsidRPr="00A14297" w:rsidRDefault="00A66EDE" w:rsidP="00A66EDE">
            <w:pPr>
              <w:rPr>
                <w:i/>
                <w:color w:val="000000"/>
              </w:rPr>
            </w:pPr>
            <w:r w:rsidRPr="00A14297">
              <w:rPr>
                <w:i/>
                <w:color w:val="000000"/>
              </w:rPr>
              <w:t>Деятельность по охране прав учащихся, работа с  учащимися с девиантным поведением, с  учащимися категорий МС, ДК, ОП, работа с документами. Консультации для учащихся с 15.00. до17.00. Участие в районных  семинарах и совещаниях.</w:t>
            </w:r>
          </w:p>
        </w:tc>
        <w:tc>
          <w:tcPr>
            <w:tcW w:w="4562" w:type="dxa"/>
          </w:tcPr>
          <w:p w:rsidR="00A66EDE" w:rsidRPr="00A14297" w:rsidRDefault="00A66EDE" w:rsidP="00A66EDE">
            <w:pPr>
              <w:rPr>
                <w:i/>
                <w:color w:val="000000"/>
              </w:rPr>
            </w:pPr>
            <w:r w:rsidRPr="00A14297">
              <w:rPr>
                <w:i/>
                <w:color w:val="000000"/>
              </w:rPr>
              <w:t>Работа с документами, индивидуальные консультации для учащихся и их родителей, работа с инспекторами Попечительского Совета и ОППН, работа с городской базой по профилактике правонарушений учащихся.</w:t>
            </w:r>
          </w:p>
          <w:p w:rsidR="00A66EDE" w:rsidRPr="00A14297" w:rsidRDefault="00A66EDE" w:rsidP="00A66EDE">
            <w:pPr>
              <w:rPr>
                <w:i/>
                <w:color w:val="000000"/>
              </w:rPr>
            </w:pPr>
            <w:r w:rsidRPr="00A14297">
              <w:rPr>
                <w:i/>
                <w:color w:val="000000"/>
              </w:rPr>
              <w:t>Консультации для классных руководителей, учителей -предметников.</w:t>
            </w:r>
          </w:p>
        </w:tc>
      </w:tr>
      <w:tr w:rsidR="00A66EDE" w:rsidRPr="00145AB5" w:rsidTr="00F35694">
        <w:tc>
          <w:tcPr>
            <w:tcW w:w="1800" w:type="dxa"/>
          </w:tcPr>
          <w:p w:rsidR="00A66EDE" w:rsidRPr="00145AB5" w:rsidRDefault="00A66EDE" w:rsidP="00A66EDE">
            <w:pPr>
              <w:rPr>
                <w:b/>
                <w:color w:val="000000"/>
              </w:rPr>
            </w:pPr>
            <w:r w:rsidRPr="00145AB5">
              <w:rPr>
                <w:b/>
                <w:color w:val="000000"/>
              </w:rPr>
              <w:t>Пятница</w:t>
            </w:r>
          </w:p>
        </w:tc>
        <w:tc>
          <w:tcPr>
            <w:tcW w:w="4438" w:type="dxa"/>
          </w:tcPr>
          <w:p w:rsidR="00A66EDE" w:rsidRPr="00A14297" w:rsidRDefault="00A66EDE" w:rsidP="00A66EDE">
            <w:pPr>
              <w:rPr>
                <w:i/>
                <w:color w:val="000000"/>
              </w:rPr>
            </w:pPr>
            <w:r w:rsidRPr="00A14297">
              <w:rPr>
                <w:i/>
                <w:color w:val="000000"/>
              </w:rPr>
              <w:t>Консультации для классных руководителей, учителей- предметников, работа с учащимися с  девиантным поведением, с  учащимися категорий МС, ДК,ОП, работа с документами. Проведение заседаний Совета профилактики правонарушений.</w:t>
            </w:r>
          </w:p>
          <w:p w:rsidR="00A66EDE" w:rsidRPr="00A14297" w:rsidRDefault="00A66EDE" w:rsidP="00A66EDE">
            <w:pPr>
              <w:rPr>
                <w:i/>
                <w:color w:val="000000"/>
              </w:rPr>
            </w:pPr>
            <w:r w:rsidRPr="00A14297">
              <w:rPr>
                <w:i/>
                <w:color w:val="000000"/>
              </w:rPr>
              <w:t>Консультации для родителей с 15.00. до17.00.</w:t>
            </w:r>
          </w:p>
        </w:tc>
        <w:tc>
          <w:tcPr>
            <w:tcW w:w="4562" w:type="dxa"/>
          </w:tcPr>
          <w:p w:rsidR="00A66EDE" w:rsidRPr="00A14297" w:rsidRDefault="00A66EDE" w:rsidP="00F35694">
            <w:pPr>
              <w:rPr>
                <w:i/>
                <w:color w:val="000000"/>
              </w:rPr>
            </w:pPr>
            <w:r w:rsidRPr="00A14297">
              <w:rPr>
                <w:i/>
                <w:color w:val="000000"/>
              </w:rPr>
              <w:t>Подготовка заседаний Совета  профилактики правонарушений. Работа с документами, индивидуальные консультации для учащихся и их родителей, работа с инспекторами Попечительского Совета и ОППН, сопровождение учащихся с девиантнымповедением  в учебно-воспитательном процессе, работа с учащимися категорий МС, ДК,ОП,  работа с городской базой по профилактике правонарушений учащихся.</w:t>
            </w:r>
          </w:p>
        </w:tc>
      </w:tr>
    </w:tbl>
    <w:p w:rsidR="00A66EDE" w:rsidRPr="008839E3" w:rsidRDefault="00A66EDE" w:rsidP="00A66EDE">
      <w:pPr>
        <w:rPr>
          <w:b/>
          <w:color w:val="000000"/>
          <w:sz w:val="16"/>
          <w:szCs w:val="16"/>
        </w:rPr>
      </w:pPr>
    </w:p>
    <w:p w:rsidR="00A66EDE" w:rsidRDefault="00A66EDE" w:rsidP="00A66EDE">
      <w:pPr>
        <w:ind w:left="-142"/>
        <w:jc w:val="center"/>
        <w:rPr>
          <w:b/>
          <w:color w:val="000000"/>
        </w:rPr>
      </w:pPr>
      <w:r w:rsidRPr="00C65EA1">
        <w:rPr>
          <w:b/>
          <w:color w:val="000000"/>
        </w:rPr>
        <w:t>3.Направление деятельности социально –психолого-педагогической службы</w:t>
      </w:r>
    </w:p>
    <w:p w:rsidR="00A66EDE" w:rsidRPr="00C65EA1" w:rsidRDefault="00A66EDE" w:rsidP="00A66EDE">
      <w:pPr>
        <w:ind w:left="-142"/>
        <w:jc w:val="center"/>
        <w:rPr>
          <w:b/>
          <w:color w:val="000000"/>
        </w:rPr>
      </w:pPr>
      <w:r w:rsidRPr="00C65EA1">
        <w:rPr>
          <w:b/>
          <w:color w:val="000000"/>
        </w:rPr>
        <w:t xml:space="preserve"> ГБОУ гимназии № 498</w:t>
      </w:r>
    </w:p>
    <w:p w:rsidR="00A66EDE" w:rsidRPr="00C65EA1" w:rsidRDefault="00A66EDE" w:rsidP="00A66EDE">
      <w:pPr>
        <w:pStyle w:val="a3"/>
        <w:shd w:val="clear" w:color="auto" w:fill="FFFFFF"/>
        <w:spacing w:before="0" w:beforeAutospacing="0" w:after="0" w:afterAutospacing="0"/>
        <w:ind w:left="-142"/>
        <w:rPr>
          <w:color w:val="000000"/>
        </w:rPr>
      </w:pPr>
      <w:r w:rsidRPr="00C65EA1">
        <w:rPr>
          <w:bCs/>
          <w:iCs/>
          <w:color w:val="000000"/>
          <w:spacing w:val="-4"/>
        </w:rPr>
        <w:t xml:space="preserve">Цель деятельности </w:t>
      </w:r>
      <w:r w:rsidRPr="00C65EA1">
        <w:rPr>
          <w:bCs/>
          <w:color w:val="000000"/>
          <w:spacing w:val="-4"/>
        </w:rPr>
        <w:t>социально - психолого – педагогической службы:</w:t>
      </w:r>
    </w:p>
    <w:p w:rsidR="00A66EDE" w:rsidRPr="00C65EA1" w:rsidRDefault="00A66EDE" w:rsidP="00A66EDE">
      <w:pPr>
        <w:pStyle w:val="a3"/>
        <w:shd w:val="clear" w:color="auto" w:fill="FFFFFF"/>
        <w:spacing w:before="0" w:beforeAutospacing="0" w:after="0" w:afterAutospacing="0"/>
        <w:ind w:left="-142" w:right="34"/>
        <w:rPr>
          <w:i/>
          <w:color w:val="000000"/>
        </w:rPr>
      </w:pPr>
      <w:r w:rsidRPr="00C65EA1">
        <w:rPr>
          <w:color w:val="000000"/>
        </w:rPr>
        <w:t xml:space="preserve">-       </w:t>
      </w:r>
      <w:r w:rsidRPr="00C65EA1">
        <w:rPr>
          <w:i/>
          <w:color w:val="000000"/>
          <w:spacing w:val="-7"/>
        </w:rPr>
        <w:t>создание благоприятных условий для развития личности</w:t>
      </w:r>
      <w:r w:rsidRPr="00C65EA1">
        <w:rPr>
          <w:i/>
          <w:color w:val="000000"/>
        </w:rPr>
        <w:t>обучающегося</w:t>
      </w:r>
      <w:r w:rsidRPr="00C65EA1">
        <w:rPr>
          <w:i/>
          <w:color w:val="000000"/>
          <w:spacing w:val="-5"/>
        </w:rPr>
        <w:t>:</w:t>
      </w:r>
    </w:p>
    <w:p w:rsidR="00A66EDE" w:rsidRPr="00C65EA1" w:rsidRDefault="00A66EDE" w:rsidP="00A66EDE">
      <w:pPr>
        <w:pStyle w:val="a3"/>
        <w:shd w:val="clear" w:color="auto" w:fill="FFFFFF"/>
        <w:spacing w:before="0" w:beforeAutospacing="0" w:after="0" w:afterAutospacing="0"/>
        <w:ind w:left="-142" w:right="34"/>
        <w:rPr>
          <w:i/>
          <w:color w:val="000000"/>
        </w:rPr>
      </w:pPr>
      <w:r w:rsidRPr="00C65EA1">
        <w:rPr>
          <w:i/>
          <w:color w:val="000000"/>
        </w:rPr>
        <w:t xml:space="preserve">-       </w:t>
      </w:r>
      <w:r w:rsidRPr="00C65EA1">
        <w:rPr>
          <w:i/>
          <w:color w:val="000000"/>
          <w:spacing w:val="-5"/>
        </w:rPr>
        <w:t xml:space="preserve">физического, социального, духовно- нравственного, </w:t>
      </w:r>
      <w:r w:rsidRPr="00C65EA1">
        <w:rPr>
          <w:i/>
          <w:color w:val="000000"/>
        </w:rPr>
        <w:t>интеллектуального;</w:t>
      </w:r>
    </w:p>
    <w:p w:rsidR="00A66EDE" w:rsidRPr="00C65EA1" w:rsidRDefault="00A66EDE" w:rsidP="00A66EDE">
      <w:pPr>
        <w:pStyle w:val="a3"/>
        <w:shd w:val="clear" w:color="auto" w:fill="FFFFFF"/>
        <w:spacing w:before="0" w:beforeAutospacing="0" w:after="0" w:afterAutospacing="0"/>
        <w:ind w:left="-142" w:right="38"/>
        <w:rPr>
          <w:i/>
          <w:color w:val="000000"/>
        </w:rPr>
      </w:pPr>
      <w:r w:rsidRPr="00C65EA1">
        <w:rPr>
          <w:i/>
          <w:color w:val="000000"/>
        </w:rPr>
        <w:t xml:space="preserve">-       оказание ребенку комплексной помощи в саморазвитии </w:t>
      </w:r>
      <w:r w:rsidRPr="00C65EA1">
        <w:rPr>
          <w:i/>
          <w:color w:val="000000"/>
          <w:spacing w:val="-6"/>
        </w:rPr>
        <w:t xml:space="preserve">и самореализации </w:t>
      </w:r>
    </w:p>
    <w:p w:rsidR="00A66EDE" w:rsidRPr="00C65EA1" w:rsidRDefault="00A66EDE" w:rsidP="00A66EDE">
      <w:pPr>
        <w:pStyle w:val="a3"/>
        <w:shd w:val="clear" w:color="auto" w:fill="FFFFFF"/>
        <w:spacing w:before="0" w:beforeAutospacing="0" w:after="0" w:afterAutospacing="0"/>
        <w:ind w:left="-142"/>
        <w:rPr>
          <w:i/>
          <w:color w:val="000000"/>
        </w:rPr>
      </w:pPr>
      <w:r w:rsidRPr="00C65EA1">
        <w:rPr>
          <w:i/>
          <w:color w:val="000000"/>
        </w:rPr>
        <w:t>-       защита обучающегося в его жизненном пространстве.</w:t>
      </w: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760"/>
      </w:tblGrid>
      <w:tr w:rsidR="00A66EDE" w:rsidRPr="00145AB5" w:rsidTr="008C430C">
        <w:tc>
          <w:tcPr>
            <w:tcW w:w="5040" w:type="dxa"/>
          </w:tcPr>
          <w:p w:rsidR="00A66EDE" w:rsidRPr="00C65EA1" w:rsidRDefault="00A66EDE" w:rsidP="00A66EDE">
            <w:pPr>
              <w:ind w:left="121" w:hanging="121"/>
              <w:jc w:val="center"/>
              <w:rPr>
                <w:b/>
                <w:color w:val="000000"/>
                <w:u w:val="single"/>
              </w:rPr>
            </w:pPr>
            <w:r w:rsidRPr="00C65EA1">
              <w:rPr>
                <w:b/>
                <w:color w:val="000000"/>
                <w:u w:val="single"/>
              </w:rPr>
              <w:t>Диагностика :</w:t>
            </w:r>
          </w:p>
          <w:p w:rsidR="00A66EDE" w:rsidRPr="003F650A" w:rsidRDefault="00A66EDE" w:rsidP="00A66EDE">
            <w:pPr>
              <w:ind w:left="121" w:hanging="121"/>
              <w:jc w:val="center"/>
              <w:rPr>
                <w:b/>
                <w:i/>
                <w:color w:val="000000"/>
              </w:rPr>
            </w:pPr>
            <w:r w:rsidRPr="003F650A">
              <w:rPr>
                <w:b/>
                <w:i/>
                <w:color w:val="000000"/>
              </w:rPr>
              <w:t>(сбор и анализ информации)</w:t>
            </w:r>
          </w:p>
          <w:p w:rsidR="00A66EDE" w:rsidRPr="00145AB5" w:rsidRDefault="00A66EDE" w:rsidP="00A66EDE">
            <w:pPr>
              <w:ind w:left="121" w:hanging="121"/>
              <w:rPr>
                <w:i/>
                <w:color w:val="000000"/>
              </w:rPr>
            </w:pPr>
            <w:r w:rsidRPr="00145AB5">
              <w:rPr>
                <w:i/>
                <w:color w:val="000000"/>
                <w:sz w:val="22"/>
                <w:szCs w:val="22"/>
              </w:rPr>
              <w:t>1. Выявление среди принятых в гимназию учащихся категорий из многодетных семей, опекаемых детей, детей потерявших кормильца, детей из социально-незащищенных семей, семей и детей, находящихся в социально опасном положении, состоящих на учете в ОППН.</w:t>
            </w:r>
          </w:p>
          <w:p w:rsidR="00A66EDE" w:rsidRPr="00145AB5" w:rsidRDefault="00A66EDE" w:rsidP="00A66EDE">
            <w:pPr>
              <w:ind w:left="121" w:hanging="121"/>
              <w:rPr>
                <w:i/>
                <w:color w:val="000000"/>
              </w:rPr>
            </w:pPr>
            <w:r w:rsidRPr="00145AB5">
              <w:rPr>
                <w:i/>
                <w:color w:val="000000"/>
                <w:sz w:val="22"/>
                <w:szCs w:val="22"/>
              </w:rPr>
              <w:t>2. Общая диагностика контингента учащихся.</w:t>
            </w:r>
          </w:p>
          <w:p w:rsidR="00A66EDE" w:rsidRPr="00145AB5" w:rsidRDefault="00A66EDE" w:rsidP="00A66EDE">
            <w:pPr>
              <w:ind w:left="121" w:hanging="121"/>
              <w:rPr>
                <w:i/>
                <w:color w:val="000000"/>
              </w:rPr>
            </w:pPr>
            <w:r w:rsidRPr="00145AB5">
              <w:rPr>
                <w:i/>
                <w:color w:val="000000"/>
                <w:sz w:val="22"/>
                <w:szCs w:val="22"/>
              </w:rPr>
              <w:t>3. Составление социального паспорта гимназии.</w:t>
            </w:r>
          </w:p>
          <w:p w:rsidR="00A66EDE" w:rsidRPr="00145AB5" w:rsidRDefault="00A66EDE" w:rsidP="00A66EDE">
            <w:pPr>
              <w:ind w:left="121" w:hanging="121"/>
              <w:rPr>
                <w:i/>
                <w:color w:val="000000"/>
              </w:rPr>
            </w:pPr>
            <w:r w:rsidRPr="00145AB5">
              <w:rPr>
                <w:i/>
                <w:color w:val="000000"/>
                <w:sz w:val="22"/>
                <w:szCs w:val="22"/>
              </w:rPr>
              <w:t xml:space="preserve">4. Учет и анализ использования свободного </w:t>
            </w:r>
            <w:r w:rsidRPr="00145AB5">
              <w:rPr>
                <w:i/>
                <w:color w:val="000000"/>
                <w:sz w:val="22"/>
                <w:szCs w:val="22"/>
              </w:rPr>
              <w:lastRenderedPageBreak/>
              <w:t>времени учащимися гимназии (занятия в кружках, секциях и т.д.).</w:t>
            </w:r>
          </w:p>
          <w:p w:rsidR="00A66EDE" w:rsidRPr="00145AB5" w:rsidRDefault="00A66EDE" w:rsidP="00A66EDE">
            <w:pPr>
              <w:ind w:left="121" w:hanging="121"/>
              <w:rPr>
                <w:i/>
                <w:color w:val="000000"/>
              </w:rPr>
            </w:pPr>
            <w:r w:rsidRPr="00145AB5">
              <w:rPr>
                <w:i/>
                <w:color w:val="000000"/>
                <w:sz w:val="22"/>
                <w:szCs w:val="22"/>
              </w:rPr>
              <w:t>5. Обследование условий жизни учащихся категорий МС, ДК, ОП совместно с инспекторами Попечительского Совета и ОППН.</w:t>
            </w:r>
          </w:p>
          <w:p w:rsidR="00A66EDE" w:rsidRPr="00145AB5" w:rsidRDefault="00A66EDE" w:rsidP="00A66EDE">
            <w:pPr>
              <w:ind w:left="121" w:hanging="121"/>
              <w:rPr>
                <w:i/>
                <w:color w:val="000000"/>
              </w:rPr>
            </w:pPr>
            <w:r w:rsidRPr="00145AB5">
              <w:rPr>
                <w:i/>
                <w:color w:val="000000"/>
                <w:sz w:val="22"/>
                <w:szCs w:val="22"/>
              </w:rPr>
              <w:t>6. Посещение на дому семей и детей, находящихся в социально опасном положении, состоящих на учете в ОППН.</w:t>
            </w:r>
          </w:p>
          <w:p w:rsidR="00A66EDE" w:rsidRDefault="00A66EDE" w:rsidP="00A66EDE">
            <w:pPr>
              <w:ind w:left="121" w:hanging="121"/>
              <w:rPr>
                <w:color w:val="000000"/>
              </w:rPr>
            </w:pPr>
            <w:r w:rsidRPr="00145AB5">
              <w:rPr>
                <w:color w:val="000000"/>
              </w:rPr>
              <w:t xml:space="preserve">7. </w:t>
            </w:r>
            <w:r w:rsidRPr="00A9794D">
              <w:rPr>
                <w:i/>
                <w:color w:val="000000"/>
                <w:sz w:val="22"/>
                <w:szCs w:val="22"/>
              </w:rPr>
              <w:t>Анализ адаптационного периода учащихся 1-х и 5-х классов.</w:t>
            </w:r>
          </w:p>
          <w:p w:rsidR="00A66EDE" w:rsidRPr="00E84ED9" w:rsidRDefault="00A66EDE" w:rsidP="00A66EDE">
            <w:pPr>
              <w:ind w:left="121" w:hanging="121"/>
              <w:rPr>
                <w:i/>
                <w:color w:val="000000"/>
              </w:rPr>
            </w:pPr>
            <w:r>
              <w:rPr>
                <w:color w:val="000000"/>
              </w:rPr>
              <w:t>8</w:t>
            </w:r>
            <w:r w:rsidRPr="00E84ED9">
              <w:rPr>
                <w:color w:val="000000"/>
              </w:rPr>
              <w:t>. </w:t>
            </w:r>
            <w:r w:rsidRPr="00E84ED9">
              <w:rPr>
                <w:i/>
                <w:color w:val="000000"/>
                <w:sz w:val="22"/>
                <w:szCs w:val="22"/>
              </w:rPr>
              <w:t>Определение центров социально-культурного влияния на учащихся в микрорайоне школы с целью изучения их воспитательного потенциала и организации взаимодействия;</w:t>
            </w:r>
          </w:p>
          <w:p w:rsidR="00A66EDE" w:rsidRPr="00145AB5" w:rsidRDefault="00A66EDE" w:rsidP="00A66EDE">
            <w:pPr>
              <w:ind w:left="121" w:hanging="121"/>
              <w:rPr>
                <w:color w:val="000000"/>
                <w:sz w:val="28"/>
                <w:szCs w:val="28"/>
              </w:rPr>
            </w:pPr>
            <w:r w:rsidRPr="00E84ED9">
              <w:rPr>
                <w:i/>
                <w:color w:val="000000"/>
                <w:sz w:val="22"/>
                <w:szCs w:val="22"/>
              </w:rPr>
              <w:t>9.Социально-педагогическая диагностика с целью выявления личностных проблем учащихся, семьи.</w:t>
            </w:r>
          </w:p>
        </w:tc>
        <w:tc>
          <w:tcPr>
            <w:tcW w:w="5760" w:type="dxa"/>
          </w:tcPr>
          <w:p w:rsidR="00A66EDE" w:rsidRPr="00C65EA1" w:rsidRDefault="00A66EDE" w:rsidP="00A66EDE">
            <w:pPr>
              <w:ind w:left="121" w:hanging="121"/>
              <w:jc w:val="center"/>
              <w:rPr>
                <w:b/>
                <w:color w:val="000000"/>
                <w:u w:val="single"/>
              </w:rPr>
            </w:pPr>
            <w:r w:rsidRPr="00C65EA1">
              <w:rPr>
                <w:b/>
                <w:color w:val="000000"/>
                <w:u w:val="single"/>
              </w:rPr>
              <w:lastRenderedPageBreak/>
              <w:t>Коррекция :</w:t>
            </w:r>
          </w:p>
          <w:p w:rsidR="00A66EDE" w:rsidRPr="00145AB5" w:rsidRDefault="00A66EDE" w:rsidP="00A66EDE">
            <w:pPr>
              <w:ind w:left="121" w:hanging="121"/>
              <w:rPr>
                <w:i/>
                <w:color w:val="000000"/>
              </w:rPr>
            </w:pPr>
            <w:r w:rsidRPr="00145AB5">
              <w:rPr>
                <w:i/>
                <w:color w:val="000000"/>
                <w:sz w:val="22"/>
                <w:szCs w:val="22"/>
              </w:rPr>
              <w:t>1. Обследование условий жизни учащихся категорий МС, ДК, ОП совместно с инспекторами Попечительского Совета и ОППН.</w:t>
            </w:r>
          </w:p>
          <w:p w:rsidR="00A66EDE" w:rsidRPr="00145AB5" w:rsidRDefault="00A66EDE" w:rsidP="00A66EDE">
            <w:pPr>
              <w:ind w:left="121" w:hanging="121"/>
              <w:rPr>
                <w:i/>
                <w:color w:val="000000"/>
              </w:rPr>
            </w:pPr>
            <w:r w:rsidRPr="00145AB5">
              <w:rPr>
                <w:i/>
                <w:color w:val="000000"/>
                <w:sz w:val="22"/>
                <w:szCs w:val="22"/>
              </w:rPr>
              <w:t>2. Посещение на дому семей и детей, находящихся в социально опасном положении, состоящих на учете в ОППН.</w:t>
            </w:r>
          </w:p>
          <w:p w:rsidR="00A66EDE" w:rsidRPr="00145AB5" w:rsidRDefault="00A66EDE" w:rsidP="00A66EDE">
            <w:pPr>
              <w:ind w:left="121" w:hanging="121"/>
              <w:rPr>
                <w:i/>
                <w:color w:val="000000"/>
              </w:rPr>
            </w:pPr>
            <w:r w:rsidRPr="00145AB5">
              <w:rPr>
                <w:i/>
                <w:color w:val="000000"/>
                <w:sz w:val="22"/>
                <w:szCs w:val="22"/>
              </w:rPr>
              <w:t>3. Заседания Совета  профилактики правонарушений и безнадзорности гимназии.</w:t>
            </w:r>
          </w:p>
          <w:p w:rsidR="00A66EDE" w:rsidRPr="00145AB5" w:rsidRDefault="00A66EDE" w:rsidP="00A66EDE">
            <w:pPr>
              <w:ind w:left="121" w:hanging="121"/>
              <w:rPr>
                <w:i/>
                <w:color w:val="000000"/>
              </w:rPr>
            </w:pPr>
            <w:r w:rsidRPr="00145AB5">
              <w:rPr>
                <w:i/>
                <w:color w:val="000000"/>
                <w:sz w:val="22"/>
                <w:szCs w:val="22"/>
              </w:rPr>
              <w:t xml:space="preserve">4. Правовой всеобуч: «Подросток и Закон», «Права и обязанности учащихся», «Права и обязанности </w:t>
            </w:r>
            <w:r w:rsidRPr="00145AB5">
              <w:rPr>
                <w:i/>
                <w:color w:val="000000"/>
                <w:sz w:val="22"/>
                <w:szCs w:val="22"/>
              </w:rPr>
              <w:lastRenderedPageBreak/>
              <w:t>родителей».</w:t>
            </w:r>
          </w:p>
          <w:p w:rsidR="00A66EDE" w:rsidRPr="00145AB5" w:rsidRDefault="00A66EDE" w:rsidP="00A66EDE">
            <w:pPr>
              <w:ind w:left="121" w:hanging="121"/>
              <w:rPr>
                <w:i/>
                <w:color w:val="000000"/>
              </w:rPr>
            </w:pPr>
            <w:r w:rsidRPr="00145AB5">
              <w:rPr>
                <w:i/>
                <w:color w:val="000000"/>
                <w:sz w:val="22"/>
                <w:szCs w:val="22"/>
              </w:rPr>
              <w:t>5. Заключение договоров о совместной деятельности с различными социальными службами Невского района.</w:t>
            </w:r>
          </w:p>
          <w:p w:rsidR="00A66EDE" w:rsidRPr="00145AB5" w:rsidRDefault="00A66EDE" w:rsidP="00A66EDE">
            <w:pPr>
              <w:ind w:left="121" w:hanging="121"/>
              <w:rPr>
                <w:i/>
                <w:color w:val="000000"/>
              </w:rPr>
            </w:pPr>
            <w:r w:rsidRPr="00145AB5">
              <w:rPr>
                <w:i/>
                <w:color w:val="000000"/>
                <w:sz w:val="22"/>
                <w:szCs w:val="22"/>
              </w:rPr>
              <w:t>6. Работа по коррекционным программам совместно с ПМСЦ.</w:t>
            </w:r>
          </w:p>
          <w:p w:rsidR="00A66EDE" w:rsidRPr="00145AB5" w:rsidRDefault="00A66EDE" w:rsidP="00A66EDE">
            <w:pPr>
              <w:ind w:left="121" w:hanging="121"/>
              <w:rPr>
                <w:i/>
                <w:color w:val="000000"/>
              </w:rPr>
            </w:pPr>
            <w:r w:rsidRPr="00145AB5">
              <w:rPr>
                <w:i/>
                <w:color w:val="000000"/>
                <w:sz w:val="22"/>
                <w:szCs w:val="22"/>
              </w:rPr>
              <w:t>7. Организация сотрудничества с инспекторами Попечительского Совета ММО № 53, ОППН,                                о</w:t>
            </w:r>
            <w:r>
              <w:rPr>
                <w:i/>
                <w:color w:val="000000"/>
                <w:sz w:val="22"/>
                <w:szCs w:val="22"/>
              </w:rPr>
              <w:t>/п</w:t>
            </w:r>
            <w:r w:rsidRPr="00145AB5">
              <w:rPr>
                <w:i/>
                <w:color w:val="000000"/>
                <w:sz w:val="22"/>
                <w:szCs w:val="22"/>
              </w:rPr>
              <w:t xml:space="preserve">.24, </w:t>
            </w:r>
            <w:r>
              <w:rPr>
                <w:i/>
                <w:color w:val="000000"/>
                <w:sz w:val="22"/>
                <w:szCs w:val="22"/>
              </w:rPr>
              <w:t xml:space="preserve">ДТТЮ, КДН, ММО № 53, ПМСЦ </w:t>
            </w:r>
            <w:r w:rsidRPr="003632D3">
              <w:rPr>
                <w:i/>
                <w:color w:val="000000"/>
                <w:sz w:val="22"/>
                <w:szCs w:val="22"/>
              </w:rPr>
              <w:t>«Центр социальной помощи семьи и детям, попавшим в сложную жизненную ситуацию» Невского района</w:t>
            </w:r>
          </w:p>
          <w:p w:rsidR="00A66EDE" w:rsidRPr="00145AB5" w:rsidRDefault="00A66EDE" w:rsidP="00A66EDE">
            <w:pPr>
              <w:ind w:left="121" w:hanging="121"/>
              <w:rPr>
                <w:color w:val="000000"/>
                <w:sz w:val="36"/>
                <w:szCs w:val="36"/>
              </w:rPr>
            </w:pPr>
            <w:r w:rsidRPr="00145AB5">
              <w:rPr>
                <w:i/>
                <w:color w:val="000000"/>
                <w:sz w:val="22"/>
                <w:szCs w:val="22"/>
              </w:rPr>
              <w:t>8. Индивидуальная работа с родителями.</w:t>
            </w:r>
          </w:p>
        </w:tc>
      </w:tr>
    </w:tbl>
    <w:p w:rsidR="00A66EDE" w:rsidRPr="00F402D8" w:rsidRDefault="00A66EDE" w:rsidP="00A66EDE">
      <w:pPr>
        <w:ind w:left="-900"/>
        <w:rPr>
          <w:color w:val="000000"/>
          <w:sz w:val="16"/>
          <w:szCs w:val="16"/>
        </w:rPr>
      </w:pPr>
    </w:p>
    <w:tbl>
      <w:tblPr>
        <w:tblW w:w="109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823"/>
      </w:tblGrid>
      <w:tr w:rsidR="00A66EDE" w:rsidRPr="004264D8" w:rsidTr="008C430C">
        <w:trPr>
          <w:trHeight w:val="144"/>
        </w:trPr>
        <w:tc>
          <w:tcPr>
            <w:tcW w:w="5103" w:type="dxa"/>
          </w:tcPr>
          <w:p w:rsidR="00A66EDE" w:rsidRPr="00C65EA1" w:rsidRDefault="00A66EDE" w:rsidP="00A66EDE">
            <w:pPr>
              <w:jc w:val="center"/>
              <w:rPr>
                <w:b/>
                <w:color w:val="000000"/>
                <w:u w:val="single"/>
              </w:rPr>
            </w:pPr>
            <w:r w:rsidRPr="00C65EA1">
              <w:rPr>
                <w:b/>
                <w:color w:val="000000"/>
                <w:u w:val="single"/>
              </w:rPr>
              <w:t>Консультации :</w:t>
            </w:r>
          </w:p>
          <w:p w:rsidR="00A66EDE" w:rsidRDefault="00A66EDE" w:rsidP="00A66EDE">
            <w:pPr>
              <w:rPr>
                <w:b/>
                <w:color w:val="000000"/>
                <w:sz w:val="28"/>
                <w:szCs w:val="28"/>
                <w:u w:val="single"/>
              </w:rPr>
            </w:pPr>
          </w:p>
          <w:p w:rsidR="00F35694" w:rsidRDefault="00F35694" w:rsidP="00A66EDE">
            <w:pPr>
              <w:rPr>
                <w:b/>
                <w:color w:val="000000"/>
                <w:sz w:val="28"/>
                <w:szCs w:val="28"/>
                <w:u w:val="single"/>
              </w:rPr>
            </w:pPr>
          </w:p>
          <w:p w:rsidR="00F35694" w:rsidRPr="004264D8" w:rsidRDefault="00F35694" w:rsidP="00A66EDE">
            <w:pPr>
              <w:rPr>
                <w:b/>
                <w:color w:val="000000"/>
                <w:sz w:val="28"/>
                <w:szCs w:val="28"/>
                <w:u w:val="single"/>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tblGrid>
            <w:tr w:rsidR="00A66EDE" w:rsidRPr="003632D3" w:rsidTr="00F35694">
              <w:trPr>
                <w:trHeight w:val="144"/>
              </w:trPr>
              <w:tc>
                <w:tcPr>
                  <w:tcW w:w="4112" w:type="dxa"/>
                </w:tcPr>
                <w:p w:rsidR="00A66EDE" w:rsidRPr="003632D3" w:rsidRDefault="00A66EDE" w:rsidP="00A66EDE">
                  <w:pPr>
                    <w:jc w:val="center"/>
                    <w:rPr>
                      <w:color w:val="000000"/>
                      <w:sz w:val="28"/>
                      <w:szCs w:val="28"/>
                    </w:rPr>
                  </w:pPr>
                </w:p>
                <w:p w:rsidR="00A66EDE" w:rsidRPr="00C65EA1" w:rsidRDefault="00A66EDE" w:rsidP="00A66EDE">
                  <w:pPr>
                    <w:jc w:val="center"/>
                    <w:rPr>
                      <w:b/>
                      <w:i/>
                      <w:color w:val="000000"/>
                    </w:rPr>
                  </w:pPr>
                  <w:r w:rsidRPr="00C65EA1">
                    <w:rPr>
                      <w:b/>
                      <w:i/>
                      <w:color w:val="000000"/>
                    </w:rPr>
                    <w:t>Индивидуальные</w:t>
                  </w:r>
                </w:p>
                <w:p w:rsidR="00A66EDE" w:rsidRPr="003632D3" w:rsidRDefault="00A66EDE" w:rsidP="00A66EDE">
                  <w:pPr>
                    <w:jc w:val="center"/>
                    <w:rPr>
                      <w:i/>
                      <w:color w:val="000000"/>
                    </w:rPr>
                  </w:pPr>
                  <w:r w:rsidRPr="003632D3">
                    <w:rPr>
                      <w:i/>
                      <w:color w:val="000000"/>
                    </w:rPr>
                    <w:t>для классных руководителей, для учителей -предметников,</w:t>
                  </w:r>
                </w:p>
                <w:p w:rsidR="00A66EDE" w:rsidRPr="003632D3" w:rsidRDefault="00A66EDE" w:rsidP="00A66EDE">
                  <w:pPr>
                    <w:jc w:val="center"/>
                    <w:rPr>
                      <w:i/>
                      <w:color w:val="000000"/>
                    </w:rPr>
                  </w:pPr>
                  <w:r w:rsidRPr="003632D3">
                    <w:rPr>
                      <w:i/>
                      <w:color w:val="000000"/>
                    </w:rPr>
                    <w:t>для учащихся и их родителей.</w:t>
                  </w:r>
                </w:p>
                <w:p w:rsidR="00A66EDE" w:rsidRPr="003632D3" w:rsidRDefault="00A66EDE" w:rsidP="00A66EDE">
                  <w:pPr>
                    <w:jc w:val="center"/>
                    <w:rPr>
                      <w:color w:val="000000"/>
                      <w:sz w:val="28"/>
                      <w:szCs w:val="28"/>
                    </w:rPr>
                  </w:pPr>
                </w:p>
              </w:tc>
            </w:tr>
            <w:tr w:rsidR="00A66EDE" w:rsidRPr="003632D3" w:rsidTr="00F35694">
              <w:trPr>
                <w:trHeight w:val="144"/>
              </w:trPr>
              <w:tc>
                <w:tcPr>
                  <w:tcW w:w="4112" w:type="dxa"/>
                </w:tcPr>
                <w:p w:rsidR="00A66EDE" w:rsidRPr="003632D3" w:rsidRDefault="00A66EDE" w:rsidP="00A66EDE">
                  <w:pPr>
                    <w:jc w:val="center"/>
                    <w:rPr>
                      <w:color w:val="000000"/>
                      <w:sz w:val="28"/>
                      <w:szCs w:val="28"/>
                    </w:rPr>
                  </w:pPr>
                </w:p>
                <w:p w:rsidR="00A66EDE" w:rsidRPr="00C65EA1" w:rsidRDefault="00A66EDE" w:rsidP="00A66EDE">
                  <w:pPr>
                    <w:jc w:val="center"/>
                    <w:rPr>
                      <w:b/>
                      <w:i/>
                      <w:color w:val="000000"/>
                    </w:rPr>
                  </w:pPr>
                  <w:r w:rsidRPr="00C65EA1">
                    <w:rPr>
                      <w:b/>
                      <w:i/>
                      <w:color w:val="000000"/>
                    </w:rPr>
                    <w:t>Групповые</w:t>
                  </w:r>
                </w:p>
                <w:p w:rsidR="00A66EDE" w:rsidRPr="003632D3" w:rsidRDefault="00A66EDE" w:rsidP="00A66EDE">
                  <w:pPr>
                    <w:jc w:val="center"/>
                    <w:rPr>
                      <w:i/>
                      <w:color w:val="000000"/>
                    </w:rPr>
                  </w:pPr>
                  <w:r w:rsidRPr="003632D3">
                    <w:rPr>
                      <w:i/>
                      <w:color w:val="000000"/>
                    </w:rPr>
                    <w:t>для учащихся и их родителей,</w:t>
                  </w:r>
                </w:p>
                <w:p w:rsidR="00A66EDE" w:rsidRPr="003632D3" w:rsidRDefault="00A66EDE" w:rsidP="00A66EDE">
                  <w:pPr>
                    <w:jc w:val="center"/>
                    <w:rPr>
                      <w:i/>
                      <w:color w:val="000000"/>
                    </w:rPr>
                  </w:pPr>
                  <w:r w:rsidRPr="003632D3">
                    <w:rPr>
                      <w:i/>
                      <w:color w:val="000000"/>
                    </w:rPr>
                    <w:t>для классных руководителей, для учителей -предметников.</w:t>
                  </w:r>
                </w:p>
                <w:p w:rsidR="00A66EDE" w:rsidRPr="003632D3" w:rsidRDefault="00A66EDE" w:rsidP="00A66EDE">
                  <w:pPr>
                    <w:jc w:val="center"/>
                    <w:rPr>
                      <w:color w:val="000000"/>
                      <w:sz w:val="28"/>
                      <w:szCs w:val="28"/>
                    </w:rPr>
                  </w:pPr>
                </w:p>
              </w:tc>
            </w:tr>
          </w:tbl>
          <w:p w:rsidR="00A66EDE" w:rsidRPr="004264D8" w:rsidRDefault="00A66EDE" w:rsidP="00A66EDE">
            <w:pPr>
              <w:jc w:val="center"/>
              <w:rPr>
                <w:color w:val="000000"/>
                <w:sz w:val="36"/>
                <w:szCs w:val="36"/>
              </w:rPr>
            </w:pPr>
          </w:p>
          <w:p w:rsidR="00A66EDE" w:rsidRPr="004264D8" w:rsidRDefault="00A66EDE" w:rsidP="00A66EDE">
            <w:pPr>
              <w:jc w:val="center"/>
              <w:rPr>
                <w:color w:val="000000"/>
                <w:sz w:val="36"/>
                <w:szCs w:val="36"/>
              </w:rPr>
            </w:pPr>
          </w:p>
          <w:p w:rsidR="00A66EDE" w:rsidRPr="004264D8" w:rsidRDefault="00A66EDE" w:rsidP="00A66EDE">
            <w:pPr>
              <w:jc w:val="center"/>
              <w:rPr>
                <w:color w:val="000000"/>
                <w:sz w:val="36"/>
                <w:szCs w:val="36"/>
              </w:rPr>
            </w:pPr>
          </w:p>
          <w:p w:rsidR="00A66EDE" w:rsidRPr="004264D8" w:rsidRDefault="00A66EDE" w:rsidP="00A66EDE">
            <w:pPr>
              <w:jc w:val="center"/>
              <w:rPr>
                <w:color w:val="000000"/>
                <w:sz w:val="36"/>
                <w:szCs w:val="36"/>
              </w:rPr>
            </w:pPr>
          </w:p>
        </w:tc>
        <w:tc>
          <w:tcPr>
            <w:tcW w:w="5823" w:type="dxa"/>
          </w:tcPr>
          <w:p w:rsidR="00A66EDE" w:rsidRPr="00C65EA1" w:rsidRDefault="00A66EDE" w:rsidP="00A66EDE">
            <w:pPr>
              <w:jc w:val="center"/>
              <w:rPr>
                <w:b/>
                <w:color w:val="000000"/>
                <w:u w:val="single"/>
              </w:rPr>
            </w:pPr>
            <w:r w:rsidRPr="00C65EA1">
              <w:rPr>
                <w:b/>
                <w:color w:val="000000"/>
                <w:u w:val="single"/>
              </w:rPr>
              <w:t>Профилактика :</w:t>
            </w:r>
          </w:p>
          <w:p w:rsidR="00A66EDE" w:rsidRPr="004264D8" w:rsidRDefault="00A66EDE" w:rsidP="00A66EDE">
            <w:pPr>
              <w:rPr>
                <w:i/>
                <w:color w:val="000000"/>
              </w:rPr>
            </w:pPr>
            <w:r w:rsidRPr="004264D8">
              <w:rPr>
                <w:i/>
                <w:color w:val="000000"/>
                <w:sz w:val="22"/>
                <w:szCs w:val="22"/>
              </w:rPr>
              <w:t>1.Выявление среди принятых в гимназию учащихся  детей из социально-незащищенных семей, семей и детей, находящихся в социально опасном положении, состоящих на учете в ОППН.</w:t>
            </w:r>
          </w:p>
          <w:p w:rsidR="00A66EDE" w:rsidRPr="004264D8" w:rsidRDefault="00A66EDE" w:rsidP="00A66EDE">
            <w:pPr>
              <w:rPr>
                <w:i/>
                <w:color w:val="000000"/>
              </w:rPr>
            </w:pPr>
            <w:r w:rsidRPr="004264D8">
              <w:rPr>
                <w:i/>
                <w:color w:val="000000"/>
                <w:sz w:val="22"/>
                <w:szCs w:val="22"/>
              </w:rPr>
              <w:t>2.Общая диагностика контингента учащихся.</w:t>
            </w:r>
          </w:p>
          <w:p w:rsidR="00A66EDE" w:rsidRPr="004264D8" w:rsidRDefault="00A66EDE" w:rsidP="00A66EDE">
            <w:pPr>
              <w:rPr>
                <w:i/>
                <w:color w:val="000000"/>
              </w:rPr>
            </w:pPr>
            <w:r w:rsidRPr="004264D8">
              <w:rPr>
                <w:i/>
                <w:color w:val="000000"/>
                <w:sz w:val="22"/>
                <w:szCs w:val="22"/>
              </w:rPr>
              <w:t>Учет и анализ использования свободного времени учащимися Гимназии (занятия в кружках, секциях и т.д.), организация помощи в выборе занятий по интересам.</w:t>
            </w:r>
          </w:p>
          <w:p w:rsidR="00A66EDE" w:rsidRPr="004264D8" w:rsidRDefault="00A66EDE" w:rsidP="00A66EDE">
            <w:pPr>
              <w:rPr>
                <w:i/>
                <w:color w:val="000000"/>
              </w:rPr>
            </w:pPr>
            <w:r w:rsidRPr="004264D8">
              <w:rPr>
                <w:i/>
                <w:color w:val="000000"/>
                <w:sz w:val="22"/>
                <w:szCs w:val="22"/>
              </w:rPr>
              <w:t>3.Посещение на дому семей и детей, находящихся в социально опасном положении, состоящих на учете в ОППН.</w:t>
            </w:r>
          </w:p>
          <w:p w:rsidR="00A66EDE" w:rsidRPr="004264D8" w:rsidRDefault="00A66EDE" w:rsidP="00A66EDE">
            <w:pPr>
              <w:rPr>
                <w:i/>
                <w:color w:val="000000"/>
              </w:rPr>
            </w:pPr>
            <w:r w:rsidRPr="004264D8">
              <w:rPr>
                <w:i/>
                <w:color w:val="000000"/>
                <w:sz w:val="22"/>
                <w:szCs w:val="22"/>
              </w:rPr>
              <w:t>4.Помощь родителям в организации досуга учащихся в каникулярное время.</w:t>
            </w:r>
          </w:p>
          <w:p w:rsidR="00A66EDE" w:rsidRPr="004264D8" w:rsidRDefault="00A66EDE" w:rsidP="00A66EDE">
            <w:pPr>
              <w:rPr>
                <w:i/>
                <w:color w:val="000000"/>
              </w:rPr>
            </w:pPr>
            <w:r w:rsidRPr="004264D8">
              <w:rPr>
                <w:i/>
                <w:color w:val="000000"/>
                <w:sz w:val="22"/>
                <w:szCs w:val="22"/>
              </w:rPr>
              <w:t>5.Заседания Совета  профилактики правонарушений и безнадзорности гимназии.</w:t>
            </w:r>
          </w:p>
          <w:p w:rsidR="00A66EDE" w:rsidRPr="004264D8" w:rsidRDefault="00A66EDE" w:rsidP="00A66EDE">
            <w:pPr>
              <w:rPr>
                <w:i/>
                <w:color w:val="000000"/>
              </w:rPr>
            </w:pPr>
            <w:r w:rsidRPr="004264D8">
              <w:rPr>
                <w:i/>
                <w:color w:val="000000"/>
                <w:sz w:val="22"/>
                <w:szCs w:val="22"/>
              </w:rPr>
              <w:t>6.Правовой всеобуч: «Подросток и Закон», «Права и обязанности учащихся», «Права и обязанности родителей».</w:t>
            </w:r>
          </w:p>
          <w:p w:rsidR="00A66EDE" w:rsidRPr="004264D8" w:rsidRDefault="00A66EDE" w:rsidP="00A66EDE">
            <w:pPr>
              <w:rPr>
                <w:i/>
                <w:color w:val="000000"/>
              </w:rPr>
            </w:pPr>
            <w:r w:rsidRPr="004264D8">
              <w:rPr>
                <w:i/>
                <w:color w:val="000000"/>
                <w:sz w:val="22"/>
                <w:szCs w:val="22"/>
              </w:rPr>
              <w:t>7.Организация помощи в трудоустройстве учащимся, которым исполнилось 14 лет и более на период летних каникул через молодежную биржу труда. Профориентация.</w:t>
            </w:r>
          </w:p>
          <w:p w:rsidR="00A66EDE" w:rsidRPr="004264D8" w:rsidRDefault="00A66EDE" w:rsidP="00A66EDE">
            <w:pPr>
              <w:rPr>
                <w:color w:val="000000"/>
                <w:sz w:val="36"/>
                <w:szCs w:val="36"/>
              </w:rPr>
            </w:pPr>
            <w:r w:rsidRPr="004264D8">
              <w:rPr>
                <w:i/>
                <w:color w:val="000000"/>
                <w:sz w:val="22"/>
                <w:szCs w:val="22"/>
              </w:rPr>
              <w:t>8.Организация летнего отдыха учащихся категорий: МС, ДК, ОП, детей, находящихся в социально опасном положении, состоящих на учете в ОППН.</w:t>
            </w:r>
          </w:p>
        </w:tc>
      </w:tr>
      <w:tr w:rsidR="00A66EDE" w:rsidRPr="004264D8" w:rsidTr="00F35694">
        <w:trPr>
          <w:trHeight w:val="4585"/>
        </w:trPr>
        <w:tc>
          <w:tcPr>
            <w:tcW w:w="5103" w:type="dxa"/>
          </w:tcPr>
          <w:p w:rsidR="00A66EDE" w:rsidRPr="00C65EA1" w:rsidRDefault="00A66EDE" w:rsidP="00A66EDE">
            <w:pPr>
              <w:pStyle w:val="a3"/>
              <w:shd w:val="clear" w:color="auto" w:fill="FFFFFF"/>
              <w:ind w:left="117"/>
              <w:jc w:val="center"/>
              <w:rPr>
                <w:b/>
                <w:i/>
                <w:color w:val="000000"/>
                <w:u w:val="single"/>
              </w:rPr>
            </w:pPr>
            <w:r w:rsidRPr="00C65EA1">
              <w:rPr>
                <w:b/>
                <w:color w:val="000000"/>
                <w:u w:val="single"/>
              </w:rPr>
              <w:lastRenderedPageBreak/>
              <w:t>Социально-педагогическая защита прав обучающегося :</w:t>
            </w:r>
          </w:p>
          <w:p w:rsidR="00A66EDE" w:rsidRPr="004264D8" w:rsidRDefault="00A66EDE" w:rsidP="00A66EDE">
            <w:pPr>
              <w:rPr>
                <w:color w:val="000000"/>
                <w:sz w:val="36"/>
                <w:szCs w:val="36"/>
              </w:rPr>
            </w:pPr>
            <w:r w:rsidRPr="004264D8">
              <w:rPr>
                <w:i/>
                <w:color w:val="000000"/>
              </w:rPr>
              <w:t>1.Выявление и поддержка учащихся, нуждающихся в социальной защите (дети-инвалиды, одаренные дети), опеке, попечительстве;                                                     2.Защита прав и интересов учащихся (обращение особого внимания на оказавшихся в трудной жизненной ситуации) в различных инстанциях (педсовет, Совет по профилактике правонарушений, КДН,ОППН, суд, прокуратура);                                      3.Защита и индивидуальная работа с учащимися, подвергающимися насилию и агрессии со стороны взрослых.</w:t>
            </w:r>
          </w:p>
        </w:tc>
        <w:tc>
          <w:tcPr>
            <w:tcW w:w="5823" w:type="dxa"/>
          </w:tcPr>
          <w:p w:rsidR="00A66EDE" w:rsidRPr="00C65EA1" w:rsidRDefault="00A66EDE" w:rsidP="00A66EDE">
            <w:pPr>
              <w:pStyle w:val="a3"/>
              <w:shd w:val="clear" w:color="auto" w:fill="FFFFFF"/>
              <w:jc w:val="center"/>
              <w:rPr>
                <w:b/>
                <w:color w:val="000000"/>
                <w:u w:val="single"/>
              </w:rPr>
            </w:pPr>
            <w:r w:rsidRPr="00C65EA1">
              <w:rPr>
                <w:b/>
                <w:color w:val="000000"/>
                <w:u w:val="single"/>
              </w:rPr>
              <w:t>Обеспечение социально-педагогической поддержки семье в формировании личности обучающегося:</w:t>
            </w:r>
          </w:p>
          <w:p w:rsidR="00A66EDE" w:rsidRPr="004264D8" w:rsidRDefault="00A66EDE" w:rsidP="00F35694">
            <w:pPr>
              <w:pStyle w:val="a3"/>
              <w:shd w:val="clear" w:color="auto" w:fill="FFFFFF"/>
              <w:spacing w:before="0" w:beforeAutospacing="0" w:after="0" w:afterAutospacing="0"/>
              <w:rPr>
                <w:i/>
                <w:color w:val="000000"/>
              </w:rPr>
            </w:pPr>
            <w:r w:rsidRPr="004264D8">
              <w:rPr>
                <w:b/>
                <w:i/>
                <w:color w:val="000000"/>
                <w:sz w:val="22"/>
                <w:szCs w:val="22"/>
              </w:rPr>
              <w:t xml:space="preserve">       А.    Раннее выявление неблагополучных семей:</w:t>
            </w:r>
            <w:r w:rsidRPr="004264D8">
              <w:rPr>
                <w:i/>
                <w:color w:val="000000"/>
                <w:sz w:val="22"/>
                <w:szCs w:val="22"/>
              </w:rPr>
              <w:t>1.Пропаганда здорового образа жизни в семье как необходимого условия успешной социализации детей и подростков;                                                              2.Психолого-педагогическое просвещение с целью создания оптимальных условий для взаимопонимания в семье;</w:t>
            </w:r>
          </w:p>
          <w:p w:rsidR="00A66EDE" w:rsidRPr="00F35694" w:rsidRDefault="00A66EDE" w:rsidP="00F35694">
            <w:pPr>
              <w:pStyle w:val="a3"/>
              <w:shd w:val="clear" w:color="auto" w:fill="FFFFFF"/>
              <w:spacing w:before="0" w:beforeAutospacing="0" w:after="0" w:afterAutospacing="0"/>
              <w:rPr>
                <w:b/>
                <w:i/>
                <w:color w:val="000000"/>
              </w:rPr>
            </w:pPr>
            <w:r w:rsidRPr="004264D8">
              <w:rPr>
                <w:b/>
                <w:i/>
                <w:color w:val="000000"/>
                <w:sz w:val="22"/>
                <w:szCs w:val="22"/>
              </w:rPr>
              <w:t xml:space="preserve">        Б.    Духовно-ценностное просвещение:</w:t>
            </w:r>
            <w:r w:rsidRPr="004264D8">
              <w:rPr>
                <w:i/>
                <w:color w:val="000000"/>
                <w:sz w:val="22"/>
                <w:szCs w:val="22"/>
              </w:rPr>
              <w:t xml:space="preserve">1.Содействие включению родителей в учебно-воспитательный процесс;                                         2.Организация «круглых столов», семинаров, встреч для родителей, педагогов, учащихся по социально-педагогической проблематике </w:t>
            </w:r>
          </w:p>
        </w:tc>
      </w:tr>
      <w:tr w:rsidR="00A66EDE" w:rsidRPr="004264D8" w:rsidTr="00F402D8">
        <w:trPr>
          <w:trHeight w:val="2901"/>
        </w:trPr>
        <w:tc>
          <w:tcPr>
            <w:tcW w:w="5103" w:type="dxa"/>
          </w:tcPr>
          <w:p w:rsidR="00A66EDE" w:rsidRPr="00C65EA1" w:rsidRDefault="00A66EDE" w:rsidP="00F402D8">
            <w:pPr>
              <w:pStyle w:val="a3"/>
              <w:shd w:val="clear" w:color="auto" w:fill="FFFFFF"/>
              <w:spacing w:before="0" w:beforeAutospacing="0" w:after="0" w:afterAutospacing="0"/>
              <w:ind w:left="51"/>
              <w:jc w:val="center"/>
              <w:rPr>
                <w:b/>
                <w:i/>
                <w:color w:val="000000"/>
                <w:u w:val="single"/>
              </w:rPr>
            </w:pPr>
            <w:r w:rsidRPr="00C65EA1">
              <w:rPr>
                <w:b/>
                <w:color w:val="000000"/>
                <w:u w:val="single"/>
              </w:rPr>
              <w:t>Содействие созданию педагогически ориентированной среды для оптимального развития личности обучающегося :</w:t>
            </w:r>
          </w:p>
          <w:p w:rsidR="00A66EDE" w:rsidRPr="004264D8" w:rsidRDefault="00A66EDE" w:rsidP="00F402D8">
            <w:pPr>
              <w:rPr>
                <w:color w:val="000000"/>
                <w:sz w:val="36"/>
                <w:szCs w:val="36"/>
              </w:rPr>
            </w:pPr>
            <w:r w:rsidRPr="004264D8">
              <w:rPr>
                <w:i/>
                <w:color w:val="000000"/>
                <w:sz w:val="22"/>
                <w:szCs w:val="22"/>
              </w:rPr>
              <w:t>1.Сосредоточение внимания администрации учебного учреждения на проблемах и потребностях учащихся, учителей, родителей при планировании и организации учебно-воспитательного процесса, социально-педагогической деятельности;                                  2.Развитие взаимопонимания и взаимодействия между учителями, учащимися и родителями</w:t>
            </w:r>
          </w:p>
        </w:tc>
        <w:tc>
          <w:tcPr>
            <w:tcW w:w="5823" w:type="dxa"/>
          </w:tcPr>
          <w:p w:rsidR="00A66EDE" w:rsidRPr="00C65EA1" w:rsidRDefault="00A66EDE" w:rsidP="00F402D8">
            <w:pPr>
              <w:pStyle w:val="a3"/>
              <w:shd w:val="clear" w:color="auto" w:fill="FFFFFF"/>
              <w:spacing w:before="0" w:beforeAutospacing="0" w:after="0" w:afterAutospacing="0"/>
              <w:ind w:left="51"/>
              <w:jc w:val="center"/>
              <w:rPr>
                <w:b/>
                <w:i/>
                <w:color w:val="000000"/>
                <w:u w:val="single"/>
              </w:rPr>
            </w:pPr>
            <w:r w:rsidRPr="00C65EA1">
              <w:rPr>
                <w:b/>
                <w:color w:val="000000"/>
                <w:u w:val="single"/>
              </w:rPr>
              <w:t>Поддержка социально - ценной деятельности обучающихся (возможна в виде волонтерства, проектной деятельности):</w:t>
            </w:r>
          </w:p>
          <w:p w:rsidR="00A66EDE" w:rsidRPr="004264D8" w:rsidRDefault="00A66EDE" w:rsidP="00F402D8">
            <w:pPr>
              <w:pStyle w:val="a3"/>
              <w:shd w:val="clear" w:color="auto" w:fill="FFFFFF"/>
              <w:spacing w:before="0" w:beforeAutospacing="0" w:after="0" w:afterAutospacing="0"/>
              <w:ind w:left="51"/>
              <w:rPr>
                <w:i/>
                <w:color w:val="000000"/>
              </w:rPr>
            </w:pPr>
            <w:r w:rsidRPr="004264D8">
              <w:rPr>
                <w:i/>
                <w:color w:val="000000"/>
                <w:sz w:val="22"/>
                <w:szCs w:val="22"/>
              </w:rPr>
              <w:t>1. забота о больных, инвалидах - благотворительные мероприятия для пожилых людей;                                           2. благоустройство города, двора; охрана природы и памятников культуры;                                             3.Проведение игр и творческих занятий с детьми;       4.Другое, все, что способствует личностному и профессиональному самоопределению подростка, приобщает его к общечеловеческим ценностям.</w:t>
            </w:r>
          </w:p>
        </w:tc>
      </w:tr>
      <w:tr w:rsidR="00A66EDE" w:rsidRPr="004264D8" w:rsidTr="008C430C">
        <w:trPr>
          <w:trHeight w:val="330"/>
        </w:trPr>
        <w:tc>
          <w:tcPr>
            <w:tcW w:w="10926" w:type="dxa"/>
            <w:gridSpan w:val="2"/>
          </w:tcPr>
          <w:p w:rsidR="00A66EDE" w:rsidRPr="00C65EA1" w:rsidRDefault="00A66EDE" w:rsidP="00F402D8">
            <w:pPr>
              <w:pStyle w:val="a3"/>
              <w:shd w:val="clear" w:color="auto" w:fill="FFFFFF"/>
              <w:spacing w:before="0" w:beforeAutospacing="0" w:after="0" w:afterAutospacing="0"/>
              <w:jc w:val="center"/>
              <w:rPr>
                <w:b/>
                <w:i/>
                <w:color w:val="000000"/>
                <w:u w:val="single"/>
              </w:rPr>
            </w:pPr>
            <w:r w:rsidRPr="00C65EA1">
              <w:rPr>
                <w:b/>
                <w:color w:val="000000"/>
                <w:u w:val="single"/>
              </w:rPr>
              <w:t>Организационно-методическая деятельность:</w:t>
            </w:r>
          </w:p>
          <w:p w:rsidR="00A66EDE" w:rsidRPr="004264D8" w:rsidRDefault="00A66EDE" w:rsidP="00F402D8">
            <w:pPr>
              <w:rPr>
                <w:color w:val="000000"/>
                <w:sz w:val="28"/>
                <w:szCs w:val="28"/>
              </w:rPr>
            </w:pPr>
            <w:r w:rsidRPr="004264D8">
              <w:rPr>
                <w:i/>
                <w:color w:val="000000"/>
                <w:sz w:val="22"/>
                <w:szCs w:val="22"/>
              </w:rPr>
              <w:t>1.Анализ и обобщение опыта социально-педагогической деятельности;                                                             2.Участие в методических секциях, семинарах, практикумах, конференциях различного уровня по социально-педагогическим проблемам;                                                                                                                                   3.Накопление банка данных по методикам работы на основе изучения методической литературы, специальных изданий по социальной педагогике, достижений науки и практики, результатов проведенных социально-педагогических исследований.</w:t>
            </w:r>
          </w:p>
        </w:tc>
      </w:tr>
    </w:tbl>
    <w:p w:rsidR="00A66EDE" w:rsidRDefault="00A66EDE" w:rsidP="00A66EDE">
      <w:pPr>
        <w:rPr>
          <w:b/>
          <w:color w:val="000000"/>
        </w:rPr>
      </w:pPr>
    </w:p>
    <w:p w:rsidR="00A66EDE" w:rsidRDefault="00717CB8" w:rsidP="00A66EDE">
      <w:pPr>
        <w:jc w:val="center"/>
        <w:rPr>
          <w:b/>
          <w:color w:val="000000"/>
        </w:rPr>
      </w:pPr>
      <w:r>
        <w:rPr>
          <w:b/>
          <w:color w:val="000000"/>
        </w:rPr>
        <w:t xml:space="preserve">4. </w:t>
      </w:r>
      <w:r w:rsidR="00A66EDE" w:rsidRPr="003337A8">
        <w:rPr>
          <w:b/>
          <w:color w:val="000000"/>
        </w:rPr>
        <w:t>С П И С О К</w:t>
      </w:r>
    </w:p>
    <w:p w:rsidR="00A66EDE" w:rsidRPr="003337A8" w:rsidRDefault="00A66EDE" w:rsidP="00A66EDE">
      <w:pPr>
        <w:jc w:val="center"/>
        <w:rPr>
          <w:b/>
          <w:color w:val="000000"/>
        </w:rPr>
      </w:pPr>
      <w:r w:rsidRPr="003337A8">
        <w:rPr>
          <w:b/>
          <w:color w:val="000000"/>
        </w:rPr>
        <w:t>рабочих программ социального педагога</w:t>
      </w:r>
    </w:p>
    <w:p w:rsidR="00A66EDE" w:rsidRPr="003337A8" w:rsidRDefault="00A66EDE" w:rsidP="00A66EDE">
      <w:pPr>
        <w:jc w:val="center"/>
        <w:rPr>
          <w:b/>
          <w:color w:val="000000"/>
        </w:rPr>
      </w:pPr>
      <w:r w:rsidRPr="003337A8">
        <w:rPr>
          <w:b/>
          <w:color w:val="000000"/>
        </w:rPr>
        <w:t>для работы с обуча</w:t>
      </w:r>
      <w:r>
        <w:rPr>
          <w:b/>
          <w:color w:val="000000"/>
        </w:rPr>
        <w:t>ющимися с девиантным поведением</w:t>
      </w:r>
    </w:p>
    <w:tbl>
      <w:tblPr>
        <w:tblpPr w:leftFromText="180" w:rightFromText="180" w:vertAnchor="text" w:horzAnchor="margin" w:tblpX="-885" w:tblpY="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9918"/>
      </w:tblGrid>
      <w:tr w:rsidR="00A66EDE" w:rsidRPr="00A92251" w:rsidTr="00E41684">
        <w:tc>
          <w:tcPr>
            <w:tcW w:w="680" w:type="dxa"/>
          </w:tcPr>
          <w:p w:rsidR="00A66EDE" w:rsidRPr="00DB2150" w:rsidRDefault="00A66EDE" w:rsidP="00E41684">
            <w:pPr>
              <w:jc w:val="center"/>
              <w:rPr>
                <w:b/>
                <w:color w:val="000000"/>
              </w:rPr>
            </w:pPr>
            <w:r w:rsidRPr="00DB2150">
              <w:rPr>
                <w:b/>
                <w:color w:val="000000"/>
              </w:rPr>
              <w:t>№ п./п.</w:t>
            </w:r>
          </w:p>
        </w:tc>
        <w:tc>
          <w:tcPr>
            <w:tcW w:w="9918" w:type="dxa"/>
          </w:tcPr>
          <w:p w:rsidR="00A66EDE" w:rsidRPr="00DB2150" w:rsidRDefault="00A66EDE" w:rsidP="00E41684">
            <w:pPr>
              <w:jc w:val="center"/>
              <w:rPr>
                <w:b/>
                <w:color w:val="000000"/>
              </w:rPr>
            </w:pPr>
            <w:r w:rsidRPr="00DB2150">
              <w:rPr>
                <w:b/>
                <w:color w:val="000000"/>
              </w:rPr>
              <w:t>Название рабочей программы</w:t>
            </w:r>
          </w:p>
        </w:tc>
      </w:tr>
      <w:tr w:rsidR="00A66EDE" w:rsidRPr="00A92251" w:rsidTr="00E41684">
        <w:tc>
          <w:tcPr>
            <w:tcW w:w="680" w:type="dxa"/>
          </w:tcPr>
          <w:p w:rsidR="00A66EDE" w:rsidRPr="00F402D8" w:rsidRDefault="00A66EDE" w:rsidP="00E41684">
            <w:pPr>
              <w:rPr>
                <w:b/>
                <w:color w:val="000000"/>
              </w:rPr>
            </w:pPr>
            <w:r w:rsidRPr="00F402D8">
              <w:rPr>
                <w:b/>
                <w:color w:val="000000"/>
              </w:rPr>
              <w:t>1</w:t>
            </w:r>
          </w:p>
        </w:tc>
        <w:tc>
          <w:tcPr>
            <w:tcW w:w="9918" w:type="dxa"/>
          </w:tcPr>
          <w:p w:rsidR="00A66EDE" w:rsidRPr="00F402D8" w:rsidRDefault="00A66EDE" w:rsidP="00E41684">
            <w:pPr>
              <w:rPr>
                <w:b/>
                <w:color w:val="000000"/>
              </w:rPr>
            </w:pPr>
            <w:r w:rsidRPr="00F402D8">
              <w:rPr>
                <w:b/>
                <w:color w:val="000000"/>
              </w:rPr>
              <w:t>«Программа работы социально-психологической службы»</w:t>
            </w:r>
          </w:p>
        </w:tc>
      </w:tr>
      <w:tr w:rsidR="00A66EDE" w:rsidRPr="00A92251" w:rsidTr="00E41684">
        <w:tc>
          <w:tcPr>
            <w:tcW w:w="680" w:type="dxa"/>
          </w:tcPr>
          <w:p w:rsidR="00A66EDE" w:rsidRPr="00F402D8" w:rsidRDefault="00A66EDE" w:rsidP="00E41684">
            <w:pPr>
              <w:rPr>
                <w:b/>
                <w:color w:val="000000"/>
              </w:rPr>
            </w:pPr>
            <w:r w:rsidRPr="00F402D8">
              <w:rPr>
                <w:b/>
                <w:color w:val="000000"/>
              </w:rPr>
              <w:t>2</w:t>
            </w:r>
          </w:p>
        </w:tc>
        <w:tc>
          <w:tcPr>
            <w:tcW w:w="9918" w:type="dxa"/>
          </w:tcPr>
          <w:p w:rsidR="00A66EDE" w:rsidRPr="00F402D8" w:rsidRDefault="00A66EDE" w:rsidP="00E41684">
            <w:pPr>
              <w:textAlignment w:val="top"/>
              <w:rPr>
                <w:b/>
                <w:bCs/>
                <w:color w:val="000000"/>
              </w:rPr>
            </w:pPr>
            <w:r w:rsidRPr="00F402D8">
              <w:rPr>
                <w:b/>
                <w:bCs/>
                <w:color w:val="000000"/>
              </w:rPr>
              <w:t>«Программа психолого-педагогического сопровождения учащихся»</w:t>
            </w:r>
          </w:p>
        </w:tc>
      </w:tr>
      <w:tr w:rsidR="00A66EDE" w:rsidRPr="00A92251" w:rsidTr="00E41684">
        <w:trPr>
          <w:trHeight w:val="543"/>
        </w:trPr>
        <w:tc>
          <w:tcPr>
            <w:tcW w:w="680" w:type="dxa"/>
          </w:tcPr>
          <w:p w:rsidR="00A66EDE" w:rsidRPr="00F402D8" w:rsidRDefault="00A66EDE" w:rsidP="00E41684">
            <w:pPr>
              <w:rPr>
                <w:b/>
                <w:color w:val="000000"/>
              </w:rPr>
            </w:pPr>
            <w:r w:rsidRPr="00F402D8">
              <w:rPr>
                <w:b/>
                <w:color w:val="000000"/>
              </w:rPr>
              <w:t>3</w:t>
            </w:r>
          </w:p>
        </w:tc>
        <w:tc>
          <w:tcPr>
            <w:tcW w:w="9918" w:type="dxa"/>
          </w:tcPr>
          <w:p w:rsidR="00A66EDE" w:rsidRPr="00F402D8" w:rsidRDefault="00A66EDE" w:rsidP="00E41684">
            <w:pPr>
              <w:pStyle w:val="2"/>
              <w:spacing w:before="0"/>
              <w:rPr>
                <w:rFonts w:ascii="Times New Roman" w:hAnsi="Times New Roman" w:cs="Times New Roman"/>
                <w:color w:val="000000"/>
                <w:sz w:val="24"/>
                <w:szCs w:val="24"/>
              </w:rPr>
            </w:pPr>
            <w:r w:rsidRPr="00F402D8">
              <w:rPr>
                <w:rFonts w:ascii="Times New Roman" w:hAnsi="Times New Roman" w:cs="Times New Roman"/>
                <w:color w:val="000000"/>
                <w:sz w:val="24"/>
                <w:szCs w:val="24"/>
              </w:rPr>
              <w:t>«Профилактика безнадзорности  и правонарушений несовершеннолетних в рамках взаимодействия семьи и школы»</w:t>
            </w:r>
          </w:p>
        </w:tc>
      </w:tr>
      <w:tr w:rsidR="00A66EDE" w:rsidRPr="00A92251" w:rsidTr="00E41684">
        <w:tc>
          <w:tcPr>
            <w:tcW w:w="680" w:type="dxa"/>
          </w:tcPr>
          <w:p w:rsidR="00A66EDE" w:rsidRPr="00F402D8" w:rsidRDefault="00A66EDE" w:rsidP="00E41684">
            <w:pPr>
              <w:rPr>
                <w:b/>
                <w:color w:val="000000"/>
              </w:rPr>
            </w:pPr>
            <w:r w:rsidRPr="00F402D8">
              <w:rPr>
                <w:b/>
                <w:color w:val="000000"/>
              </w:rPr>
              <w:t>4</w:t>
            </w:r>
          </w:p>
        </w:tc>
        <w:tc>
          <w:tcPr>
            <w:tcW w:w="9918" w:type="dxa"/>
          </w:tcPr>
          <w:p w:rsidR="00A66EDE" w:rsidRPr="00F402D8" w:rsidRDefault="00A66EDE" w:rsidP="00E41684">
            <w:pPr>
              <w:rPr>
                <w:b/>
                <w:color w:val="000000"/>
              </w:rPr>
            </w:pPr>
            <w:r w:rsidRPr="00F402D8">
              <w:rPr>
                <w:b/>
                <w:color w:val="000000"/>
              </w:rPr>
              <w:t xml:space="preserve">«Технология профилактики девиантного поведения подростков </w:t>
            </w:r>
          </w:p>
          <w:p w:rsidR="00A66EDE" w:rsidRPr="00F402D8" w:rsidRDefault="00A66EDE" w:rsidP="00E41684">
            <w:pPr>
              <w:rPr>
                <w:b/>
                <w:color w:val="000000"/>
              </w:rPr>
            </w:pPr>
            <w:r w:rsidRPr="00F402D8">
              <w:rPr>
                <w:b/>
                <w:color w:val="000000"/>
              </w:rPr>
              <w:t>в условиях образовательного учреждения»</w:t>
            </w:r>
          </w:p>
        </w:tc>
      </w:tr>
      <w:tr w:rsidR="00A66EDE" w:rsidRPr="00A92251" w:rsidTr="00E41684">
        <w:tc>
          <w:tcPr>
            <w:tcW w:w="680" w:type="dxa"/>
          </w:tcPr>
          <w:p w:rsidR="00A66EDE" w:rsidRPr="00F402D8" w:rsidRDefault="00A66EDE" w:rsidP="00E41684">
            <w:pPr>
              <w:rPr>
                <w:b/>
                <w:color w:val="000000"/>
              </w:rPr>
            </w:pPr>
            <w:r w:rsidRPr="00F402D8">
              <w:rPr>
                <w:b/>
                <w:color w:val="000000"/>
              </w:rPr>
              <w:t>5</w:t>
            </w:r>
          </w:p>
        </w:tc>
        <w:tc>
          <w:tcPr>
            <w:tcW w:w="9918" w:type="dxa"/>
          </w:tcPr>
          <w:p w:rsidR="00A66EDE" w:rsidRPr="00F402D8" w:rsidRDefault="00A66EDE" w:rsidP="00E41684">
            <w:pPr>
              <w:pStyle w:val="a3"/>
              <w:spacing w:before="0" w:beforeAutospacing="0" w:after="0" w:afterAutospacing="0"/>
              <w:ind w:left="72"/>
              <w:rPr>
                <w:b/>
                <w:color w:val="000000"/>
              </w:rPr>
            </w:pPr>
            <w:r w:rsidRPr="00F402D8">
              <w:rPr>
                <w:b/>
                <w:color w:val="000000"/>
              </w:rPr>
              <w:t xml:space="preserve">«Профилактика суицидального поведения "Перекресток" </w:t>
            </w:r>
          </w:p>
        </w:tc>
      </w:tr>
      <w:tr w:rsidR="00A66EDE" w:rsidRPr="00A92251" w:rsidTr="00E41684">
        <w:tc>
          <w:tcPr>
            <w:tcW w:w="680" w:type="dxa"/>
          </w:tcPr>
          <w:p w:rsidR="00A66EDE" w:rsidRPr="00F402D8" w:rsidRDefault="00A66EDE" w:rsidP="00E41684">
            <w:pPr>
              <w:rPr>
                <w:b/>
                <w:color w:val="000000"/>
              </w:rPr>
            </w:pPr>
            <w:r w:rsidRPr="00F402D8">
              <w:rPr>
                <w:b/>
                <w:color w:val="000000"/>
              </w:rPr>
              <w:t>6</w:t>
            </w:r>
          </w:p>
        </w:tc>
        <w:tc>
          <w:tcPr>
            <w:tcW w:w="9918" w:type="dxa"/>
          </w:tcPr>
          <w:p w:rsidR="00A66EDE" w:rsidRPr="00F402D8" w:rsidRDefault="00A66EDE" w:rsidP="00E41684">
            <w:pPr>
              <w:pStyle w:val="a3"/>
              <w:spacing w:before="0" w:beforeAutospacing="0" w:after="0" w:afterAutospacing="0"/>
              <w:rPr>
                <w:b/>
                <w:bCs/>
                <w:color w:val="000000"/>
              </w:rPr>
            </w:pPr>
            <w:r w:rsidRPr="00F402D8">
              <w:rPr>
                <w:rStyle w:val="a4"/>
                <w:color w:val="000000"/>
              </w:rPr>
              <w:t>«По правовому воспитанию«Право и закон»</w:t>
            </w:r>
          </w:p>
        </w:tc>
      </w:tr>
      <w:tr w:rsidR="00A66EDE" w:rsidRPr="00A92251" w:rsidTr="00E41684">
        <w:tc>
          <w:tcPr>
            <w:tcW w:w="680" w:type="dxa"/>
          </w:tcPr>
          <w:p w:rsidR="00A66EDE" w:rsidRPr="00F402D8" w:rsidRDefault="00A66EDE" w:rsidP="00E41684">
            <w:pPr>
              <w:rPr>
                <w:b/>
                <w:color w:val="000000"/>
              </w:rPr>
            </w:pPr>
            <w:r w:rsidRPr="00F402D8">
              <w:rPr>
                <w:b/>
                <w:color w:val="000000"/>
              </w:rPr>
              <w:t>7</w:t>
            </w:r>
          </w:p>
        </w:tc>
        <w:tc>
          <w:tcPr>
            <w:tcW w:w="9918" w:type="dxa"/>
          </w:tcPr>
          <w:p w:rsidR="00A66EDE" w:rsidRPr="00F402D8" w:rsidRDefault="00A66EDE" w:rsidP="00E41684">
            <w:pPr>
              <w:pStyle w:val="a3"/>
              <w:spacing w:before="0" w:beforeAutospacing="0" w:after="0" w:afterAutospacing="0"/>
              <w:rPr>
                <w:b/>
                <w:bCs/>
                <w:color w:val="000000"/>
              </w:rPr>
            </w:pPr>
            <w:r w:rsidRPr="00F402D8">
              <w:rPr>
                <w:rStyle w:val="a4"/>
                <w:color w:val="000000"/>
              </w:rPr>
              <w:t>«Профилактика правонарушений несовершеннолетних» (пропуски обучающимися гимназии  без уважительных причин)</w:t>
            </w:r>
          </w:p>
        </w:tc>
      </w:tr>
      <w:tr w:rsidR="00A66EDE" w:rsidRPr="00A92251" w:rsidTr="00E41684">
        <w:tc>
          <w:tcPr>
            <w:tcW w:w="680" w:type="dxa"/>
          </w:tcPr>
          <w:p w:rsidR="00A66EDE" w:rsidRPr="00F402D8" w:rsidRDefault="00A66EDE" w:rsidP="00E41684">
            <w:pPr>
              <w:rPr>
                <w:b/>
                <w:color w:val="000000"/>
              </w:rPr>
            </w:pPr>
            <w:r w:rsidRPr="00F402D8">
              <w:rPr>
                <w:b/>
                <w:color w:val="000000"/>
              </w:rPr>
              <w:t>8</w:t>
            </w:r>
          </w:p>
        </w:tc>
        <w:tc>
          <w:tcPr>
            <w:tcW w:w="9918" w:type="dxa"/>
          </w:tcPr>
          <w:p w:rsidR="00A66EDE" w:rsidRPr="00F402D8" w:rsidRDefault="00A66EDE" w:rsidP="00E41684">
            <w:pPr>
              <w:ind w:left="142"/>
              <w:rPr>
                <w:b/>
                <w:color w:val="000000"/>
              </w:rPr>
            </w:pPr>
            <w:r w:rsidRPr="00F402D8">
              <w:rPr>
                <w:b/>
                <w:color w:val="000000"/>
              </w:rPr>
              <w:t xml:space="preserve">«Программа по направлению «Создание  системы  изучения </w:t>
            </w:r>
          </w:p>
          <w:p w:rsidR="00A66EDE" w:rsidRPr="00F402D8" w:rsidRDefault="00A66EDE" w:rsidP="00E41684">
            <w:pPr>
              <w:ind w:left="142"/>
              <w:rPr>
                <w:b/>
                <w:color w:val="000000"/>
              </w:rPr>
            </w:pPr>
            <w:r w:rsidRPr="00F402D8">
              <w:rPr>
                <w:b/>
                <w:color w:val="000000"/>
              </w:rPr>
              <w:t>Эффективностиздоровьесберегающей  деятельности  в  образовательном  учреждении»</w:t>
            </w:r>
          </w:p>
        </w:tc>
      </w:tr>
      <w:tr w:rsidR="00A66EDE" w:rsidRPr="00A92251" w:rsidTr="00E41684">
        <w:tc>
          <w:tcPr>
            <w:tcW w:w="680" w:type="dxa"/>
          </w:tcPr>
          <w:p w:rsidR="00A66EDE" w:rsidRPr="00F402D8" w:rsidRDefault="00A66EDE" w:rsidP="00E41684">
            <w:pPr>
              <w:rPr>
                <w:b/>
                <w:color w:val="000000"/>
              </w:rPr>
            </w:pPr>
            <w:r w:rsidRPr="00F402D8">
              <w:rPr>
                <w:b/>
                <w:color w:val="000000"/>
              </w:rPr>
              <w:t>9</w:t>
            </w:r>
          </w:p>
        </w:tc>
        <w:tc>
          <w:tcPr>
            <w:tcW w:w="9918" w:type="dxa"/>
          </w:tcPr>
          <w:p w:rsidR="00A66EDE" w:rsidRPr="00F402D8" w:rsidRDefault="00A66EDE" w:rsidP="00E41684">
            <w:pPr>
              <w:pStyle w:val="c1"/>
              <w:spacing w:before="0" w:beforeAutospacing="0" w:after="0" w:afterAutospacing="0"/>
              <w:rPr>
                <w:b/>
                <w:color w:val="000000"/>
              </w:rPr>
            </w:pPr>
            <w:r w:rsidRPr="00F402D8">
              <w:rPr>
                <w:rStyle w:val="c3"/>
                <w:b/>
                <w:color w:val="000000"/>
              </w:rPr>
              <w:t>«Технология работы социального педагога с детьми с ограниченными возможностями»</w:t>
            </w:r>
          </w:p>
        </w:tc>
      </w:tr>
    </w:tbl>
    <w:p w:rsidR="00A66EDE" w:rsidRDefault="00A66EDE" w:rsidP="00F35694">
      <w:pPr>
        <w:rPr>
          <w:b/>
          <w:color w:val="000000"/>
          <w:sz w:val="28"/>
          <w:szCs w:val="28"/>
        </w:rPr>
      </w:pPr>
    </w:p>
    <w:p w:rsidR="00717CB8" w:rsidRDefault="00717CB8" w:rsidP="00F35694">
      <w:pPr>
        <w:rPr>
          <w:b/>
          <w:color w:val="000000"/>
          <w:sz w:val="28"/>
          <w:szCs w:val="28"/>
        </w:rPr>
      </w:pPr>
    </w:p>
    <w:p w:rsidR="00A66EDE" w:rsidRPr="00DB2150" w:rsidRDefault="00A66EDE" w:rsidP="00A66EDE">
      <w:pPr>
        <w:jc w:val="center"/>
        <w:rPr>
          <w:color w:val="000000"/>
        </w:rPr>
      </w:pPr>
      <w:r w:rsidRPr="00DB2150">
        <w:rPr>
          <w:b/>
          <w:color w:val="000000"/>
        </w:rPr>
        <w:lastRenderedPageBreak/>
        <w:t>5.Нормативно-правовые основы социально-педагогической деятельности</w:t>
      </w:r>
      <w:r w:rsidRPr="00DB2150">
        <w:rPr>
          <w:color w:val="000000"/>
        </w:rPr>
        <w:t>.</w:t>
      </w:r>
    </w:p>
    <w:p w:rsidR="00A66EDE" w:rsidRPr="00145AB5" w:rsidRDefault="00A66EDE" w:rsidP="00A66EDE">
      <w:pPr>
        <w:ind w:left="-900"/>
        <w:jc w:val="center"/>
        <w:rPr>
          <w:color w:val="000000"/>
          <w:sz w:val="16"/>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7654"/>
      </w:tblGrid>
      <w:tr w:rsidR="00A66EDE" w:rsidRPr="00145AB5" w:rsidTr="00E41684">
        <w:tc>
          <w:tcPr>
            <w:tcW w:w="3120" w:type="dxa"/>
            <w:vMerge w:val="restart"/>
          </w:tcPr>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145AB5" w:rsidRDefault="00A66EDE" w:rsidP="00A66EDE">
            <w:pPr>
              <w:jc w:val="center"/>
              <w:rPr>
                <w:color w:val="000000"/>
                <w:sz w:val="28"/>
                <w:szCs w:val="28"/>
              </w:rPr>
            </w:pPr>
          </w:p>
          <w:p w:rsidR="00A66EDE" w:rsidRPr="00DB2150" w:rsidRDefault="00A66EDE" w:rsidP="00A66EDE">
            <w:pPr>
              <w:jc w:val="center"/>
              <w:rPr>
                <w:b/>
                <w:i/>
                <w:color w:val="000000"/>
              </w:rPr>
            </w:pPr>
            <w:r w:rsidRPr="00DB2150">
              <w:rPr>
                <w:b/>
                <w:i/>
                <w:color w:val="000000"/>
              </w:rPr>
              <w:t xml:space="preserve">В своей деятельности социальный педагог руководствуется правовыми актами </w:t>
            </w:r>
          </w:p>
        </w:tc>
        <w:tc>
          <w:tcPr>
            <w:tcW w:w="7654" w:type="dxa"/>
          </w:tcPr>
          <w:p w:rsidR="00A66EDE" w:rsidRPr="00DB2150" w:rsidRDefault="00A66EDE" w:rsidP="00A66EDE">
            <w:pPr>
              <w:rPr>
                <w:i/>
                <w:color w:val="000000"/>
              </w:rPr>
            </w:pPr>
            <w:r w:rsidRPr="00DB2150">
              <w:rPr>
                <w:i/>
                <w:color w:val="000000"/>
              </w:rPr>
              <w:t>Международный Пакт об экономических, социальных и культурных правах</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Международный Пакт о гражданских и политических правах</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Конвенция о правах ребенка</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Конституция РФ (1993г.) ст.: 2,12,18,38.</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Семейный Кодекс РФ ст.: 54,55,56,64,66,80.</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 xml:space="preserve">Жилищный Кодекс РФ </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Уголовный Кодекс РФ ст.: 87,88,89,96,150,151,207,213.</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Уголовно-процессуальный Кодекс РФ ст.: 392,393,397.</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Кодекс РФ о труде  ст.: 174,175,176.</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Гражданский Кодекс РФ ст.: 17,18,21,26,28,32.</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 xml:space="preserve">Кодекс РФ об административных правонарушениях </w:t>
            </w:r>
          </w:p>
          <w:p w:rsidR="00A66EDE" w:rsidRPr="00DB2150" w:rsidRDefault="00A66EDE" w:rsidP="00A66EDE">
            <w:pPr>
              <w:rPr>
                <w:i/>
                <w:color w:val="000000"/>
              </w:rPr>
            </w:pPr>
            <w:r w:rsidRPr="00DB2150">
              <w:rPr>
                <w:i/>
                <w:color w:val="000000"/>
              </w:rPr>
              <w:t>ст.: 10,14,158,164.</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об образовании.</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 здравоохранении ст.: 17, 22,24.</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об основных гарантиях прав ребенка ст.: 9,11,15.</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об основах профилактики правонарушений и безнадзорности ст.: 6,7,11.</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об основах социального обслуживания ст.: 5,6.</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об государственных пенсиях ст.: 50, 73.</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 беженцах ст.: 8,13.</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 переселенцах ст.: 6,8,12.</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 психиатрической помощи и гарантиях  прав граждан при её оказании. Ст. :1,9,31.</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Закон РФ об основах социального обслуживания населении в РФ ст.: 1,3,5,6.</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Указ президента РФ о дополнительных мерах государственной поддержки инвалидов</w:t>
            </w:r>
          </w:p>
        </w:tc>
      </w:tr>
      <w:tr w:rsidR="00A66EDE" w:rsidRPr="00145AB5" w:rsidTr="00E41684">
        <w:tc>
          <w:tcPr>
            <w:tcW w:w="3120" w:type="dxa"/>
            <w:vMerge/>
          </w:tcPr>
          <w:p w:rsidR="00A66EDE" w:rsidRPr="00145AB5" w:rsidRDefault="00A66EDE" w:rsidP="00A66EDE">
            <w:pPr>
              <w:jc w:val="center"/>
              <w:rPr>
                <w:color w:val="000000"/>
                <w:sz w:val="28"/>
                <w:szCs w:val="28"/>
              </w:rPr>
            </w:pPr>
          </w:p>
        </w:tc>
        <w:tc>
          <w:tcPr>
            <w:tcW w:w="7654" w:type="dxa"/>
          </w:tcPr>
          <w:p w:rsidR="00A66EDE" w:rsidRPr="00DB2150" w:rsidRDefault="00A66EDE" w:rsidP="00A66EDE">
            <w:pPr>
              <w:rPr>
                <w:i/>
                <w:color w:val="000000"/>
              </w:rPr>
            </w:pPr>
            <w:r w:rsidRPr="00DB2150">
              <w:rPr>
                <w:i/>
                <w:color w:val="000000"/>
              </w:rPr>
              <w:t>Указ президента РФ о мерах социальной поддержке многодетных семей.</w:t>
            </w:r>
          </w:p>
        </w:tc>
      </w:tr>
      <w:tr w:rsidR="00A66EDE" w:rsidRPr="00145AB5" w:rsidTr="00E41684">
        <w:tblPrEx>
          <w:tblLook w:val="0000"/>
        </w:tblPrEx>
        <w:trPr>
          <w:trHeight w:val="345"/>
        </w:trPr>
        <w:tc>
          <w:tcPr>
            <w:tcW w:w="3120" w:type="dxa"/>
            <w:vMerge/>
          </w:tcPr>
          <w:p w:rsidR="00A66EDE" w:rsidRPr="00145AB5" w:rsidRDefault="00A66EDE" w:rsidP="00A66EDE">
            <w:pPr>
              <w:ind w:left="-900"/>
              <w:jc w:val="center"/>
              <w:rPr>
                <w:color w:val="000000"/>
                <w:sz w:val="28"/>
                <w:szCs w:val="28"/>
              </w:rPr>
            </w:pPr>
          </w:p>
        </w:tc>
        <w:tc>
          <w:tcPr>
            <w:tcW w:w="7654" w:type="dxa"/>
          </w:tcPr>
          <w:p w:rsidR="00A66EDE" w:rsidRPr="00DB2150" w:rsidRDefault="00A66EDE" w:rsidP="00A66EDE">
            <w:pPr>
              <w:jc w:val="both"/>
              <w:rPr>
                <w:i/>
                <w:color w:val="000000"/>
              </w:rPr>
            </w:pPr>
            <w:r w:rsidRPr="00DB2150">
              <w:rPr>
                <w:i/>
                <w:color w:val="000000"/>
              </w:rPr>
              <w:t>Федеральный Закон о дополнительных мерах по социальной    защите детей-сирот и детей, оставшихся без попечения  родителей.</w:t>
            </w:r>
          </w:p>
        </w:tc>
      </w:tr>
      <w:tr w:rsidR="00A66EDE" w:rsidRPr="00145AB5" w:rsidTr="00E41684">
        <w:tblPrEx>
          <w:tblLook w:val="0000"/>
        </w:tblPrEx>
        <w:trPr>
          <w:trHeight w:val="375"/>
        </w:trPr>
        <w:tc>
          <w:tcPr>
            <w:tcW w:w="3120" w:type="dxa"/>
            <w:vMerge/>
          </w:tcPr>
          <w:p w:rsidR="00A66EDE" w:rsidRPr="00145AB5" w:rsidRDefault="00A66EDE" w:rsidP="00A66EDE">
            <w:pPr>
              <w:ind w:left="-900"/>
              <w:jc w:val="center"/>
              <w:rPr>
                <w:b/>
                <w:color w:val="000000"/>
                <w:sz w:val="32"/>
                <w:szCs w:val="32"/>
              </w:rPr>
            </w:pPr>
          </w:p>
        </w:tc>
        <w:tc>
          <w:tcPr>
            <w:tcW w:w="7654" w:type="dxa"/>
          </w:tcPr>
          <w:p w:rsidR="00A66EDE" w:rsidRPr="00DB2150" w:rsidRDefault="00A66EDE" w:rsidP="00A66EDE">
            <w:pPr>
              <w:ind w:firstLine="72"/>
              <w:rPr>
                <w:b/>
                <w:i/>
                <w:color w:val="000000"/>
              </w:rPr>
            </w:pPr>
            <w:r w:rsidRPr="00DB2150">
              <w:rPr>
                <w:i/>
                <w:color w:val="000000"/>
              </w:rPr>
              <w:t>ЗаконСП</w:t>
            </w:r>
            <w:r>
              <w:rPr>
                <w:i/>
                <w:color w:val="000000"/>
              </w:rPr>
              <w:t>б</w:t>
            </w:r>
            <w:r w:rsidRPr="00DB2150">
              <w:rPr>
                <w:i/>
                <w:color w:val="000000"/>
              </w:rPr>
              <w:t>. От 18.07.2007. № 405-76о дополнительных мерах по социальной    защите детей-сирот и детей, оставшихся без попечения  родителей.</w:t>
            </w:r>
          </w:p>
        </w:tc>
      </w:tr>
      <w:tr w:rsidR="00A66EDE" w:rsidRPr="00145AB5" w:rsidTr="00E41684">
        <w:tblPrEx>
          <w:tblLook w:val="0000"/>
        </w:tblPrEx>
        <w:trPr>
          <w:trHeight w:val="360"/>
        </w:trPr>
        <w:tc>
          <w:tcPr>
            <w:tcW w:w="3120" w:type="dxa"/>
            <w:vMerge/>
          </w:tcPr>
          <w:p w:rsidR="00A66EDE" w:rsidRPr="00145AB5" w:rsidRDefault="00A66EDE" w:rsidP="00A66EDE">
            <w:pPr>
              <w:ind w:left="-900"/>
              <w:jc w:val="center"/>
              <w:rPr>
                <w:b/>
                <w:color w:val="000000"/>
                <w:sz w:val="32"/>
                <w:szCs w:val="32"/>
              </w:rPr>
            </w:pPr>
          </w:p>
        </w:tc>
        <w:tc>
          <w:tcPr>
            <w:tcW w:w="7654" w:type="dxa"/>
          </w:tcPr>
          <w:p w:rsidR="00A66EDE" w:rsidRPr="00DB2150" w:rsidRDefault="00A66EDE" w:rsidP="00A66EDE">
            <w:pPr>
              <w:rPr>
                <w:i/>
                <w:color w:val="000000"/>
              </w:rPr>
            </w:pPr>
            <w:r w:rsidRPr="00DB2150">
              <w:rPr>
                <w:i/>
                <w:color w:val="000000"/>
              </w:rPr>
              <w:t>ЗаконСП</w:t>
            </w:r>
            <w:r>
              <w:rPr>
                <w:i/>
                <w:color w:val="000000"/>
              </w:rPr>
              <w:t>б</w:t>
            </w:r>
            <w:r w:rsidRPr="00DB2150">
              <w:rPr>
                <w:i/>
                <w:color w:val="000000"/>
              </w:rPr>
              <w:t>. От 11.07.2006. № 376-50 о доплате к пенсии по случаю потери кормильца в Санкт - Петербурге.</w:t>
            </w:r>
          </w:p>
        </w:tc>
      </w:tr>
      <w:tr w:rsidR="00A66EDE" w:rsidRPr="00145AB5" w:rsidTr="00E41684">
        <w:tblPrEx>
          <w:tblLook w:val="0000"/>
        </w:tblPrEx>
        <w:trPr>
          <w:trHeight w:val="330"/>
        </w:trPr>
        <w:tc>
          <w:tcPr>
            <w:tcW w:w="3120" w:type="dxa"/>
            <w:vMerge/>
          </w:tcPr>
          <w:p w:rsidR="00A66EDE" w:rsidRPr="00145AB5" w:rsidRDefault="00A66EDE" w:rsidP="00A66EDE">
            <w:pPr>
              <w:ind w:left="-900"/>
              <w:jc w:val="center"/>
              <w:rPr>
                <w:b/>
                <w:color w:val="000000"/>
                <w:sz w:val="32"/>
                <w:szCs w:val="32"/>
              </w:rPr>
            </w:pPr>
          </w:p>
        </w:tc>
        <w:tc>
          <w:tcPr>
            <w:tcW w:w="7654" w:type="dxa"/>
          </w:tcPr>
          <w:p w:rsidR="00A66EDE" w:rsidRPr="00DB2150" w:rsidRDefault="00A66EDE" w:rsidP="00A66EDE">
            <w:pPr>
              <w:rPr>
                <w:i/>
                <w:color w:val="000000"/>
              </w:rPr>
            </w:pPr>
            <w:r w:rsidRPr="00DB2150">
              <w:rPr>
                <w:i/>
                <w:color w:val="000000"/>
              </w:rPr>
              <w:t>Распоряжение комитета по транспорту СПб. Об организации выдачи льготных проездных билетов детям категорий МС, ОП, ДК, ИД.</w:t>
            </w:r>
          </w:p>
        </w:tc>
      </w:tr>
    </w:tbl>
    <w:p w:rsidR="00F35694" w:rsidRPr="008839E3" w:rsidRDefault="00F35694" w:rsidP="00A66EDE">
      <w:pPr>
        <w:rPr>
          <w:b/>
          <w:color w:val="000000"/>
          <w:sz w:val="16"/>
          <w:szCs w:val="16"/>
        </w:rPr>
      </w:pPr>
    </w:p>
    <w:p w:rsidR="00A66EDE" w:rsidRPr="00DB2150" w:rsidRDefault="00A66EDE" w:rsidP="00A66EDE">
      <w:pPr>
        <w:jc w:val="center"/>
        <w:rPr>
          <w:b/>
          <w:color w:val="000000"/>
        </w:rPr>
      </w:pPr>
      <w:r w:rsidRPr="00DB2150">
        <w:rPr>
          <w:b/>
          <w:color w:val="000000"/>
        </w:rPr>
        <w:t>6.Внутренний круг пр</w:t>
      </w:r>
      <w:r>
        <w:rPr>
          <w:b/>
          <w:color w:val="000000"/>
        </w:rPr>
        <w:t xml:space="preserve">офессионального взаимодействия </w:t>
      </w:r>
      <w:r w:rsidRPr="00DB2150">
        <w:rPr>
          <w:b/>
          <w:color w:val="000000"/>
        </w:rPr>
        <w:t>социального педагога.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2693"/>
        <w:gridCol w:w="4252"/>
      </w:tblGrid>
      <w:tr w:rsidR="00A66EDE" w:rsidRPr="00145AB5" w:rsidTr="00E41684">
        <w:tc>
          <w:tcPr>
            <w:tcW w:w="3687" w:type="dxa"/>
          </w:tcPr>
          <w:p w:rsidR="00A66EDE" w:rsidRPr="008839E3" w:rsidRDefault="00A66EDE" w:rsidP="00A66EDE">
            <w:pPr>
              <w:jc w:val="center"/>
              <w:rPr>
                <w:color w:val="000000"/>
              </w:rPr>
            </w:pPr>
            <w:r w:rsidRPr="008839E3">
              <w:rPr>
                <w:color w:val="000000"/>
              </w:rPr>
              <w:t>Заместитель директора по УВР</w:t>
            </w:r>
          </w:p>
          <w:p w:rsidR="00A66EDE" w:rsidRPr="008839E3" w:rsidRDefault="00A66EDE" w:rsidP="00A66EDE">
            <w:pPr>
              <w:jc w:val="center"/>
              <w:rPr>
                <w:color w:val="000000"/>
              </w:rPr>
            </w:pPr>
            <w:r w:rsidRPr="008839E3">
              <w:rPr>
                <w:color w:val="000000"/>
              </w:rPr>
              <w:t>( средняя и старшая школа )</w:t>
            </w:r>
          </w:p>
        </w:tc>
        <w:tc>
          <w:tcPr>
            <w:tcW w:w="2693" w:type="dxa"/>
          </w:tcPr>
          <w:p w:rsidR="00A66EDE" w:rsidRPr="008839E3" w:rsidRDefault="00A66EDE" w:rsidP="00A66EDE">
            <w:pPr>
              <w:jc w:val="center"/>
              <w:rPr>
                <w:color w:val="000000"/>
              </w:rPr>
            </w:pPr>
            <w:r w:rsidRPr="008839E3">
              <w:rPr>
                <w:color w:val="000000"/>
              </w:rPr>
              <w:t>Директор</w:t>
            </w:r>
          </w:p>
          <w:p w:rsidR="00A66EDE" w:rsidRPr="008839E3" w:rsidRDefault="00A66EDE" w:rsidP="00A66EDE">
            <w:pPr>
              <w:jc w:val="center"/>
              <w:rPr>
                <w:color w:val="000000"/>
              </w:rPr>
            </w:pPr>
            <w:r w:rsidRPr="008839E3">
              <w:rPr>
                <w:color w:val="000000"/>
              </w:rPr>
              <w:t>Гимназии</w:t>
            </w:r>
          </w:p>
        </w:tc>
        <w:tc>
          <w:tcPr>
            <w:tcW w:w="4252" w:type="dxa"/>
          </w:tcPr>
          <w:p w:rsidR="00A66EDE" w:rsidRPr="008839E3" w:rsidRDefault="00A66EDE" w:rsidP="00A66EDE">
            <w:pPr>
              <w:jc w:val="center"/>
              <w:rPr>
                <w:color w:val="000000"/>
              </w:rPr>
            </w:pPr>
            <w:r w:rsidRPr="008839E3">
              <w:rPr>
                <w:color w:val="000000"/>
              </w:rPr>
              <w:t>Заместитель директора по ВР</w:t>
            </w:r>
          </w:p>
        </w:tc>
      </w:tr>
      <w:tr w:rsidR="00A66EDE" w:rsidRPr="00145AB5" w:rsidTr="00E41684">
        <w:tc>
          <w:tcPr>
            <w:tcW w:w="3687" w:type="dxa"/>
          </w:tcPr>
          <w:p w:rsidR="00A66EDE" w:rsidRPr="008839E3" w:rsidRDefault="00A66EDE" w:rsidP="00A66EDE">
            <w:pPr>
              <w:jc w:val="center"/>
              <w:rPr>
                <w:color w:val="000000"/>
              </w:rPr>
            </w:pPr>
            <w:r w:rsidRPr="008839E3">
              <w:rPr>
                <w:color w:val="000000"/>
              </w:rPr>
              <w:t>Заместитель директора  по УВР</w:t>
            </w:r>
          </w:p>
          <w:p w:rsidR="00A66EDE" w:rsidRPr="008839E3" w:rsidRDefault="00A66EDE" w:rsidP="00A66EDE">
            <w:pPr>
              <w:jc w:val="center"/>
              <w:rPr>
                <w:color w:val="000000"/>
              </w:rPr>
            </w:pPr>
            <w:r w:rsidRPr="008839E3">
              <w:rPr>
                <w:color w:val="000000"/>
              </w:rPr>
              <w:t>( начальная школа )</w:t>
            </w:r>
          </w:p>
        </w:tc>
        <w:tc>
          <w:tcPr>
            <w:tcW w:w="2693" w:type="dxa"/>
            <w:vMerge w:val="restart"/>
          </w:tcPr>
          <w:p w:rsidR="00A66EDE" w:rsidRPr="008839E3" w:rsidRDefault="00A66EDE" w:rsidP="00A66EDE">
            <w:pPr>
              <w:jc w:val="center"/>
              <w:rPr>
                <w:color w:val="000000"/>
              </w:rPr>
            </w:pPr>
          </w:p>
          <w:p w:rsidR="00A66EDE" w:rsidRPr="008839E3" w:rsidRDefault="00A66EDE" w:rsidP="00A66EDE">
            <w:pPr>
              <w:jc w:val="center"/>
              <w:rPr>
                <w:color w:val="000000"/>
              </w:rPr>
            </w:pPr>
          </w:p>
          <w:p w:rsidR="00A66EDE" w:rsidRPr="008839E3" w:rsidRDefault="00A66EDE" w:rsidP="00A66EDE">
            <w:pPr>
              <w:jc w:val="center"/>
              <w:rPr>
                <w:color w:val="000000"/>
              </w:rPr>
            </w:pPr>
          </w:p>
          <w:p w:rsidR="00A66EDE" w:rsidRPr="008839E3" w:rsidRDefault="00A66EDE" w:rsidP="00A66EDE">
            <w:pPr>
              <w:jc w:val="center"/>
              <w:rPr>
                <w:color w:val="000000"/>
              </w:rPr>
            </w:pPr>
            <w:r w:rsidRPr="008839E3">
              <w:rPr>
                <w:color w:val="000000"/>
              </w:rPr>
              <w:t>Социальный</w:t>
            </w:r>
          </w:p>
          <w:p w:rsidR="00A66EDE" w:rsidRPr="008839E3" w:rsidRDefault="00A66EDE" w:rsidP="00A66EDE">
            <w:pPr>
              <w:jc w:val="center"/>
              <w:rPr>
                <w:color w:val="000000"/>
              </w:rPr>
            </w:pPr>
            <w:r w:rsidRPr="008839E3">
              <w:rPr>
                <w:color w:val="000000"/>
              </w:rPr>
              <w:t>педагог</w:t>
            </w:r>
          </w:p>
        </w:tc>
        <w:tc>
          <w:tcPr>
            <w:tcW w:w="4252" w:type="dxa"/>
          </w:tcPr>
          <w:p w:rsidR="00A66EDE" w:rsidRPr="008839E3" w:rsidRDefault="00A66EDE" w:rsidP="00A66EDE">
            <w:pPr>
              <w:jc w:val="center"/>
              <w:rPr>
                <w:color w:val="000000"/>
              </w:rPr>
            </w:pPr>
            <w:r w:rsidRPr="008839E3">
              <w:rPr>
                <w:color w:val="000000"/>
              </w:rPr>
              <w:t>Заместитель директора по АХР</w:t>
            </w:r>
          </w:p>
        </w:tc>
      </w:tr>
      <w:tr w:rsidR="00A66EDE" w:rsidRPr="00145AB5" w:rsidTr="00E41684">
        <w:tc>
          <w:tcPr>
            <w:tcW w:w="3687" w:type="dxa"/>
          </w:tcPr>
          <w:p w:rsidR="00A66EDE" w:rsidRPr="008839E3" w:rsidRDefault="00A66EDE" w:rsidP="00A66EDE">
            <w:pPr>
              <w:jc w:val="center"/>
              <w:rPr>
                <w:color w:val="000000"/>
              </w:rPr>
            </w:pPr>
            <w:r w:rsidRPr="008839E3">
              <w:rPr>
                <w:color w:val="000000"/>
              </w:rPr>
              <w:t>Попечительский Совет гимназии</w:t>
            </w:r>
          </w:p>
        </w:tc>
        <w:tc>
          <w:tcPr>
            <w:tcW w:w="2693" w:type="dxa"/>
            <w:vMerge/>
          </w:tcPr>
          <w:p w:rsidR="00A66EDE" w:rsidRPr="008839E3" w:rsidRDefault="00A66EDE" w:rsidP="00A66EDE">
            <w:pPr>
              <w:jc w:val="center"/>
              <w:rPr>
                <w:color w:val="000000"/>
              </w:rPr>
            </w:pPr>
          </w:p>
        </w:tc>
        <w:tc>
          <w:tcPr>
            <w:tcW w:w="4252" w:type="dxa"/>
          </w:tcPr>
          <w:p w:rsidR="00A66EDE" w:rsidRPr="008839E3" w:rsidRDefault="00A66EDE" w:rsidP="00A66EDE">
            <w:pPr>
              <w:jc w:val="center"/>
              <w:rPr>
                <w:color w:val="000000"/>
              </w:rPr>
            </w:pPr>
            <w:r w:rsidRPr="008839E3">
              <w:rPr>
                <w:color w:val="000000"/>
              </w:rPr>
              <w:t>Родительский комитет гимназии</w:t>
            </w:r>
          </w:p>
        </w:tc>
      </w:tr>
      <w:tr w:rsidR="00A66EDE" w:rsidRPr="00145AB5" w:rsidTr="00E41684">
        <w:tc>
          <w:tcPr>
            <w:tcW w:w="3687" w:type="dxa"/>
          </w:tcPr>
          <w:p w:rsidR="00A66EDE" w:rsidRPr="008839E3" w:rsidRDefault="00A66EDE" w:rsidP="00A66EDE">
            <w:pPr>
              <w:jc w:val="center"/>
              <w:rPr>
                <w:color w:val="000000"/>
              </w:rPr>
            </w:pPr>
            <w:r w:rsidRPr="008839E3">
              <w:rPr>
                <w:color w:val="000000"/>
              </w:rPr>
              <w:t>Классные руководители</w:t>
            </w:r>
          </w:p>
        </w:tc>
        <w:tc>
          <w:tcPr>
            <w:tcW w:w="2693" w:type="dxa"/>
            <w:vMerge/>
          </w:tcPr>
          <w:p w:rsidR="00A66EDE" w:rsidRPr="008839E3" w:rsidRDefault="00A66EDE" w:rsidP="00A66EDE">
            <w:pPr>
              <w:jc w:val="center"/>
              <w:rPr>
                <w:color w:val="000000"/>
              </w:rPr>
            </w:pPr>
          </w:p>
        </w:tc>
        <w:tc>
          <w:tcPr>
            <w:tcW w:w="4252" w:type="dxa"/>
          </w:tcPr>
          <w:p w:rsidR="00A66EDE" w:rsidRPr="008839E3" w:rsidRDefault="00A66EDE" w:rsidP="00A66EDE">
            <w:pPr>
              <w:jc w:val="center"/>
              <w:rPr>
                <w:color w:val="000000"/>
              </w:rPr>
            </w:pPr>
            <w:r w:rsidRPr="008839E3">
              <w:rPr>
                <w:color w:val="000000"/>
              </w:rPr>
              <w:t>Учителя - предметники</w:t>
            </w:r>
          </w:p>
        </w:tc>
      </w:tr>
      <w:tr w:rsidR="00A66EDE" w:rsidRPr="00145AB5" w:rsidTr="00E41684">
        <w:tc>
          <w:tcPr>
            <w:tcW w:w="3687" w:type="dxa"/>
          </w:tcPr>
          <w:p w:rsidR="00A66EDE" w:rsidRPr="008839E3" w:rsidRDefault="00A66EDE" w:rsidP="00A66EDE">
            <w:pPr>
              <w:jc w:val="center"/>
              <w:rPr>
                <w:color w:val="000000"/>
              </w:rPr>
            </w:pPr>
            <w:r w:rsidRPr="008839E3">
              <w:rPr>
                <w:color w:val="000000"/>
              </w:rPr>
              <w:t>Медицинская служба</w:t>
            </w:r>
          </w:p>
        </w:tc>
        <w:tc>
          <w:tcPr>
            <w:tcW w:w="2693" w:type="dxa"/>
            <w:vMerge/>
          </w:tcPr>
          <w:p w:rsidR="00A66EDE" w:rsidRPr="008839E3" w:rsidRDefault="00A66EDE" w:rsidP="00A66EDE">
            <w:pPr>
              <w:jc w:val="center"/>
              <w:rPr>
                <w:color w:val="000000"/>
              </w:rPr>
            </w:pPr>
          </w:p>
        </w:tc>
        <w:tc>
          <w:tcPr>
            <w:tcW w:w="4252" w:type="dxa"/>
          </w:tcPr>
          <w:p w:rsidR="00A66EDE" w:rsidRPr="008839E3" w:rsidRDefault="00A66EDE" w:rsidP="00A66EDE">
            <w:pPr>
              <w:jc w:val="center"/>
              <w:rPr>
                <w:color w:val="000000"/>
              </w:rPr>
            </w:pPr>
            <w:r w:rsidRPr="008839E3">
              <w:rPr>
                <w:color w:val="000000"/>
              </w:rPr>
              <w:t>Психолог</w:t>
            </w:r>
          </w:p>
        </w:tc>
      </w:tr>
      <w:tr w:rsidR="00A66EDE" w:rsidRPr="00145AB5" w:rsidTr="00E41684">
        <w:tc>
          <w:tcPr>
            <w:tcW w:w="3687" w:type="dxa"/>
          </w:tcPr>
          <w:p w:rsidR="00A66EDE" w:rsidRPr="008839E3" w:rsidRDefault="00A66EDE" w:rsidP="00A66EDE">
            <w:pPr>
              <w:jc w:val="center"/>
              <w:rPr>
                <w:color w:val="000000"/>
              </w:rPr>
            </w:pPr>
            <w:r w:rsidRPr="008839E3">
              <w:rPr>
                <w:color w:val="000000"/>
              </w:rPr>
              <w:t>Логопед</w:t>
            </w:r>
          </w:p>
        </w:tc>
        <w:tc>
          <w:tcPr>
            <w:tcW w:w="2693" w:type="dxa"/>
            <w:vMerge/>
          </w:tcPr>
          <w:p w:rsidR="00A66EDE" w:rsidRPr="008839E3" w:rsidRDefault="00A66EDE" w:rsidP="00A66EDE">
            <w:pPr>
              <w:jc w:val="center"/>
              <w:rPr>
                <w:color w:val="000000"/>
              </w:rPr>
            </w:pPr>
          </w:p>
        </w:tc>
        <w:tc>
          <w:tcPr>
            <w:tcW w:w="4252" w:type="dxa"/>
          </w:tcPr>
          <w:p w:rsidR="00A66EDE" w:rsidRPr="008839E3" w:rsidRDefault="00A66EDE" w:rsidP="00A66EDE">
            <w:pPr>
              <w:jc w:val="center"/>
              <w:rPr>
                <w:color w:val="000000"/>
              </w:rPr>
            </w:pPr>
            <w:r w:rsidRPr="008839E3">
              <w:rPr>
                <w:color w:val="000000"/>
              </w:rPr>
              <w:t>Педагог - организатор</w:t>
            </w:r>
          </w:p>
        </w:tc>
      </w:tr>
      <w:tr w:rsidR="00A66EDE" w:rsidRPr="00145AB5" w:rsidTr="00E41684">
        <w:tc>
          <w:tcPr>
            <w:tcW w:w="3687" w:type="dxa"/>
          </w:tcPr>
          <w:p w:rsidR="00A66EDE" w:rsidRPr="008839E3" w:rsidRDefault="00A66EDE" w:rsidP="00A66EDE">
            <w:pPr>
              <w:jc w:val="center"/>
              <w:rPr>
                <w:color w:val="000000"/>
              </w:rPr>
            </w:pPr>
            <w:r w:rsidRPr="008839E3">
              <w:rPr>
                <w:color w:val="000000"/>
              </w:rPr>
              <w:t>Дефектолог</w:t>
            </w:r>
          </w:p>
          <w:p w:rsidR="00A66EDE" w:rsidRPr="008839E3" w:rsidRDefault="00A66EDE" w:rsidP="00A66EDE">
            <w:pPr>
              <w:jc w:val="center"/>
              <w:rPr>
                <w:color w:val="000000"/>
              </w:rPr>
            </w:pPr>
          </w:p>
        </w:tc>
        <w:tc>
          <w:tcPr>
            <w:tcW w:w="2693" w:type="dxa"/>
            <w:vMerge/>
          </w:tcPr>
          <w:p w:rsidR="00A66EDE" w:rsidRPr="008839E3" w:rsidRDefault="00A66EDE" w:rsidP="00A66EDE">
            <w:pPr>
              <w:jc w:val="center"/>
              <w:rPr>
                <w:color w:val="000000"/>
              </w:rPr>
            </w:pPr>
          </w:p>
        </w:tc>
        <w:tc>
          <w:tcPr>
            <w:tcW w:w="4252" w:type="dxa"/>
          </w:tcPr>
          <w:p w:rsidR="00A66EDE" w:rsidRPr="008839E3" w:rsidRDefault="00A66EDE" w:rsidP="00A66EDE">
            <w:pPr>
              <w:jc w:val="center"/>
              <w:rPr>
                <w:color w:val="000000"/>
              </w:rPr>
            </w:pPr>
            <w:r w:rsidRPr="008839E3">
              <w:rPr>
                <w:color w:val="000000"/>
              </w:rPr>
              <w:t>Организатор питания и сотрудники столовой</w:t>
            </w:r>
          </w:p>
        </w:tc>
      </w:tr>
      <w:tr w:rsidR="00A66EDE" w:rsidRPr="00145AB5" w:rsidTr="00E41684">
        <w:trPr>
          <w:trHeight w:val="285"/>
        </w:trPr>
        <w:tc>
          <w:tcPr>
            <w:tcW w:w="3687" w:type="dxa"/>
          </w:tcPr>
          <w:p w:rsidR="00A66EDE" w:rsidRPr="008839E3" w:rsidRDefault="00A66EDE" w:rsidP="00A66EDE">
            <w:pPr>
              <w:jc w:val="center"/>
              <w:rPr>
                <w:color w:val="000000"/>
              </w:rPr>
            </w:pPr>
            <w:r w:rsidRPr="008839E3">
              <w:rPr>
                <w:color w:val="000000"/>
              </w:rPr>
              <w:t>Родители</w:t>
            </w:r>
          </w:p>
        </w:tc>
        <w:tc>
          <w:tcPr>
            <w:tcW w:w="2693" w:type="dxa"/>
          </w:tcPr>
          <w:p w:rsidR="00A66EDE" w:rsidRPr="008839E3" w:rsidRDefault="00A66EDE" w:rsidP="00A66EDE">
            <w:pPr>
              <w:jc w:val="center"/>
              <w:rPr>
                <w:color w:val="000000"/>
              </w:rPr>
            </w:pPr>
            <w:r w:rsidRPr="008839E3">
              <w:rPr>
                <w:color w:val="000000"/>
              </w:rPr>
              <w:t>Учащиеся</w:t>
            </w:r>
          </w:p>
        </w:tc>
        <w:tc>
          <w:tcPr>
            <w:tcW w:w="4252" w:type="dxa"/>
          </w:tcPr>
          <w:p w:rsidR="00A66EDE" w:rsidRPr="008839E3" w:rsidRDefault="00A66EDE" w:rsidP="00A66EDE">
            <w:pPr>
              <w:jc w:val="center"/>
              <w:rPr>
                <w:color w:val="000000"/>
              </w:rPr>
            </w:pPr>
            <w:r w:rsidRPr="008839E3">
              <w:rPr>
                <w:color w:val="000000"/>
              </w:rPr>
              <w:t>Технический персонал</w:t>
            </w:r>
          </w:p>
        </w:tc>
      </w:tr>
    </w:tbl>
    <w:p w:rsidR="00A66EDE" w:rsidRPr="00D62551" w:rsidRDefault="00A66EDE" w:rsidP="00A66EDE">
      <w:pPr>
        <w:rPr>
          <w:color w:val="000000"/>
          <w:sz w:val="16"/>
          <w:szCs w:val="16"/>
        </w:rPr>
      </w:pPr>
    </w:p>
    <w:p w:rsidR="00A66EDE" w:rsidRPr="00DB2150" w:rsidRDefault="00A66EDE" w:rsidP="00A66EDE">
      <w:pPr>
        <w:jc w:val="center"/>
        <w:rPr>
          <w:b/>
          <w:color w:val="000000"/>
        </w:rPr>
      </w:pPr>
      <w:r w:rsidRPr="00DB2150">
        <w:rPr>
          <w:b/>
          <w:color w:val="000000"/>
        </w:rPr>
        <w:lastRenderedPageBreak/>
        <w:t xml:space="preserve">7.Внешний круг профессионального взаимодействия </w:t>
      </w:r>
    </w:p>
    <w:tbl>
      <w:tblPr>
        <w:tblpPr w:leftFromText="180" w:rightFromText="180" w:vertAnchor="text" w:horzAnchor="margin" w:tblpXSpec="center" w:tblpY="2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260"/>
        <w:gridCol w:w="3260"/>
      </w:tblGrid>
      <w:tr w:rsidR="00F35694" w:rsidRPr="002E3FD8" w:rsidTr="00F402D8">
        <w:tc>
          <w:tcPr>
            <w:tcW w:w="3794" w:type="dxa"/>
          </w:tcPr>
          <w:p w:rsidR="00F35694" w:rsidRDefault="00F35694" w:rsidP="00F35694">
            <w:pPr>
              <w:jc w:val="center"/>
              <w:rPr>
                <w:color w:val="000000"/>
              </w:rPr>
            </w:pPr>
            <w:r w:rsidRPr="00D95C23">
              <w:rPr>
                <w:color w:val="000000"/>
              </w:rPr>
              <w:t xml:space="preserve">Заместитель главы </w:t>
            </w:r>
          </w:p>
          <w:p w:rsidR="00F35694" w:rsidRDefault="00F35694" w:rsidP="00F35694">
            <w:pPr>
              <w:jc w:val="center"/>
              <w:rPr>
                <w:color w:val="000000"/>
              </w:rPr>
            </w:pPr>
            <w:r w:rsidRPr="00D95C23">
              <w:rPr>
                <w:color w:val="000000"/>
              </w:rPr>
              <w:t xml:space="preserve">Администрации </w:t>
            </w:r>
          </w:p>
          <w:p w:rsidR="00F35694" w:rsidRPr="00D95C23" w:rsidRDefault="00F35694" w:rsidP="00F402D8">
            <w:pPr>
              <w:ind w:left="142" w:firstLine="426"/>
              <w:jc w:val="center"/>
              <w:rPr>
                <w:color w:val="000000"/>
              </w:rPr>
            </w:pPr>
            <w:r w:rsidRPr="00D95C23">
              <w:rPr>
                <w:color w:val="000000"/>
              </w:rPr>
              <w:t>Невского района курирующий вопросы образования и социальной защиты, спорта.</w:t>
            </w:r>
          </w:p>
        </w:tc>
        <w:tc>
          <w:tcPr>
            <w:tcW w:w="3260" w:type="dxa"/>
          </w:tcPr>
          <w:p w:rsidR="00F35694" w:rsidRPr="00D95C23" w:rsidRDefault="00F35694" w:rsidP="00F35694">
            <w:pPr>
              <w:jc w:val="center"/>
              <w:rPr>
                <w:color w:val="000000"/>
              </w:rPr>
            </w:pPr>
          </w:p>
          <w:p w:rsidR="00F35694" w:rsidRPr="00D95C23" w:rsidRDefault="00F35694" w:rsidP="00F35694">
            <w:pPr>
              <w:jc w:val="center"/>
              <w:rPr>
                <w:color w:val="000000"/>
              </w:rPr>
            </w:pPr>
            <w:r w:rsidRPr="00D95C23">
              <w:rPr>
                <w:color w:val="000000"/>
              </w:rPr>
              <w:t xml:space="preserve">Комитет по образованию правительства </w:t>
            </w:r>
          </w:p>
          <w:p w:rsidR="00F35694" w:rsidRPr="00D95C23" w:rsidRDefault="00F35694" w:rsidP="00F35694">
            <w:pPr>
              <w:jc w:val="center"/>
              <w:rPr>
                <w:color w:val="000000"/>
              </w:rPr>
            </w:pPr>
            <w:r w:rsidRPr="00D95C23">
              <w:rPr>
                <w:color w:val="000000"/>
              </w:rPr>
              <w:t>Санкт – Петербурга.</w:t>
            </w:r>
          </w:p>
        </w:tc>
        <w:tc>
          <w:tcPr>
            <w:tcW w:w="3260" w:type="dxa"/>
          </w:tcPr>
          <w:p w:rsidR="00F35694" w:rsidRPr="00D95C23" w:rsidRDefault="00F35694" w:rsidP="00F35694">
            <w:pPr>
              <w:jc w:val="center"/>
              <w:rPr>
                <w:color w:val="000000"/>
              </w:rPr>
            </w:pPr>
          </w:p>
          <w:p w:rsidR="00F35694" w:rsidRDefault="00F35694" w:rsidP="00F35694">
            <w:pPr>
              <w:jc w:val="center"/>
              <w:rPr>
                <w:color w:val="000000"/>
              </w:rPr>
            </w:pPr>
            <w:r w:rsidRPr="00D95C23">
              <w:rPr>
                <w:color w:val="000000"/>
              </w:rPr>
              <w:t>Комитет помолодёжной</w:t>
            </w:r>
          </w:p>
          <w:p w:rsidR="00F35694" w:rsidRPr="00D95C23" w:rsidRDefault="00F35694" w:rsidP="00F35694">
            <w:pPr>
              <w:jc w:val="center"/>
              <w:rPr>
                <w:color w:val="000000"/>
              </w:rPr>
            </w:pPr>
            <w:r w:rsidRPr="00D95C23">
              <w:rPr>
                <w:color w:val="000000"/>
              </w:rPr>
              <w:t xml:space="preserve">политики правительства </w:t>
            </w:r>
          </w:p>
          <w:p w:rsidR="00F35694" w:rsidRPr="00D95C23" w:rsidRDefault="00F35694" w:rsidP="00F35694">
            <w:pPr>
              <w:jc w:val="center"/>
              <w:rPr>
                <w:color w:val="000000"/>
              </w:rPr>
            </w:pPr>
            <w:r w:rsidRPr="00D95C23">
              <w:rPr>
                <w:color w:val="000000"/>
              </w:rPr>
              <w:t>Санкт – Петербурга.</w:t>
            </w:r>
          </w:p>
        </w:tc>
      </w:tr>
      <w:tr w:rsidR="00F35694" w:rsidRPr="002E3FD8" w:rsidTr="00F402D8">
        <w:tc>
          <w:tcPr>
            <w:tcW w:w="3794" w:type="dxa"/>
          </w:tcPr>
          <w:p w:rsidR="00F35694" w:rsidRPr="00D95C23" w:rsidRDefault="00F35694" w:rsidP="00F35694">
            <w:pPr>
              <w:jc w:val="center"/>
              <w:rPr>
                <w:color w:val="000000"/>
              </w:rPr>
            </w:pPr>
            <w:r w:rsidRPr="00D95C23">
              <w:rPr>
                <w:color w:val="000000"/>
              </w:rPr>
              <w:t>Инспекторы отдела социальной защиты Невского района</w:t>
            </w:r>
          </w:p>
        </w:tc>
        <w:tc>
          <w:tcPr>
            <w:tcW w:w="3260" w:type="dxa"/>
            <w:vMerge w:val="restart"/>
          </w:tcPr>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35694" w:rsidP="00F35694">
            <w:pPr>
              <w:ind w:left="-900"/>
              <w:jc w:val="center"/>
              <w:rPr>
                <w:color w:val="000000"/>
              </w:rPr>
            </w:pPr>
          </w:p>
          <w:p w:rsidR="00F35694" w:rsidRPr="00D95C23" w:rsidRDefault="00F402D8" w:rsidP="00F35694">
            <w:pPr>
              <w:ind w:left="-900"/>
              <w:jc w:val="center"/>
              <w:rPr>
                <w:b/>
                <w:color w:val="000000"/>
              </w:rPr>
            </w:pPr>
            <w:r>
              <w:rPr>
                <w:b/>
                <w:color w:val="000000"/>
              </w:rPr>
              <w:t xml:space="preserve">          </w:t>
            </w:r>
            <w:r w:rsidR="00F35694" w:rsidRPr="00D95C23">
              <w:rPr>
                <w:b/>
                <w:color w:val="000000"/>
              </w:rPr>
              <w:t>Социальный</w:t>
            </w:r>
          </w:p>
          <w:p w:rsidR="00F35694" w:rsidRPr="00D95C23" w:rsidRDefault="00F35694" w:rsidP="00F35694">
            <w:pPr>
              <w:ind w:left="-900"/>
              <w:jc w:val="center"/>
              <w:rPr>
                <w:color w:val="000000"/>
              </w:rPr>
            </w:pPr>
            <w:r w:rsidRPr="00D95C23">
              <w:rPr>
                <w:b/>
                <w:color w:val="000000"/>
              </w:rPr>
              <w:t xml:space="preserve">            педагог</w:t>
            </w:r>
          </w:p>
        </w:tc>
        <w:tc>
          <w:tcPr>
            <w:tcW w:w="3260" w:type="dxa"/>
          </w:tcPr>
          <w:p w:rsidR="00F35694" w:rsidRPr="00D95C23" w:rsidRDefault="00F35694" w:rsidP="00F35694">
            <w:pPr>
              <w:jc w:val="center"/>
              <w:rPr>
                <w:color w:val="000000"/>
              </w:rPr>
            </w:pPr>
            <w:r w:rsidRPr="00D95C23">
              <w:rPr>
                <w:color w:val="000000"/>
              </w:rPr>
              <w:t>Отдел образования администрации Невского района</w:t>
            </w:r>
          </w:p>
        </w:tc>
      </w:tr>
      <w:tr w:rsidR="00F35694" w:rsidRPr="002E3FD8" w:rsidTr="00F402D8">
        <w:tc>
          <w:tcPr>
            <w:tcW w:w="3794" w:type="dxa"/>
          </w:tcPr>
          <w:p w:rsidR="00F35694" w:rsidRPr="00D95C23" w:rsidRDefault="00F35694" w:rsidP="00F35694">
            <w:pPr>
              <w:jc w:val="center"/>
              <w:rPr>
                <w:color w:val="000000"/>
              </w:rPr>
            </w:pPr>
            <w:r w:rsidRPr="00D95C23">
              <w:rPr>
                <w:color w:val="000000"/>
              </w:rPr>
              <w:t>Отдел по физкультуре и спорту Администрации Невского района</w:t>
            </w:r>
          </w:p>
        </w:tc>
        <w:tc>
          <w:tcPr>
            <w:tcW w:w="3260" w:type="dxa"/>
            <w:vMerge/>
          </w:tcPr>
          <w:p w:rsidR="00F35694" w:rsidRPr="00D95C23" w:rsidRDefault="00F35694" w:rsidP="00F35694">
            <w:pPr>
              <w:ind w:left="-900"/>
              <w:jc w:val="center"/>
              <w:rPr>
                <w:color w:val="000000"/>
              </w:rPr>
            </w:pPr>
          </w:p>
        </w:tc>
        <w:tc>
          <w:tcPr>
            <w:tcW w:w="3260" w:type="dxa"/>
          </w:tcPr>
          <w:p w:rsidR="00F35694" w:rsidRPr="00D95C23" w:rsidRDefault="00F35694" w:rsidP="00F35694">
            <w:pPr>
              <w:jc w:val="center"/>
              <w:rPr>
                <w:color w:val="000000"/>
              </w:rPr>
            </w:pPr>
            <w:r w:rsidRPr="00D95C23">
              <w:rPr>
                <w:color w:val="000000"/>
              </w:rPr>
              <w:t>Сотрудники кафедры воспитания и социальной работы Санкт-Петербургской Академии Постдипломного Образования</w:t>
            </w:r>
          </w:p>
        </w:tc>
      </w:tr>
      <w:tr w:rsidR="00F35694" w:rsidRPr="002E3FD8" w:rsidTr="00F402D8">
        <w:tc>
          <w:tcPr>
            <w:tcW w:w="3794" w:type="dxa"/>
          </w:tcPr>
          <w:p w:rsidR="00F35694" w:rsidRPr="00D95C23" w:rsidRDefault="00F35694" w:rsidP="00F35694">
            <w:pPr>
              <w:jc w:val="center"/>
              <w:rPr>
                <w:color w:val="000000"/>
              </w:rPr>
            </w:pPr>
            <w:r w:rsidRPr="00D95C23">
              <w:rPr>
                <w:color w:val="000000"/>
              </w:rPr>
              <w:t>Отдел культуры Администрации Невского района</w:t>
            </w:r>
          </w:p>
        </w:tc>
        <w:tc>
          <w:tcPr>
            <w:tcW w:w="3260" w:type="dxa"/>
            <w:vMerge/>
          </w:tcPr>
          <w:p w:rsidR="00F35694" w:rsidRPr="00D95C23" w:rsidRDefault="00F35694" w:rsidP="00F35694">
            <w:pPr>
              <w:ind w:left="-900"/>
              <w:jc w:val="center"/>
              <w:rPr>
                <w:color w:val="000000"/>
              </w:rPr>
            </w:pPr>
          </w:p>
        </w:tc>
        <w:tc>
          <w:tcPr>
            <w:tcW w:w="3260" w:type="dxa"/>
          </w:tcPr>
          <w:p w:rsidR="00F35694" w:rsidRPr="00D95C23" w:rsidRDefault="00F35694" w:rsidP="00F35694">
            <w:pPr>
              <w:jc w:val="center"/>
              <w:rPr>
                <w:color w:val="000000"/>
              </w:rPr>
            </w:pPr>
            <w:r w:rsidRPr="00D95C23">
              <w:rPr>
                <w:color w:val="000000"/>
              </w:rPr>
              <w:t>Органы опеки и попечительства ММО</w:t>
            </w:r>
          </w:p>
          <w:p w:rsidR="00F35694" w:rsidRPr="00D95C23" w:rsidRDefault="00F35694" w:rsidP="00F35694">
            <w:pPr>
              <w:jc w:val="center"/>
              <w:rPr>
                <w:color w:val="000000"/>
              </w:rPr>
            </w:pPr>
            <w:r w:rsidRPr="00D95C23">
              <w:rPr>
                <w:color w:val="000000"/>
              </w:rPr>
              <w:t>№ 53</w:t>
            </w:r>
          </w:p>
        </w:tc>
      </w:tr>
      <w:tr w:rsidR="00F35694" w:rsidRPr="002E3FD8" w:rsidTr="00F402D8">
        <w:tc>
          <w:tcPr>
            <w:tcW w:w="3794" w:type="dxa"/>
          </w:tcPr>
          <w:p w:rsidR="00F35694" w:rsidRPr="00D95C23" w:rsidRDefault="00F35694" w:rsidP="00F35694">
            <w:pPr>
              <w:jc w:val="center"/>
              <w:rPr>
                <w:color w:val="000000"/>
              </w:rPr>
            </w:pPr>
            <w:r w:rsidRPr="00D95C23">
              <w:rPr>
                <w:color w:val="000000"/>
              </w:rPr>
              <w:t>ГУ «Центр занятости населения» Невского района</w:t>
            </w:r>
          </w:p>
        </w:tc>
        <w:tc>
          <w:tcPr>
            <w:tcW w:w="3260" w:type="dxa"/>
            <w:vMerge/>
          </w:tcPr>
          <w:p w:rsidR="00F35694" w:rsidRPr="00D95C23" w:rsidRDefault="00F35694" w:rsidP="00F35694">
            <w:pPr>
              <w:ind w:left="-900"/>
              <w:jc w:val="center"/>
              <w:rPr>
                <w:color w:val="000000"/>
              </w:rPr>
            </w:pPr>
          </w:p>
        </w:tc>
        <w:tc>
          <w:tcPr>
            <w:tcW w:w="3260" w:type="dxa"/>
          </w:tcPr>
          <w:p w:rsidR="00F35694" w:rsidRPr="00D95C23" w:rsidRDefault="00F35694" w:rsidP="00F35694">
            <w:pPr>
              <w:jc w:val="center"/>
              <w:rPr>
                <w:color w:val="000000"/>
              </w:rPr>
            </w:pPr>
            <w:r w:rsidRPr="00D95C23">
              <w:rPr>
                <w:color w:val="000000"/>
              </w:rPr>
              <w:t>РУВД, 24 о/п., инспектора ОППН Невского района</w:t>
            </w:r>
          </w:p>
        </w:tc>
      </w:tr>
      <w:tr w:rsidR="00F35694" w:rsidRPr="002E3FD8" w:rsidTr="00F402D8">
        <w:tc>
          <w:tcPr>
            <w:tcW w:w="3794" w:type="dxa"/>
          </w:tcPr>
          <w:p w:rsidR="00F35694" w:rsidRPr="00D95C23" w:rsidRDefault="00F35694" w:rsidP="00F35694">
            <w:pPr>
              <w:jc w:val="center"/>
              <w:rPr>
                <w:color w:val="000000"/>
              </w:rPr>
            </w:pPr>
            <w:r w:rsidRPr="00D95C23">
              <w:rPr>
                <w:color w:val="000000"/>
              </w:rPr>
              <w:t>ЗАО «Молодёжная биржа труда»</w:t>
            </w:r>
          </w:p>
        </w:tc>
        <w:tc>
          <w:tcPr>
            <w:tcW w:w="3260" w:type="dxa"/>
            <w:vMerge/>
          </w:tcPr>
          <w:p w:rsidR="00F35694" w:rsidRPr="00D95C23" w:rsidRDefault="00F35694" w:rsidP="00F35694">
            <w:pPr>
              <w:ind w:left="-900"/>
              <w:jc w:val="center"/>
              <w:rPr>
                <w:color w:val="000000"/>
              </w:rPr>
            </w:pPr>
          </w:p>
        </w:tc>
        <w:tc>
          <w:tcPr>
            <w:tcW w:w="3260" w:type="dxa"/>
          </w:tcPr>
          <w:p w:rsidR="00F35694" w:rsidRPr="00D95C23" w:rsidRDefault="00F35694" w:rsidP="00F35694">
            <w:pPr>
              <w:jc w:val="center"/>
              <w:rPr>
                <w:color w:val="000000"/>
              </w:rPr>
            </w:pPr>
            <w:r w:rsidRPr="00D95C23">
              <w:rPr>
                <w:color w:val="000000"/>
              </w:rPr>
              <w:t>Комиссия по делам несовершеннолетних и защите прав при Администрации Невского района</w:t>
            </w:r>
          </w:p>
        </w:tc>
      </w:tr>
      <w:tr w:rsidR="00F35694" w:rsidRPr="002E3FD8" w:rsidTr="00F402D8">
        <w:tc>
          <w:tcPr>
            <w:tcW w:w="3794" w:type="dxa"/>
          </w:tcPr>
          <w:p w:rsidR="00F35694" w:rsidRPr="00D95C23" w:rsidRDefault="00F35694" w:rsidP="00F35694">
            <w:pPr>
              <w:jc w:val="center"/>
              <w:rPr>
                <w:color w:val="000000"/>
              </w:rPr>
            </w:pPr>
            <w:r w:rsidRPr="00D95C23">
              <w:rPr>
                <w:color w:val="000000"/>
              </w:rPr>
              <w:t>«Центр социальной помощи семьи и детям, попавшим в сложную жизненную ситуацию» Невского района</w:t>
            </w:r>
          </w:p>
        </w:tc>
        <w:tc>
          <w:tcPr>
            <w:tcW w:w="3260" w:type="dxa"/>
            <w:vMerge/>
          </w:tcPr>
          <w:p w:rsidR="00F35694" w:rsidRPr="00D95C23" w:rsidRDefault="00F35694" w:rsidP="00F35694">
            <w:pPr>
              <w:ind w:left="-900"/>
              <w:jc w:val="center"/>
              <w:rPr>
                <w:color w:val="000000"/>
              </w:rPr>
            </w:pPr>
          </w:p>
        </w:tc>
        <w:tc>
          <w:tcPr>
            <w:tcW w:w="3260" w:type="dxa"/>
          </w:tcPr>
          <w:p w:rsidR="00F35694" w:rsidRPr="00D95C23" w:rsidRDefault="00F35694" w:rsidP="00F35694">
            <w:pPr>
              <w:jc w:val="center"/>
              <w:rPr>
                <w:color w:val="000000"/>
              </w:rPr>
            </w:pPr>
            <w:r w:rsidRPr="00D95C23">
              <w:rPr>
                <w:color w:val="000000"/>
              </w:rPr>
              <w:t>ПМСЦ</w:t>
            </w:r>
          </w:p>
          <w:p w:rsidR="00F35694" w:rsidRPr="00D95C23" w:rsidRDefault="00F35694" w:rsidP="00F35694">
            <w:pPr>
              <w:jc w:val="center"/>
              <w:rPr>
                <w:color w:val="000000"/>
              </w:rPr>
            </w:pPr>
            <w:r w:rsidRPr="00D95C23">
              <w:rPr>
                <w:color w:val="000000"/>
              </w:rPr>
              <w:t>Невского района</w:t>
            </w:r>
          </w:p>
        </w:tc>
      </w:tr>
      <w:tr w:rsidR="00F35694" w:rsidRPr="002E3FD8" w:rsidTr="00F402D8">
        <w:tblPrEx>
          <w:tblLook w:val="0000"/>
        </w:tblPrEx>
        <w:trPr>
          <w:trHeight w:val="532"/>
        </w:trPr>
        <w:tc>
          <w:tcPr>
            <w:tcW w:w="3794" w:type="dxa"/>
          </w:tcPr>
          <w:p w:rsidR="00F35694" w:rsidRPr="00D95C23" w:rsidRDefault="00F35694" w:rsidP="00F35694">
            <w:pPr>
              <w:ind w:left="-900"/>
              <w:jc w:val="center"/>
              <w:rPr>
                <w:color w:val="000000"/>
              </w:rPr>
            </w:pPr>
            <w:r w:rsidRPr="00D95C23">
              <w:rPr>
                <w:color w:val="000000"/>
              </w:rPr>
              <w:t xml:space="preserve">              Городской </w:t>
            </w:r>
          </w:p>
          <w:p w:rsidR="00F35694" w:rsidRPr="00D95C23" w:rsidRDefault="00F35694" w:rsidP="00F35694">
            <w:pPr>
              <w:ind w:left="-108"/>
              <w:jc w:val="center"/>
              <w:rPr>
                <w:color w:val="000000"/>
              </w:rPr>
            </w:pPr>
            <w:r>
              <w:rPr>
                <w:color w:val="000000"/>
              </w:rPr>
              <w:t>пенсионный фонд</w:t>
            </w:r>
          </w:p>
        </w:tc>
        <w:tc>
          <w:tcPr>
            <w:tcW w:w="3260" w:type="dxa"/>
            <w:vMerge/>
          </w:tcPr>
          <w:p w:rsidR="00F35694" w:rsidRPr="00D95C23" w:rsidRDefault="00F35694" w:rsidP="00F35694">
            <w:pPr>
              <w:ind w:left="-900"/>
              <w:jc w:val="center"/>
              <w:rPr>
                <w:color w:val="000000"/>
              </w:rPr>
            </w:pPr>
          </w:p>
        </w:tc>
        <w:tc>
          <w:tcPr>
            <w:tcW w:w="3260" w:type="dxa"/>
          </w:tcPr>
          <w:p w:rsidR="00F35694" w:rsidRPr="00D95C23" w:rsidRDefault="00F35694" w:rsidP="00F35694">
            <w:pPr>
              <w:rPr>
                <w:color w:val="000000"/>
              </w:rPr>
            </w:pPr>
            <w:r>
              <w:rPr>
                <w:color w:val="000000"/>
              </w:rPr>
              <w:t xml:space="preserve">            ТОО« Новое поколение»</w:t>
            </w:r>
          </w:p>
        </w:tc>
      </w:tr>
      <w:tr w:rsidR="00F35694" w:rsidRPr="002E3FD8" w:rsidTr="00F402D8">
        <w:tblPrEx>
          <w:tblLook w:val="0000"/>
        </w:tblPrEx>
        <w:trPr>
          <w:trHeight w:val="540"/>
        </w:trPr>
        <w:tc>
          <w:tcPr>
            <w:tcW w:w="3794" w:type="dxa"/>
          </w:tcPr>
          <w:p w:rsidR="00F35694" w:rsidRPr="00D95C23" w:rsidRDefault="00F35694" w:rsidP="00F35694">
            <w:pPr>
              <w:jc w:val="center"/>
              <w:rPr>
                <w:color w:val="000000"/>
              </w:rPr>
            </w:pPr>
            <w:r w:rsidRPr="00D95C23">
              <w:rPr>
                <w:color w:val="000000"/>
              </w:rPr>
              <w:t>Подростковый Центр «Невский»</w:t>
            </w:r>
          </w:p>
        </w:tc>
        <w:tc>
          <w:tcPr>
            <w:tcW w:w="3260" w:type="dxa"/>
            <w:vMerge/>
          </w:tcPr>
          <w:p w:rsidR="00F35694" w:rsidRPr="00D95C23" w:rsidRDefault="00F35694" w:rsidP="00F35694">
            <w:pPr>
              <w:jc w:val="center"/>
              <w:rPr>
                <w:color w:val="000000"/>
              </w:rPr>
            </w:pPr>
          </w:p>
        </w:tc>
        <w:tc>
          <w:tcPr>
            <w:tcW w:w="3260" w:type="dxa"/>
          </w:tcPr>
          <w:p w:rsidR="00F35694" w:rsidRPr="00D95C23" w:rsidRDefault="00F35694" w:rsidP="00F35694">
            <w:pPr>
              <w:jc w:val="center"/>
              <w:rPr>
                <w:color w:val="000000"/>
              </w:rPr>
            </w:pPr>
            <w:r w:rsidRPr="00D95C23">
              <w:rPr>
                <w:color w:val="000000"/>
              </w:rPr>
              <w:t>Поликлиника № 33</w:t>
            </w:r>
          </w:p>
          <w:p w:rsidR="00F35694" w:rsidRPr="00D95C23" w:rsidRDefault="00F35694" w:rsidP="00F35694">
            <w:pPr>
              <w:jc w:val="center"/>
              <w:rPr>
                <w:color w:val="000000"/>
              </w:rPr>
            </w:pPr>
            <w:r w:rsidRPr="00D95C23">
              <w:rPr>
                <w:color w:val="000000"/>
              </w:rPr>
              <w:t>Стоматологическая поликлиника</w:t>
            </w:r>
          </w:p>
        </w:tc>
      </w:tr>
      <w:tr w:rsidR="00F35694" w:rsidRPr="002E3FD8" w:rsidTr="00F402D8">
        <w:tblPrEx>
          <w:tblLook w:val="0000"/>
        </w:tblPrEx>
        <w:trPr>
          <w:trHeight w:val="525"/>
        </w:trPr>
        <w:tc>
          <w:tcPr>
            <w:tcW w:w="3794" w:type="dxa"/>
          </w:tcPr>
          <w:p w:rsidR="00F35694" w:rsidRPr="00D95C23" w:rsidRDefault="00F35694" w:rsidP="00F35694">
            <w:pPr>
              <w:rPr>
                <w:color w:val="000000"/>
              </w:rPr>
            </w:pPr>
            <w:r w:rsidRPr="00D95C23">
              <w:rPr>
                <w:color w:val="000000"/>
              </w:rPr>
              <w:t>Городской Центр профориентации</w:t>
            </w:r>
          </w:p>
        </w:tc>
        <w:tc>
          <w:tcPr>
            <w:tcW w:w="3260" w:type="dxa"/>
            <w:vMerge/>
          </w:tcPr>
          <w:p w:rsidR="00F35694" w:rsidRPr="00D95C23" w:rsidRDefault="00F35694" w:rsidP="00F35694">
            <w:pPr>
              <w:jc w:val="center"/>
              <w:rPr>
                <w:color w:val="000000"/>
              </w:rPr>
            </w:pPr>
          </w:p>
        </w:tc>
        <w:tc>
          <w:tcPr>
            <w:tcW w:w="3260" w:type="dxa"/>
          </w:tcPr>
          <w:p w:rsidR="00F35694" w:rsidRPr="00D95C23" w:rsidRDefault="00F35694" w:rsidP="00F35694">
            <w:pPr>
              <w:jc w:val="center"/>
              <w:rPr>
                <w:color w:val="000000"/>
              </w:rPr>
            </w:pPr>
            <w:r w:rsidRPr="00D95C23">
              <w:rPr>
                <w:color w:val="000000"/>
              </w:rPr>
              <w:t>Образовательные Центры дополнительного образования Невского района( ДТТЮ, спортивная и музыкальная школы)</w:t>
            </w:r>
          </w:p>
        </w:tc>
      </w:tr>
      <w:tr w:rsidR="00F35694" w:rsidRPr="002E3FD8" w:rsidTr="00F402D8">
        <w:tblPrEx>
          <w:tblLook w:val="0000"/>
        </w:tblPrEx>
        <w:trPr>
          <w:trHeight w:val="705"/>
        </w:trPr>
        <w:tc>
          <w:tcPr>
            <w:tcW w:w="3794" w:type="dxa"/>
          </w:tcPr>
          <w:p w:rsidR="00F35694" w:rsidRPr="00D95C23" w:rsidRDefault="00F35694" w:rsidP="00F35694">
            <w:pPr>
              <w:jc w:val="center"/>
              <w:rPr>
                <w:color w:val="000000"/>
              </w:rPr>
            </w:pPr>
            <w:r w:rsidRPr="00D95C23">
              <w:rPr>
                <w:color w:val="000000"/>
              </w:rPr>
              <w:t xml:space="preserve">Тубдиспансер </w:t>
            </w:r>
          </w:p>
          <w:p w:rsidR="00F35694" w:rsidRPr="00D95C23" w:rsidRDefault="00F35694" w:rsidP="00F35694">
            <w:pPr>
              <w:jc w:val="center"/>
              <w:rPr>
                <w:color w:val="000000"/>
              </w:rPr>
            </w:pPr>
            <w:r w:rsidRPr="00D95C23">
              <w:rPr>
                <w:color w:val="000000"/>
              </w:rPr>
              <w:t>Невского района</w:t>
            </w:r>
          </w:p>
        </w:tc>
        <w:tc>
          <w:tcPr>
            <w:tcW w:w="3260" w:type="dxa"/>
          </w:tcPr>
          <w:p w:rsidR="00F35694" w:rsidRPr="00D95C23" w:rsidRDefault="00F35694" w:rsidP="00F35694">
            <w:pPr>
              <w:jc w:val="center"/>
              <w:rPr>
                <w:color w:val="000000"/>
              </w:rPr>
            </w:pPr>
            <w:r w:rsidRPr="00D95C23">
              <w:rPr>
                <w:color w:val="000000"/>
              </w:rPr>
              <w:t xml:space="preserve">Общеобразовательные учреждения Невского района </w:t>
            </w:r>
          </w:p>
        </w:tc>
        <w:tc>
          <w:tcPr>
            <w:tcW w:w="3260" w:type="dxa"/>
          </w:tcPr>
          <w:p w:rsidR="00F35694" w:rsidRPr="00D95C23" w:rsidRDefault="00F35694" w:rsidP="00F35694">
            <w:pPr>
              <w:jc w:val="center"/>
              <w:rPr>
                <w:color w:val="000000"/>
              </w:rPr>
            </w:pPr>
            <w:r w:rsidRPr="00D95C23">
              <w:rPr>
                <w:color w:val="000000"/>
              </w:rPr>
              <w:t>Наркологический и неврологический диспансеры Невского района</w:t>
            </w:r>
          </w:p>
        </w:tc>
      </w:tr>
    </w:tbl>
    <w:p w:rsidR="00A66EDE" w:rsidRPr="00D95C23" w:rsidRDefault="00A66EDE" w:rsidP="00A66EDE">
      <w:pPr>
        <w:rPr>
          <w:b/>
          <w:color w:val="000000"/>
          <w:sz w:val="16"/>
          <w:szCs w:val="16"/>
        </w:rPr>
      </w:pPr>
    </w:p>
    <w:p w:rsidR="00A66EDE" w:rsidRPr="00DB2150" w:rsidRDefault="00A66EDE" w:rsidP="00A66EDE">
      <w:pPr>
        <w:jc w:val="center"/>
        <w:rPr>
          <w:b/>
          <w:color w:val="000000"/>
        </w:rPr>
      </w:pPr>
      <w:r w:rsidRPr="00DB2150">
        <w:rPr>
          <w:b/>
          <w:color w:val="000000"/>
        </w:rPr>
        <w:t>8.Перспективный план работы социального педагога.</w:t>
      </w:r>
    </w:p>
    <w:p w:rsidR="00A66EDE" w:rsidRPr="00145AB5" w:rsidRDefault="00A66EDE" w:rsidP="00E41684">
      <w:pPr>
        <w:ind w:left="-709" w:right="-365"/>
        <w:jc w:val="both"/>
        <w:rPr>
          <w:b/>
          <w:i/>
          <w:color w:val="000000"/>
          <w:sz w:val="32"/>
          <w:szCs w:val="32"/>
        </w:rPr>
      </w:pPr>
      <w:r w:rsidRPr="00145AB5">
        <w:rPr>
          <w:b/>
          <w:color w:val="000000"/>
        </w:rPr>
        <w:t>Цель:</w:t>
      </w:r>
      <w:r w:rsidRPr="00145AB5">
        <w:rPr>
          <w:i/>
          <w:color w:val="000000"/>
        </w:rPr>
        <w:t>Создание условий социального и профессионального  саморазвития для обучающихся, организация деятельности учителей и родителей на основе принципов гуманизма, с учётом исторических и культурных традиций города.</w:t>
      </w:r>
    </w:p>
    <w:p w:rsidR="00A66EDE" w:rsidRPr="00145AB5" w:rsidRDefault="00A66EDE" w:rsidP="00E41684">
      <w:pPr>
        <w:ind w:left="-709" w:right="-365"/>
        <w:jc w:val="both"/>
        <w:rPr>
          <w:i/>
          <w:color w:val="000000"/>
        </w:rPr>
      </w:pPr>
      <w:r w:rsidRPr="00145AB5">
        <w:rPr>
          <w:b/>
          <w:i/>
          <w:color w:val="000000"/>
        </w:rPr>
        <w:t>Задачи:</w:t>
      </w:r>
      <w:r w:rsidRPr="00145AB5">
        <w:rPr>
          <w:i/>
          <w:color w:val="000000"/>
        </w:rPr>
        <w:t xml:space="preserve"> Социальная защита прав учащихся, разрешение проблем социальной жизни, установление связей и партнерских отношений между семьёй, учащимся и гимназией.</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985"/>
        <w:gridCol w:w="1701"/>
        <w:gridCol w:w="1701"/>
        <w:gridCol w:w="1701"/>
        <w:gridCol w:w="1701"/>
        <w:gridCol w:w="1276"/>
      </w:tblGrid>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t>месяц</w:t>
            </w:r>
          </w:p>
        </w:tc>
        <w:tc>
          <w:tcPr>
            <w:tcW w:w="1985" w:type="dxa"/>
          </w:tcPr>
          <w:p w:rsidR="00A66EDE" w:rsidRPr="007A73C9" w:rsidRDefault="00A66EDE" w:rsidP="00A66EDE">
            <w:pPr>
              <w:rPr>
                <w:b/>
                <w:color w:val="000000"/>
                <w:sz w:val="20"/>
                <w:szCs w:val="20"/>
              </w:rPr>
            </w:pPr>
            <w:r w:rsidRPr="007A73C9">
              <w:rPr>
                <w:b/>
                <w:color w:val="000000"/>
                <w:sz w:val="20"/>
                <w:szCs w:val="20"/>
              </w:rPr>
              <w:t>Работа с учителями, и другими категориями сотрудников гимназии</w:t>
            </w:r>
          </w:p>
        </w:tc>
        <w:tc>
          <w:tcPr>
            <w:tcW w:w="1701" w:type="dxa"/>
          </w:tcPr>
          <w:p w:rsidR="00A66EDE" w:rsidRPr="007A73C9" w:rsidRDefault="00A66EDE" w:rsidP="00A66EDE">
            <w:pPr>
              <w:rPr>
                <w:b/>
                <w:color w:val="000000"/>
                <w:sz w:val="20"/>
                <w:szCs w:val="20"/>
              </w:rPr>
            </w:pPr>
            <w:r w:rsidRPr="007A73C9">
              <w:rPr>
                <w:b/>
                <w:color w:val="000000"/>
                <w:sz w:val="20"/>
                <w:szCs w:val="20"/>
              </w:rPr>
              <w:t>Работа с родителями</w:t>
            </w:r>
          </w:p>
        </w:tc>
        <w:tc>
          <w:tcPr>
            <w:tcW w:w="1701" w:type="dxa"/>
          </w:tcPr>
          <w:p w:rsidR="00A66EDE" w:rsidRPr="007A73C9" w:rsidRDefault="00A66EDE" w:rsidP="00A66EDE">
            <w:pPr>
              <w:rPr>
                <w:b/>
                <w:color w:val="000000"/>
                <w:sz w:val="20"/>
                <w:szCs w:val="20"/>
              </w:rPr>
            </w:pPr>
            <w:r w:rsidRPr="007A73C9">
              <w:rPr>
                <w:b/>
                <w:color w:val="000000"/>
                <w:sz w:val="20"/>
                <w:szCs w:val="20"/>
              </w:rPr>
              <w:t>Работа с учащимися категории ОП</w:t>
            </w:r>
          </w:p>
        </w:tc>
        <w:tc>
          <w:tcPr>
            <w:tcW w:w="1701" w:type="dxa"/>
          </w:tcPr>
          <w:p w:rsidR="00A66EDE" w:rsidRPr="007A73C9" w:rsidRDefault="00A66EDE" w:rsidP="00A66EDE">
            <w:pPr>
              <w:rPr>
                <w:b/>
                <w:color w:val="000000"/>
                <w:sz w:val="20"/>
                <w:szCs w:val="20"/>
              </w:rPr>
            </w:pPr>
            <w:r w:rsidRPr="007A73C9">
              <w:rPr>
                <w:b/>
                <w:color w:val="000000"/>
                <w:sz w:val="20"/>
                <w:szCs w:val="20"/>
              </w:rPr>
              <w:t>Работа с учащимися категории МС</w:t>
            </w:r>
          </w:p>
        </w:tc>
        <w:tc>
          <w:tcPr>
            <w:tcW w:w="1701" w:type="dxa"/>
          </w:tcPr>
          <w:p w:rsidR="00A66EDE" w:rsidRPr="007A73C9" w:rsidRDefault="00A66EDE" w:rsidP="00A66EDE">
            <w:pPr>
              <w:rPr>
                <w:b/>
                <w:color w:val="000000"/>
                <w:sz w:val="20"/>
                <w:szCs w:val="20"/>
              </w:rPr>
            </w:pPr>
            <w:r w:rsidRPr="007A73C9">
              <w:rPr>
                <w:b/>
                <w:color w:val="000000"/>
                <w:sz w:val="20"/>
                <w:szCs w:val="20"/>
              </w:rPr>
              <w:t>Работа с учащимися категории ДК и социально нуждающимися.</w:t>
            </w:r>
          </w:p>
        </w:tc>
        <w:tc>
          <w:tcPr>
            <w:tcW w:w="1276" w:type="dxa"/>
          </w:tcPr>
          <w:p w:rsidR="00A66EDE" w:rsidRPr="007A73C9" w:rsidRDefault="00A66EDE" w:rsidP="00A66EDE">
            <w:pPr>
              <w:rPr>
                <w:b/>
                <w:color w:val="000000"/>
                <w:sz w:val="20"/>
                <w:szCs w:val="20"/>
              </w:rPr>
            </w:pPr>
            <w:r w:rsidRPr="007A73C9">
              <w:rPr>
                <w:b/>
                <w:color w:val="000000"/>
                <w:sz w:val="20"/>
                <w:szCs w:val="20"/>
              </w:rPr>
              <w:t>Работа с учащимися состоящими на учёте ОППН</w:t>
            </w:r>
          </w:p>
        </w:tc>
      </w:tr>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t>сентябрь</w:t>
            </w:r>
          </w:p>
        </w:tc>
        <w:tc>
          <w:tcPr>
            <w:tcW w:w="1985" w:type="dxa"/>
          </w:tcPr>
          <w:p w:rsidR="00A66EDE" w:rsidRPr="007A73C9" w:rsidRDefault="00A66EDE" w:rsidP="00A66EDE">
            <w:pPr>
              <w:rPr>
                <w:color w:val="000000"/>
                <w:sz w:val="20"/>
                <w:szCs w:val="20"/>
              </w:rPr>
            </w:pPr>
            <w:r w:rsidRPr="007A73C9">
              <w:rPr>
                <w:color w:val="000000"/>
                <w:sz w:val="20"/>
                <w:szCs w:val="20"/>
              </w:rPr>
              <w:t xml:space="preserve">Производственное </w:t>
            </w:r>
            <w:r w:rsidRPr="007A73C9">
              <w:rPr>
                <w:color w:val="000000"/>
                <w:sz w:val="20"/>
                <w:szCs w:val="20"/>
              </w:rPr>
              <w:lastRenderedPageBreak/>
              <w:t>совещание с классными руководителями по организационным вопросам. Создание карты социальных связей по социально-педагогическому, медицинскому сопровождению учащегося.</w:t>
            </w:r>
          </w:p>
          <w:p w:rsidR="00A66EDE" w:rsidRPr="007A73C9" w:rsidRDefault="00A66EDE" w:rsidP="00A66EDE">
            <w:pPr>
              <w:rPr>
                <w:color w:val="000000"/>
                <w:sz w:val="20"/>
                <w:szCs w:val="20"/>
              </w:rPr>
            </w:pPr>
            <w:r w:rsidRPr="007A73C9">
              <w:rPr>
                <w:color w:val="000000"/>
                <w:sz w:val="20"/>
                <w:szCs w:val="20"/>
              </w:rPr>
              <w:t>Создание Совета  профилактики правонарушений Гимназии. Подготовка социальных портретов классов, обработка и анализ данных.</w:t>
            </w:r>
          </w:p>
          <w:p w:rsidR="00A66EDE" w:rsidRPr="007A73C9" w:rsidRDefault="00A66EDE" w:rsidP="00A66EDE">
            <w:pPr>
              <w:rPr>
                <w:color w:val="000000"/>
                <w:sz w:val="20"/>
                <w:szCs w:val="20"/>
              </w:rPr>
            </w:pPr>
            <w:r w:rsidRPr="007A73C9">
              <w:rPr>
                <w:color w:val="000000"/>
                <w:sz w:val="20"/>
                <w:szCs w:val="20"/>
              </w:rPr>
              <w:t>Создание социального портрета гимназии.</w:t>
            </w:r>
          </w:p>
          <w:p w:rsidR="00A66EDE" w:rsidRPr="007A73C9" w:rsidRDefault="00A66EDE" w:rsidP="00A66EDE">
            <w:pPr>
              <w:rPr>
                <w:color w:val="000000"/>
                <w:sz w:val="20"/>
                <w:szCs w:val="20"/>
              </w:rPr>
            </w:pPr>
            <w:r w:rsidRPr="007A73C9">
              <w:rPr>
                <w:color w:val="000000"/>
                <w:sz w:val="20"/>
                <w:szCs w:val="20"/>
              </w:rPr>
              <w:t>Консультации для классных руководителей по подготовке и проведению родительского собрания. Проведение инструктажа со всеми сотрудниками Гимназии по выполнению ФЗ №120.Создание  пакета нормативных документов для консультаций.</w:t>
            </w:r>
          </w:p>
        </w:tc>
        <w:tc>
          <w:tcPr>
            <w:tcW w:w="1701" w:type="dxa"/>
          </w:tcPr>
          <w:p w:rsidR="00A66EDE" w:rsidRPr="007A73C9" w:rsidRDefault="00A66EDE" w:rsidP="00A66EDE">
            <w:pPr>
              <w:rPr>
                <w:color w:val="000000"/>
                <w:sz w:val="20"/>
                <w:szCs w:val="20"/>
              </w:rPr>
            </w:pPr>
            <w:r w:rsidRPr="007A73C9">
              <w:rPr>
                <w:color w:val="000000"/>
                <w:sz w:val="20"/>
                <w:szCs w:val="20"/>
              </w:rPr>
              <w:lastRenderedPageBreak/>
              <w:t xml:space="preserve">Родительское </w:t>
            </w:r>
            <w:r w:rsidRPr="007A73C9">
              <w:rPr>
                <w:color w:val="000000"/>
                <w:sz w:val="20"/>
                <w:szCs w:val="20"/>
              </w:rPr>
              <w:lastRenderedPageBreak/>
              <w:t>собрание «Перспективы взаимодействия семьи и Гимназии в вопросах воспитания и обучения детей». Инструктаж  для родителей об ответственности за воспитание и образование детей в соответствии с законодательством РФ.</w:t>
            </w:r>
          </w:p>
          <w:p w:rsidR="00A66EDE" w:rsidRPr="007A73C9" w:rsidRDefault="00A66EDE" w:rsidP="00A66EDE">
            <w:pPr>
              <w:rPr>
                <w:color w:val="000000"/>
                <w:sz w:val="20"/>
                <w:szCs w:val="20"/>
              </w:rPr>
            </w:pPr>
            <w:r w:rsidRPr="007A73C9">
              <w:rPr>
                <w:color w:val="000000"/>
                <w:sz w:val="20"/>
                <w:szCs w:val="20"/>
              </w:rPr>
              <w:t>Организация работы Совета  профилактике правонарушений .</w:t>
            </w:r>
          </w:p>
        </w:tc>
        <w:tc>
          <w:tcPr>
            <w:tcW w:w="1701" w:type="dxa"/>
          </w:tcPr>
          <w:p w:rsidR="00A66EDE" w:rsidRPr="007A73C9" w:rsidRDefault="00A66EDE" w:rsidP="00A66EDE">
            <w:pPr>
              <w:rPr>
                <w:color w:val="000000"/>
                <w:sz w:val="20"/>
                <w:szCs w:val="20"/>
              </w:rPr>
            </w:pPr>
            <w:r w:rsidRPr="007A73C9">
              <w:rPr>
                <w:color w:val="000000"/>
                <w:sz w:val="20"/>
                <w:szCs w:val="20"/>
              </w:rPr>
              <w:lastRenderedPageBreak/>
              <w:t xml:space="preserve">Выявление среди </w:t>
            </w:r>
            <w:r w:rsidRPr="007A73C9">
              <w:rPr>
                <w:color w:val="000000"/>
                <w:sz w:val="20"/>
                <w:szCs w:val="20"/>
              </w:rPr>
              <w:lastRenderedPageBreak/>
              <w:t>принятых в гимназию учащихся категорий ОП.</w:t>
            </w:r>
          </w:p>
          <w:p w:rsidR="00A66EDE" w:rsidRPr="007A73C9" w:rsidRDefault="00A66EDE" w:rsidP="00A66EDE">
            <w:pPr>
              <w:rPr>
                <w:color w:val="000000"/>
                <w:sz w:val="20"/>
                <w:szCs w:val="20"/>
              </w:rPr>
            </w:pPr>
            <w:r w:rsidRPr="007A73C9">
              <w:rPr>
                <w:color w:val="000000"/>
                <w:sz w:val="20"/>
                <w:szCs w:val="20"/>
              </w:rPr>
              <w:t>Составление картотеки.</w:t>
            </w:r>
          </w:p>
          <w:p w:rsidR="00A66EDE" w:rsidRPr="007A73C9" w:rsidRDefault="00A66EDE" w:rsidP="00A66EDE">
            <w:pPr>
              <w:rPr>
                <w:color w:val="000000"/>
                <w:sz w:val="20"/>
                <w:szCs w:val="20"/>
              </w:rPr>
            </w:pPr>
            <w:r w:rsidRPr="007A73C9">
              <w:rPr>
                <w:color w:val="000000"/>
                <w:sz w:val="20"/>
                <w:szCs w:val="20"/>
              </w:rPr>
              <w:t>Сбор соответствующих документов.</w:t>
            </w:r>
          </w:p>
          <w:p w:rsidR="00A66EDE" w:rsidRPr="007A73C9" w:rsidRDefault="00A66EDE" w:rsidP="00A66EDE">
            <w:pPr>
              <w:rPr>
                <w:color w:val="000000"/>
                <w:sz w:val="20"/>
                <w:szCs w:val="20"/>
              </w:rPr>
            </w:pPr>
            <w:r w:rsidRPr="007A73C9">
              <w:rPr>
                <w:color w:val="000000"/>
                <w:sz w:val="20"/>
                <w:szCs w:val="20"/>
              </w:rPr>
              <w:t>Обеспечение льготным питанием.</w:t>
            </w:r>
          </w:p>
          <w:p w:rsidR="00A66EDE" w:rsidRPr="007A73C9" w:rsidRDefault="00A66EDE" w:rsidP="00A66EDE">
            <w:pPr>
              <w:rPr>
                <w:b/>
                <w:color w:val="000000"/>
                <w:sz w:val="20"/>
                <w:szCs w:val="20"/>
              </w:rPr>
            </w:pPr>
            <w:r w:rsidRPr="007A73C9">
              <w:rPr>
                <w:color w:val="000000"/>
                <w:sz w:val="20"/>
                <w:szCs w:val="20"/>
              </w:rPr>
              <w:t>Работа с инспектором отдела опеки и попечительства ММО № 53.</w:t>
            </w:r>
          </w:p>
        </w:tc>
        <w:tc>
          <w:tcPr>
            <w:tcW w:w="1701" w:type="dxa"/>
          </w:tcPr>
          <w:p w:rsidR="00A66EDE" w:rsidRPr="007A73C9" w:rsidRDefault="00A66EDE" w:rsidP="00A66EDE">
            <w:pPr>
              <w:rPr>
                <w:color w:val="000000"/>
                <w:sz w:val="20"/>
                <w:szCs w:val="20"/>
              </w:rPr>
            </w:pPr>
            <w:r w:rsidRPr="007A73C9">
              <w:rPr>
                <w:color w:val="000000"/>
                <w:sz w:val="20"/>
                <w:szCs w:val="20"/>
              </w:rPr>
              <w:lastRenderedPageBreak/>
              <w:t xml:space="preserve">Выявление среди </w:t>
            </w:r>
            <w:r w:rsidRPr="007A73C9">
              <w:rPr>
                <w:color w:val="000000"/>
                <w:sz w:val="20"/>
                <w:szCs w:val="20"/>
              </w:rPr>
              <w:lastRenderedPageBreak/>
              <w:t>принятых в гимназию учащихся категорий МС.</w:t>
            </w:r>
          </w:p>
          <w:p w:rsidR="00A66EDE" w:rsidRPr="007A73C9" w:rsidRDefault="00A66EDE" w:rsidP="00A66EDE">
            <w:pPr>
              <w:rPr>
                <w:color w:val="000000"/>
                <w:sz w:val="20"/>
                <w:szCs w:val="20"/>
              </w:rPr>
            </w:pPr>
            <w:r w:rsidRPr="007A73C9">
              <w:rPr>
                <w:color w:val="000000"/>
                <w:sz w:val="20"/>
                <w:szCs w:val="20"/>
              </w:rPr>
              <w:t>Составление картотеки.</w:t>
            </w:r>
          </w:p>
          <w:p w:rsidR="00A66EDE" w:rsidRPr="007A73C9" w:rsidRDefault="00A66EDE" w:rsidP="00A66EDE">
            <w:pPr>
              <w:rPr>
                <w:color w:val="000000"/>
                <w:sz w:val="20"/>
                <w:szCs w:val="20"/>
              </w:rPr>
            </w:pPr>
            <w:r w:rsidRPr="007A73C9">
              <w:rPr>
                <w:color w:val="000000"/>
                <w:sz w:val="20"/>
                <w:szCs w:val="20"/>
              </w:rPr>
              <w:t>Сбор соответствующих документов.</w:t>
            </w:r>
          </w:p>
          <w:p w:rsidR="00A66EDE" w:rsidRPr="007A73C9" w:rsidRDefault="00A66EDE" w:rsidP="00A66EDE">
            <w:pPr>
              <w:rPr>
                <w:color w:val="000000"/>
                <w:sz w:val="20"/>
                <w:szCs w:val="20"/>
              </w:rPr>
            </w:pPr>
            <w:r w:rsidRPr="007A73C9">
              <w:rPr>
                <w:color w:val="000000"/>
                <w:sz w:val="20"/>
                <w:szCs w:val="20"/>
              </w:rPr>
              <w:t>Обеспечение льготным питанием.</w:t>
            </w:r>
          </w:p>
          <w:p w:rsidR="00A66EDE" w:rsidRPr="007A73C9" w:rsidRDefault="00A66EDE" w:rsidP="00A66EDE">
            <w:pPr>
              <w:rPr>
                <w:b/>
                <w:color w:val="000000"/>
                <w:sz w:val="20"/>
                <w:szCs w:val="20"/>
              </w:rPr>
            </w:pPr>
            <w:r w:rsidRPr="007A73C9">
              <w:rPr>
                <w:color w:val="000000"/>
                <w:sz w:val="20"/>
                <w:szCs w:val="20"/>
              </w:rPr>
              <w:t>Работа с инспектором отдела опеки и попечительства ММО № 53.</w:t>
            </w:r>
          </w:p>
        </w:tc>
        <w:tc>
          <w:tcPr>
            <w:tcW w:w="1701" w:type="dxa"/>
          </w:tcPr>
          <w:p w:rsidR="00A66EDE" w:rsidRPr="007A73C9" w:rsidRDefault="00A66EDE" w:rsidP="00A66EDE">
            <w:pPr>
              <w:rPr>
                <w:color w:val="000000"/>
                <w:sz w:val="20"/>
                <w:szCs w:val="20"/>
              </w:rPr>
            </w:pPr>
            <w:r w:rsidRPr="007A73C9">
              <w:rPr>
                <w:color w:val="000000"/>
                <w:sz w:val="20"/>
                <w:szCs w:val="20"/>
              </w:rPr>
              <w:lastRenderedPageBreak/>
              <w:t xml:space="preserve">Выявление среди </w:t>
            </w:r>
            <w:r w:rsidRPr="007A73C9">
              <w:rPr>
                <w:color w:val="000000"/>
                <w:sz w:val="20"/>
                <w:szCs w:val="20"/>
              </w:rPr>
              <w:lastRenderedPageBreak/>
              <w:t>принятых в гимназию учащихся категорий ДК и социально нуждающимся.</w:t>
            </w:r>
          </w:p>
          <w:p w:rsidR="00A66EDE" w:rsidRPr="007A73C9" w:rsidRDefault="00A66EDE" w:rsidP="00A66EDE">
            <w:pPr>
              <w:rPr>
                <w:color w:val="000000"/>
                <w:sz w:val="20"/>
                <w:szCs w:val="20"/>
              </w:rPr>
            </w:pPr>
            <w:r w:rsidRPr="007A73C9">
              <w:rPr>
                <w:color w:val="000000"/>
                <w:sz w:val="20"/>
                <w:szCs w:val="20"/>
              </w:rPr>
              <w:t>Составление картотеки.</w:t>
            </w:r>
          </w:p>
          <w:p w:rsidR="00A66EDE" w:rsidRPr="007A73C9" w:rsidRDefault="00A66EDE" w:rsidP="00A66EDE">
            <w:pPr>
              <w:rPr>
                <w:color w:val="000000"/>
                <w:sz w:val="20"/>
                <w:szCs w:val="20"/>
              </w:rPr>
            </w:pPr>
            <w:r w:rsidRPr="007A73C9">
              <w:rPr>
                <w:color w:val="000000"/>
                <w:sz w:val="20"/>
                <w:szCs w:val="20"/>
              </w:rPr>
              <w:t>Сбор соответствующих документов.</w:t>
            </w:r>
          </w:p>
          <w:p w:rsidR="00A66EDE" w:rsidRPr="007A73C9" w:rsidRDefault="00A66EDE" w:rsidP="00A66EDE">
            <w:pPr>
              <w:rPr>
                <w:color w:val="000000"/>
                <w:sz w:val="20"/>
                <w:szCs w:val="20"/>
              </w:rPr>
            </w:pPr>
            <w:r w:rsidRPr="007A73C9">
              <w:rPr>
                <w:color w:val="000000"/>
                <w:sz w:val="20"/>
                <w:szCs w:val="20"/>
              </w:rPr>
              <w:t>Обеспечение льготным питанием.</w:t>
            </w:r>
          </w:p>
          <w:p w:rsidR="00A66EDE" w:rsidRPr="007A73C9" w:rsidRDefault="00A66EDE" w:rsidP="00A66EDE">
            <w:pPr>
              <w:rPr>
                <w:b/>
                <w:color w:val="000000"/>
                <w:sz w:val="20"/>
                <w:szCs w:val="20"/>
              </w:rPr>
            </w:pPr>
            <w:r w:rsidRPr="007A73C9">
              <w:rPr>
                <w:color w:val="000000"/>
                <w:sz w:val="20"/>
                <w:szCs w:val="20"/>
              </w:rPr>
              <w:t>Работа с инспектором отдела социальной защиты Администрации Невского района.</w:t>
            </w:r>
          </w:p>
        </w:tc>
        <w:tc>
          <w:tcPr>
            <w:tcW w:w="1276" w:type="dxa"/>
          </w:tcPr>
          <w:p w:rsidR="00A66EDE" w:rsidRPr="007A73C9" w:rsidRDefault="00A66EDE" w:rsidP="00A66EDE">
            <w:pPr>
              <w:rPr>
                <w:color w:val="000000"/>
                <w:sz w:val="20"/>
                <w:szCs w:val="20"/>
              </w:rPr>
            </w:pPr>
            <w:r w:rsidRPr="007A73C9">
              <w:rPr>
                <w:color w:val="000000"/>
                <w:sz w:val="20"/>
                <w:szCs w:val="20"/>
              </w:rPr>
              <w:lastRenderedPageBreak/>
              <w:t xml:space="preserve">Выявление </w:t>
            </w:r>
            <w:r w:rsidRPr="007A73C9">
              <w:rPr>
                <w:color w:val="000000"/>
                <w:sz w:val="20"/>
                <w:szCs w:val="20"/>
              </w:rPr>
              <w:lastRenderedPageBreak/>
              <w:t>среди принятых в гимназию учащихся  детей из социально-незащищенных семей, семей и детей, находящихся в социально опасном положении, состоящих на учете в ОППН. Составление картотеки.</w:t>
            </w:r>
          </w:p>
          <w:p w:rsidR="00A66EDE" w:rsidRPr="007A73C9" w:rsidRDefault="00A66EDE" w:rsidP="00A66EDE">
            <w:pPr>
              <w:rPr>
                <w:color w:val="000000"/>
                <w:sz w:val="20"/>
                <w:szCs w:val="20"/>
              </w:rPr>
            </w:pPr>
            <w:r w:rsidRPr="007A73C9">
              <w:rPr>
                <w:color w:val="000000"/>
                <w:sz w:val="20"/>
                <w:szCs w:val="20"/>
              </w:rPr>
              <w:t>Сбор соответствующих документов.</w:t>
            </w:r>
          </w:p>
          <w:p w:rsidR="00A66EDE" w:rsidRPr="007A73C9" w:rsidRDefault="00A66EDE" w:rsidP="00A66EDE">
            <w:pPr>
              <w:rPr>
                <w:color w:val="000000"/>
                <w:sz w:val="20"/>
                <w:szCs w:val="20"/>
              </w:rPr>
            </w:pPr>
            <w:r w:rsidRPr="007A73C9">
              <w:rPr>
                <w:color w:val="000000"/>
                <w:sz w:val="20"/>
                <w:szCs w:val="20"/>
              </w:rPr>
              <w:t>Обеспечение льготным питанием.</w:t>
            </w:r>
          </w:p>
          <w:p w:rsidR="00A66EDE" w:rsidRPr="007A73C9" w:rsidRDefault="00A66EDE" w:rsidP="00A66EDE">
            <w:pPr>
              <w:rPr>
                <w:b/>
                <w:color w:val="000000"/>
                <w:sz w:val="20"/>
                <w:szCs w:val="20"/>
              </w:rPr>
            </w:pPr>
            <w:r w:rsidRPr="007A73C9">
              <w:rPr>
                <w:color w:val="000000"/>
                <w:sz w:val="20"/>
                <w:szCs w:val="20"/>
              </w:rPr>
              <w:t>Работа с инспектором ОППН.</w:t>
            </w:r>
          </w:p>
        </w:tc>
      </w:tr>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lastRenderedPageBreak/>
              <w:t>октябрь</w:t>
            </w:r>
          </w:p>
        </w:tc>
        <w:tc>
          <w:tcPr>
            <w:tcW w:w="1985" w:type="dxa"/>
          </w:tcPr>
          <w:p w:rsidR="00A66EDE" w:rsidRPr="007A73C9" w:rsidRDefault="00A66EDE" w:rsidP="00A66EDE">
            <w:pPr>
              <w:rPr>
                <w:color w:val="000000"/>
                <w:sz w:val="20"/>
                <w:szCs w:val="20"/>
              </w:rPr>
            </w:pPr>
            <w:r w:rsidRPr="007A73C9">
              <w:rPr>
                <w:color w:val="000000"/>
                <w:sz w:val="20"/>
                <w:szCs w:val="20"/>
              </w:rPr>
              <w:t xml:space="preserve">Производственное совещание с классными руководителями. Индивидуальные консультации классных руководителей. Анализ адаптационного периода учащихся 1-х и 5-х классов      ( совещание с классными руководителями </w:t>
            </w:r>
          </w:p>
          <w:p w:rsidR="00A66EDE" w:rsidRPr="007A73C9" w:rsidRDefault="00A66EDE" w:rsidP="00A66EDE">
            <w:pPr>
              <w:rPr>
                <w:color w:val="000000"/>
                <w:sz w:val="20"/>
                <w:szCs w:val="20"/>
              </w:rPr>
            </w:pPr>
            <w:r w:rsidRPr="007A73C9">
              <w:rPr>
                <w:color w:val="000000"/>
                <w:sz w:val="20"/>
                <w:szCs w:val="20"/>
              </w:rPr>
              <w:t>1-х, 5-х классов.)</w:t>
            </w:r>
          </w:p>
          <w:p w:rsidR="00A66EDE" w:rsidRPr="007A73C9" w:rsidRDefault="00A66EDE" w:rsidP="00A66EDE">
            <w:pPr>
              <w:rPr>
                <w:b/>
                <w:color w:val="000000"/>
                <w:sz w:val="20"/>
                <w:szCs w:val="20"/>
              </w:rPr>
            </w:pPr>
            <w:r w:rsidRPr="007A73C9">
              <w:rPr>
                <w:color w:val="000000"/>
                <w:sz w:val="20"/>
                <w:szCs w:val="20"/>
              </w:rPr>
              <w:t xml:space="preserve">Учет и анализ использования свободного времени учащимися. День профилактики правонарушений (встреча с инспектором ОППН). Проведение бесед «Здоровый </w:t>
            </w:r>
            <w:r w:rsidRPr="007A73C9">
              <w:rPr>
                <w:color w:val="000000"/>
                <w:sz w:val="20"/>
                <w:szCs w:val="20"/>
              </w:rPr>
              <w:lastRenderedPageBreak/>
              <w:t>образ жизни» совместно с педагогами ПМСЦ Невского района.</w:t>
            </w:r>
          </w:p>
        </w:tc>
        <w:tc>
          <w:tcPr>
            <w:tcW w:w="1701"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 xml:space="preserve">Учет и анализ использования свободного времени учащимися гимназии (занятия в кружках, секциях и т.д.), организация помощи в выборе занятий по интересам.(индивидуальные беседы). Помощь в организации досуга учащихся в каникулярное время.  День профилактики правонарушений (встреча с инспектором </w:t>
            </w:r>
            <w:r w:rsidRPr="007A73C9">
              <w:rPr>
                <w:color w:val="000000"/>
                <w:sz w:val="20"/>
                <w:szCs w:val="20"/>
              </w:rPr>
              <w:lastRenderedPageBreak/>
              <w:t>ОППН). Проведение «Дня права» для родителей и учащихся совместно с инспекторами ОППН. Проведение бесед «Здоровый образ жизни» совместно с педагогами ПМСЦ Невского района.</w:t>
            </w:r>
          </w:p>
        </w:tc>
        <w:tc>
          <w:tcPr>
            <w:tcW w:w="1701"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Обследование жилищно-бытовых условии учащихся.</w:t>
            </w:r>
          </w:p>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Замена льготных проездных билетов. Учет и анализ использования свободного времени учащимися.</w:t>
            </w:r>
          </w:p>
          <w:p w:rsidR="00A66EDE" w:rsidRPr="007A73C9" w:rsidRDefault="00A66EDE" w:rsidP="00A66EDE">
            <w:pPr>
              <w:rPr>
                <w:b/>
                <w:color w:val="000000"/>
                <w:sz w:val="20"/>
                <w:szCs w:val="20"/>
              </w:rPr>
            </w:pPr>
            <w:r w:rsidRPr="007A73C9">
              <w:rPr>
                <w:color w:val="000000"/>
                <w:sz w:val="20"/>
                <w:szCs w:val="20"/>
              </w:rPr>
              <w:t xml:space="preserve">Помощь в организации досуга  в каникулярное время. Проведение бесед «Здоровый образ жизни» совместно с педагогами </w:t>
            </w:r>
            <w:r w:rsidRPr="007A73C9">
              <w:rPr>
                <w:color w:val="000000"/>
                <w:sz w:val="20"/>
                <w:szCs w:val="20"/>
              </w:rPr>
              <w:lastRenderedPageBreak/>
              <w:t>ПМСЦ Невского района.</w:t>
            </w:r>
          </w:p>
        </w:tc>
        <w:tc>
          <w:tcPr>
            <w:tcW w:w="1701"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Обследование жилищно-бытовых условии учащихся.</w:t>
            </w:r>
          </w:p>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Замена льготных проездных билетов. Учет и анализ использования свободного времени учащимися.</w:t>
            </w:r>
          </w:p>
          <w:p w:rsidR="00A66EDE" w:rsidRPr="007A73C9" w:rsidRDefault="00A66EDE" w:rsidP="00A66EDE">
            <w:pPr>
              <w:rPr>
                <w:b/>
                <w:color w:val="000000"/>
                <w:sz w:val="20"/>
                <w:szCs w:val="20"/>
              </w:rPr>
            </w:pPr>
            <w:r w:rsidRPr="007A73C9">
              <w:rPr>
                <w:color w:val="000000"/>
                <w:sz w:val="20"/>
                <w:szCs w:val="20"/>
              </w:rPr>
              <w:t xml:space="preserve">Помощь в организации досуга  в каникулярное время. Проведение бесед «Здоровый образ жизни» совместно с педагогами </w:t>
            </w:r>
            <w:r w:rsidRPr="007A73C9">
              <w:rPr>
                <w:color w:val="000000"/>
                <w:sz w:val="20"/>
                <w:szCs w:val="20"/>
              </w:rPr>
              <w:lastRenderedPageBreak/>
              <w:t>ПМСЦ Невского района.</w:t>
            </w:r>
          </w:p>
        </w:tc>
        <w:tc>
          <w:tcPr>
            <w:tcW w:w="1701"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Обследование жилищно-бытовых условии учащихся.</w:t>
            </w:r>
          </w:p>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Замена льготных проездных билетов. Учет и анализ использования свободного времени учащимися.</w:t>
            </w:r>
          </w:p>
          <w:p w:rsidR="00A66EDE" w:rsidRPr="007A73C9" w:rsidRDefault="00A66EDE" w:rsidP="00A66EDE">
            <w:pPr>
              <w:rPr>
                <w:b/>
                <w:color w:val="000000"/>
                <w:sz w:val="20"/>
                <w:szCs w:val="20"/>
              </w:rPr>
            </w:pPr>
            <w:r w:rsidRPr="007A73C9">
              <w:rPr>
                <w:color w:val="000000"/>
                <w:sz w:val="20"/>
                <w:szCs w:val="20"/>
              </w:rPr>
              <w:t xml:space="preserve">Помощь в организации досуга  в каникулярное время. Проведение бесед «Здоровый образ жизни» совместно с педагогами </w:t>
            </w:r>
            <w:r w:rsidRPr="007A73C9">
              <w:rPr>
                <w:color w:val="000000"/>
                <w:sz w:val="20"/>
                <w:szCs w:val="20"/>
              </w:rPr>
              <w:lastRenderedPageBreak/>
              <w:t>ПМСЦ Невского района.</w:t>
            </w:r>
          </w:p>
        </w:tc>
        <w:tc>
          <w:tcPr>
            <w:tcW w:w="1276"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Обследование жилищно-бытовых условии учащихся.</w:t>
            </w:r>
          </w:p>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Замена льготных проездных билетов. Учет и анализ использования свободного времени учащимися.</w:t>
            </w:r>
          </w:p>
          <w:p w:rsidR="00A66EDE" w:rsidRPr="007A73C9" w:rsidRDefault="00A66EDE" w:rsidP="00A66EDE">
            <w:pPr>
              <w:rPr>
                <w:color w:val="000000"/>
                <w:sz w:val="20"/>
                <w:szCs w:val="20"/>
              </w:rPr>
            </w:pPr>
            <w:r w:rsidRPr="007A73C9">
              <w:rPr>
                <w:color w:val="000000"/>
                <w:sz w:val="20"/>
                <w:szCs w:val="20"/>
              </w:rPr>
              <w:t>Помощь в организации досуга  в каникулярн</w:t>
            </w:r>
            <w:r w:rsidRPr="007A73C9">
              <w:rPr>
                <w:color w:val="000000"/>
                <w:sz w:val="20"/>
                <w:szCs w:val="20"/>
              </w:rPr>
              <w:lastRenderedPageBreak/>
              <w:t>ое время.. День профилактики правонарушений (встреча с инспектором ОППН). Проведение «Дня права» для родителей и учащихся совместно с инспекторами ОППН. Проведение бесед «Здоровый образ жизни» совместно с педагогами ПМСЦ Невского района.</w:t>
            </w:r>
          </w:p>
        </w:tc>
      </w:tr>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lastRenderedPageBreak/>
              <w:t>ноябрь</w:t>
            </w:r>
          </w:p>
        </w:tc>
        <w:tc>
          <w:tcPr>
            <w:tcW w:w="1985" w:type="dxa"/>
          </w:tcPr>
          <w:p w:rsidR="00A66EDE" w:rsidRPr="007A73C9" w:rsidRDefault="00A66EDE" w:rsidP="00A66EDE">
            <w:pPr>
              <w:rPr>
                <w:color w:val="000000"/>
                <w:sz w:val="20"/>
                <w:szCs w:val="20"/>
              </w:rPr>
            </w:pPr>
            <w:r w:rsidRPr="007A73C9">
              <w:rPr>
                <w:color w:val="000000"/>
                <w:sz w:val="20"/>
                <w:szCs w:val="20"/>
              </w:rPr>
              <w:t>Производственное совещание с классными руководителями. Индивидуальные консультации для классных руководителей. Анализ адаптационного периода учащихся 1-х и 5-х классов.</w:t>
            </w:r>
          </w:p>
        </w:tc>
        <w:tc>
          <w:tcPr>
            <w:tcW w:w="1701" w:type="dxa"/>
          </w:tcPr>
          <w:p w:rsidR="00A66EDE" w:rsidRPr="007A73C9" w:rsidRDefault="00A66EDE" w:rsidP="00A66EDE">
            <w:pPr>
              <w:rPr>
                <w:color w:val="000000"/>
                <w:sz w:val="20"/>
                <w:szCs w:val="20"/>
              </w:rPr>
            </w:pPr>
            <w:r w:rsidRPr="007A73C9">
              <w:rPr>
                <w:color w:val="000000"/>
                <w:sz w:val="20"/>
                <w:szCs w:val="20"/>
              </w:rPr>
              <w:t>Родительское собрание «Молодежные объединения и агрессивное поведение подростка».</w:t>
            </w:r>
          </w:p>
          <w:p w:rsidR="00A66EDE" w:rsidRPr="007A73C9" w:rsidRDefault="00A66EDE" w:rsidP="00A66EDE">
            <w:pPr>
              <w:rPr>
                <w:color w:val="000000"/>
                <w:sz w:val="20"/>
                <w:szCs w:val="20"/>
              </w:rPr>
            </w:pPr>
            <w:r w:rsidRPr="007A73C9">
              <w:rPr>
                <w:color w:val="000000"/>
                <w:sz w:val="20"/>
                <w:szCs w:val="20"/>
              </w:rPr>
              <w:t>Индивидуальные консультации.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беседы. Контроль за обеспечение льготным питанием.</w:t>
            </w:r>
          </w:p>
          <w:p w:rsidR="00A66EDE" w:rsidRPr="007A73C9" w:rsidRDefault="00A66EDE" w:rsidP="00A66EDE">
            <w:pPr>
              <w:rPr>
                <w:color w:val="000000"/>
                <w:sz w:val="20"/>
                <w:szCs w:val="20"/>
              </w:rPr>
            </w:pPr>
            <w:r w:rsidRPr="007A73C9">
              <w:rPr>
                <w:color w:val="000000"/>
                <w:sz w:val="20"/>
                <w:szCs w:val="20"/>
              </w:rPr>
              <w:t xml:space="preserve"> Анализ</w:t>
            </w:r>
          </w:p>
          <w:p w:rsidR="00A66EDE" w:rsidRPr="007A73C9" w:rsidRDefault="00A66EDE" w:rsidP="00A66EDE">
            <w:pPr>
              <w:rPr>
                <w:color w:val="000000"/>
                <w:sz w:val="20"/>
                <w:szCs w:val="20"/>
              </w:rPr>
            </w:pPr>
            <w:r w:rsidRPr="007A73C9">
              <w:rPr>
                <w:color w:val="000000"/>
                <w:sz w:val="20"/>
                <w:szCs w:val="20"/>
              </w:rPr>
              <w:t>посещаемости.</w:t>
            </w:r>
          </w:p>
          <w:p w:rsidR="00A66EDE" w:rsidRPr="007A73C9" w:rsidRDefault="00A66EDE" w:rsidP="00A66EDE">
            <w:pPr>
              <w:rPr>
                <w:color w:val="000000"/>
                <w:sz w:val="20"/>
                <w:szCs w:val="20"/>
              </w:rPr>
            </w:pPr>
          </w:p>
          <w:p w:rsidR="00A66EDE" w:rsidRPr="007A73C9" w:rsidRDefault="00A66EDE" w:rsidP="00A66EDE">
            <w:pPr>
              <w:rPr>
                <w:b/>
                <w:color w:val="000000"/>
                <w:sz w:val="20"/>
                <w:szCs w:val="20"/>
              </w:rPr>
            </w:pP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беседы.</w:t>
            </w:r>
          </w:p>
          <w:p w:rsidR="00A66EDE" w:rsidRPr="007A73C9" w:rsidRDefault="00A66EDE" w:rsidP="00A66EDE">
            <w:pPr>
              <w:rPr>
                <w:color w:val="000000"/>
                <w:sz w:val="20"/>
                <w:szCs w:val="20"/>
              </w:rPr>
            </w:pPr>
            <w:r w:rsidRPr="007A73C9">
              <w:rPr>
                <w:color w:val="000000"/>
                <w:sz w:val="20"/>
                <w:szCs w:val="20"/>
              </w:rPr>
              <w:t>Контроль за обеспечение льготным питанием.</w:t>
            </w:r>
          </w:p>
          <w:p w:rsidR="00A66EDE" w:rsidRPr="007A73C9" w:rsidRDefault="00A66EDE" w:rsidP="00A66EDE">
            <w:pPr>
              <w:rPr>
                <w:color w:val="000000"/>
                <w:sz w:val="20"/>
                <w:szCs w:val="20"/>
              </w:rPr>
            </w:pPr>
            <w:r w:rsidRPr="007A73C9">
              <w:rPr>
                <w:color w:val="000000"/>
                <w:sz w:val="20"/>
                <w:szCs w:val="20"/>
              </w:rPr>
              <w:t xml:space="preserve"> Анализ</w:t>
            </w:r>
          </w:p>
          <w:p w:rsidR="00A66EDE" w:rsidRPr="007A73C9" w:rsidRDefault="00A66EDE" w:rsidP="00A66EDE">
            <w:pPr>
              <w:rPr>
                <w:color w:val="000000"/>
                <w:sz w:val="20"/>
                <w:szCs w:val="20"/>
              </w:rPr>
            </w:pPr>
            <w:r w:rsidRPr="007A73C9">
              <w:rPr>
                <w:color w:val="000000"/>
                <w:sz w:val="20"/>
                <w:szCs w:val="20"/>
              </w:rPr>
              <w:t>посещаемости.</w:t>
            </w:r>
          </w:p>
          <w:p w:rsidR="00A66EDE" w:rsidRPr="007A73C9" w:rsidRDefault="00A66EDE" w:rsidP="00A66EDE">
            <w:pPr>
              <w:rPr>
                <w:color w:val="000000"/>
                <w:sz w:val="20"/>
                <w:szCs w:val="20"/>
              </w:rPr>
            </w:pPr>
          </w:p>
          <w:p w:rsidR="00A66EDE" w:rsidRPr="007A73C9" w:rsidRDefault="00A66EDE" w:rsidP="00A66EDE">
            <w:pPr>
              <w:rPr>
                <w:b/>
                <w:color w:val="000000"/>
                <w:sz w:val="20"/>
                <w:szCs w:val="20"/>
              </w:rPr>
            </w:pP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беседы.</w:t>
            </w:r>
          </w:p>
          <w:p w:rsidR="00A66EDE" w:rsidRPr="007A73C9" w:rsidRDefault="00A66EDE" w:rsidP="00A66EDE">
            <w:pPr>
              <w:rPr>
                <w:color w:val="000000"/>
                <w:sz w:val="20"/>
                <w:szCs w:val="20"/>
              </w:rPr>
            </w:pPr>
            <w:r w:rsidRPr="007A73C9">
              <w:rPr>
                <w:color w:val="000000"/>
                <w:sz w:val="20"/>
                <w:szCs w:val="20"/>
              </w:rPr>
              <w:t>Контроль за обеспечение льготным питанием.</w:t>
            </w:r>
          </w:p>
          <w:p w:rsidR="00A66EDE" w:rsidRPr="007A73C9" w:rsidRDefault="00A66EDE" w:rsidP="00A66EDE">
            <w:pPr>
              <w:rPr>
                <w:color w:val="000000"/>
                <w:sz w:val="20"/>
                <w:szCs w:val="20"/>
              </w:rPr>
            </w:pPr>
            <w:r w:rsidRPr="007A73C9">
              <w:rPr>
                <w:color w:val="000000"/>
                <w:sz w:val="20"/>
                <w:szCs w:val="20"/>
              </w:rPr>
              <w:t>Анализ</w:t>
            </w:r>
          </w:p>
          <w:p w:rsidR="00A66EDE" w:rsidRPr="007A73C9" w:rsidRDefault="00A66EDE" w:rsidP="00A66EDE">
            <w:pPr>
              <w:rPr>
                <w:color w:val="000000"/>
                <w:sz w:val="20"/>
                <w:szCs w:val="20"/>
              </w:rPr>
            </w:pPr>
            <w:r w:rsidRPr="007A73C9">
              <w:rPr>
                <w:color w:val="000000"/>
                <w:sz w:val="20"/>
                <w:szCs w:val="20"/>
              </w:rPr>
              <w:t>посещаемости.</w:t>
            </w:r>
          </w:p>
          <w:p w:rsidR="00A66EDE" w:rsidRPr="007A73C9" w:rsidRDefault="00A66EDE" w:rsidP="00A66EDE">
            <w:pPr>
              <w:rPr>
                <w:b/>
                <w:color w:val="000000"/>
                <w:sz w:val="20"/>
                <w:szCs w:val="20"/>
              </w:rPr>
            </w:pPr>
          </w:p>
        </w:tc>
        <w:tc>
          <w:tcPr>
            <w:tcW w:w="1276" w:type="dxa"/>
          </w:tcPr>
          <w:p w:rsidR="00A66EDE" w:rsidRPr="007A73C9" w:rsidRDefault="00A66EDE" w:rsidP="00A66EDE">
            <w:pPr>
              <w:rPr>
                <w:color w:val="000000"/>
                <w:sz w:val="20"/>
                <w:szCs w:val="20"/>
              </w:rPr>
            </w:pPr>
            <w:r w:rsidRPr="007A73C9">
              <w:rPr>
                <w:color w:val="000000"/>
                <w:sz w:val="20"/>
                <w:szCs w:val="20"/>
              </w:rPr>
              <w:t>Индивидуальные беседы.</w:t>
            </w:r>
          </w:p>
          <w:p w:rsidR="00A66EDE" w:rsidRPr="007A73C9" w:rsidRDefault="00A66EDE" w:rsidP="00A66EDE">
            <w:pPr>
              <w:rPr>
                <w:color w:val="000000"/>
                <w:sz w:val="20"/>
                <w:szCs w:val="20"/>
              </w:rPr>
            </w:pPr>
            <w:r w:rsidRPr="007A73C9">
              <w:rPr>
                <w:color w:val="000000"/>
                <w:sz w:val="20"/>
                <w:szCs w:val="20"/>
              </w:rPr>
              <w:t>Разрешение конфликтных ситуаций.</w:t>
            </w:r>
          </w:p>
          <w:p w:rsidR="00A66EDE" w:rsidRPr="007A73C9" w:rsidRDefault="00A66EDE" w:rsidP="00A66EDE">
            <w:pPr>
              <w:rPr>
                <w:color w:val="000000"/>
                <w:sz w:val="20"/>
                <w:szCs w:val="20"/>
              </w:rPr>
            </w:pPr>
            <w:r w:rsidRPr="007A73C9">
              <w:rPr>
                <w:color w:val="000000"/>
                <w:sz w:val="20"/>
                <w:szCs w:val="20"/>
              </w:rPr>
              <w:t>Анализ</w:t>
            </w:r>
          </w:p>
          <w:p w:rsidR="00A66EDE" w:rsidRPr="007A73C9" w:rsidRDefault="00A66EDE" w:rsidP="00A66EDE">
            <w:pPr>
              <w:rPr>
                <w:color w:val="000000"/>
                <w:sz w:val="20"/>
                <w:szCs w:val="20"/>
              </w:rPr>
            </w:pPr>
            <w:r w:rsidRPr="007A73C9">
              <w:rPr>
                <w:color w:val="000000"/>
                <w:sz w:val="20"/>
                <w:szCs w:val="20"/>
              </w:rPr>
              <w:t>посещаемости Контроль за успеваемостью.</w:t>
            </w:r>
          </w:p>
          <w:p w:rsidR="00A66EDE" w:rsidRPr="007A73C9" w:rsidRDefault="00A66EDE" w:rsidP="00A66EDE">
            <w:pPr>
              <w:rPr>
                <w:color w:val="000000"/>
                <w:sz w:val="20"/>
                <w:szCs w:val="20"/>
              </w:rPr>
            </w:pPr>
          </w:p>
        </w:tc>
      </w:tr>
      <w:tr w:rsidR="00A66EDE" w:rsidRPr="00145AB5" w:rsidTr="00E41684">
        <w:tc>
          <w:tcPr>
            <w:tcW w:w="1134" w:type="dxa"/>
          </w:tcPr>
          <w:p w:rsidR="00A66EDE" w:rsidRPr="007A73C9" w:rsidRDefault="00A66EDE" w:rsidP="00A66EDE">
            <w:pPr>
              <w:rPr>
                <w:b/>
                <w:color w:val="000000"/>
                <w:sz w:val="20"/>
                <w:szCs w:val="20"/>
              </w:rPr>
            </w:pPr>
          </w:p>
          <w:p w:rsidR="00A66EDE" w:rsidRPr="007A73C9" w:rsidRDefault="00A66EDE" w:rsidP="00A66EDE">
            <w:pPr>
              <w:rPr>
                <w:b/>
                <w:color w:val="000000"/>
                <w:sz w:val="20"/>
                <w:szCs w:val="20"/>
              </w:rPr>
            </w:pPr>
            <w:r w:rsidRPr="007A73C9">
              <w:rPr>
                <w:b/>
                <w:color w:val="000000"/>
                <w:sz w:val="20"/>
                <w:szCs w:val="20"/>
              </w:rPr>
              <w:t>декабрь</w:t>
            </w:r>
          </w:p>
        </w:tc>
        <w:tc>
          <w:tcPr>
            <w:tcW w:w="1985" w:type="dxa"/>
          </w:tcPr>
          <w:p w:rsidR="00A66EDE" w:rsidRPr="007A73C9" w:rsidRDefault="00A66EDE" w:rsidP="00A66EDE">
            <w:pPr>
              <w:rPr>
                <w:color w:val="000000"/>
                <w:sz w:val="20"/>
                <w:szCs w:val="20"/>
              </w:rPr>
            </w:pPr>
            <w:r w:rsidRPr="007A73C9">
              <w:rPr>
                <w:color w:val="000000"/>
                <w:sz w:val="20"/>
                <w:szCs w:val="20"/>
              </w:rPr>
              <w:t>Производственное совещание с классными руководителями. Индивидуальные консультации. Отчёт классных руководителей на Совете  профилактике правонарушений     « О профилактической работе с проблемными учащимися».</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Помощь в организации досуга учащихся в каникулярное время.</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Беседы об итогах 1 полугодия. Помощь в организации досуга  в каникулярное время..</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Беседы об итогах 1 полугодия. Помощь в организации досуга  в каникулярное время..</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Беседы об итогах 1 полугодия.  Помощь в организации досуга  в каникулярное время..</w:t>
            </w:r>
          </w:p>
        </w:tc>
        <w:tc>
          <w:tcPr>
            <w:tcW w:w="1276" w:type="dxa"/>
          </w:tcPr>
          <w:p w:rsidR="00A66EDE" w:rsidRPr="007A73C9" w:rsidRDefault="00A66EDE" w:rsidP="00A66EDE">
            <w:pPr>
              <w:rPr>
                <w:color w:val="000000"/>
                <w:sz w:val="20"/>
                <w:szCs w:val="20"/>
              </w:rPr>
            </w:pPr>
            <w:r w:rsidRPr="007A73C9">
              <w:rPr>
                <w:color w:val="000000"/>
                <w:sz w:val="20"/>
                <w:szCs w:val="20"/>
              </w:rPr>
              <w:t>Индивидуальные консультации. Беседы об итогах 1 полугодия. Помощь в организации досуга  в каникулярное время..</w:t>
            </w:r>
          </w:p>
        </w:tc>
      </w:tr>
      <w:tr w:rsidR="00A66EDE" w:rsidRPr="00145AB5" w:rsidTr="00E41684">
        <w:trPr>
          <w:trHeight w:val="6810"/>
        </w:trPr>
        <w:tc>
          <w:tcPr>
            <w:tcW w:w="1134" w:type="dxa"/>
          </w:tcPr>
          <w:p w:rsidR="00A66EDE" w:rsidRPr="007A73C9" w:rsidRDefault="00A66EDE" w:rsidP="00A66EDE">
            <w:pPr>
              <w:rPr>
                <w:b/>
                <w:color w:val="000000"/>
                <w:sz w:val="20"/>
                <w:szCs w:val="20"/>
              </w:rPr>
            </w:pPr>
            <w:r w:rsidRPr="007A73C9">
              <w:rPr>
                <w:b/>
                <w:color w:val="000000"/>
                <w:sz w:val="20"/>
                <w:szCs w:val="20"/>
              </w:rPr>
              <w:lastRenderedPageBreak/>
              <w:t>январь</w:t>
            </w:r>
          </w:p>
        </w:tc>
        <w:tc>
          <w:tcPr>
            <w:tcW w:w="1985" w:type="dxa"/>
          </w:tcPr>
          <w:p w:rsidR="00A66EDE" w:rsidRPr="007A73C9" w:rsidRDefault="00A66EDE" w:rsidP="00A66EDE">
            <w:pPr>
              <w:rPr>
                <w:color w:val="000000"/>
                <w:sz w:val="20"/>
                <w:szCs w:val="20"/>
              </w:rPr>
            </w:pPr>
            <w:r w:rsidRPr="007A73C9">
              <w:rPr>
                <w:color w:val="000000"/>
                <w:sz w:val="20"/>
                <w:szCs w:val="20"/>
              </w:rPr>
              <w:t>Производственное совещание с классными руководителями. Индивидуальные консультации. Обследование жилищно-бытовых условии учащихся. Встреча с инспектором ОППН</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Работа с инспектором отдела социальной защиты Администрации Невского района. Работа с инспектором отдела опеки и попечительства ММО № 53 Консультации по профориентации.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беседы. Обследование жилищно-бытовых условии учащихся. Проведение бесед «Здоровый образ жизни» совместно с педагогами ПМСЦ Невского района. Анализ</w:t>
            </w:r>
          </w:p>
          <w:p w:rsidR="00A66EDE" w:rsidRPr="007A73C9" w:rsidRDefault="00A66EDE" w:rsidP="00A66EDE">
            <w:pPr>
              <w:rPr>
                <w:color w:val="000000"/>
                <w:sz w:val="20"/>
                <w:szCs w:val="20"/>
              </w:rPr>
            </w:pPr>
            <w:r w:rsidRPr="007A73C9">
              <w:rPr>
                <w:color w:val="000000"/>
                <w:sz w:val="20"/>
                <w:szCs w:val="20"/>
              </w:rPr>
              <w:t>посещаемости. Работа с инспектором отдела опеки и попечительства ММО № 53.</w:t>
            </w:r>
          </w:p>
          <w:p w:rsidR="00A66EDE" w:rsidRPr="007A73C9" w:rsidRDefault="00A66EDE" w:rsidP="00A66EDE">
            <w:pPr>
              <w:rPr>
                <w:color w:val="000000"/>
                <w:sz w:val="20"/>
                <w:szCs w:val="20"/>
              </w:rPr>
            </w:pPr>
            <w:r w:rsidRPr="007A73C9">
              <w:rPr>
                <w:color w:val="000000"/>
                <w:sz w:val="20"/>
                <w:szCs w:val="20"/>
              </w:rPr>
              <w:t>Консультации по профориентации.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беседы. Обследование жилищно-бытовых условии учащихся. Проведение бесед «Здоровый образ жизни» совместно с педагогами ПМСЦ Невского района. Анализ</w:t>
            </w:r>
          </w:p>
          <w:p w:rsidR="00A66EDE" w:rsidRPr="007A73C9" w:rsidRDefault="00A66EDE" w:rsidP="00A66EDE">
            <w:pPr>
              <w:rPr>
                <w:color w:val="000000"/>
                <w:sz w:val="20"/>
                <w:szCs w:val="20"/>
              </w:rPr>
            </w:pPr>
            <w:r w:rsidRPr="007A73C9">
              <w:rPr>
                <w:color w:val="000000"/>
                <w:sz w:val="20"/>
                <w:szCs w:val="20"/>
              </w:rPr>
              <w:t>посещаемости. Работа с инспектором отдела опеки и попечительства ММО № 53.</w:t>
            </w:r>
          </w:p>
          <w:p w:rsidR="00A66EDE" w:rsidRPr="007A73C9" w:rsidRDefault="00A66EDE" w:rsidP="00A66EDE">
            <w:pPr>
              <w:rPr>
                <w:color w:val="000000"/>
                <w:sz w:val="20"/>
                <w:szCs w:val="20"/>
              </w:rPr>
            </w:pPr>
            <w:r w:rsidRPr="007A73C9">
              <w:rPr>
                <w:color w:val="000000"/>
                <w:sz w:val="20"/>
                <w:szCs w:val="20"/>
              </w:rPr>
              <w:t>Консультации по профориентации.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беседы. Обследование жилищно-бытовых условии учащихся. Проведение бесед «Здоровый образ жизни» совместно с педагогами ПМСЦ Невского района. Анализ</w:t>
            </w:r>
          </w:p>
          <w:p w:rsidR="00A66EDE" w:rsidRPr="007A73C9" w:rsidRDefault="00A66EDE" w:rsidP="00A66EDE">
            <w:pPr>
              <w:rPr>
                <w:color w:val="000000"/>
                <w:sz w:val="20"/>
                <w:szCs w:val="20"/>
              </w:rPr>
            </w:pPr>
            <w:r w:rsidRPr="007A73C9">
              <w:rPr>
                <w:color w:val="000000"/>
                <w:sz w:val="20"/>
                <w:szCs w:val="20"/>
              </w:rPr>
              <w:t>посещаемости. Работа с инспектором отдела социальной защиты Администрации Невского района.</w:t>
            </w:r>
          </w:p>
          <w:p w:rsidR="00A66EDE" w:rsidRPr="007A73C9" w:rsidRDefault="00A66EDE" w:rsidP="00A66EDE">
            <w:pPr>
              <w:rPr>
                <w:b/>
                <w:color w:val="000000"/>
                <w:sz w:val="20"/>
                <w:szCs w:val="20"/>
              </w:rPr>
            </w:pPr>
          </w:p>
        </w:tc>
        <w:tc>
          <w:tcPr>
            <w:tcW w:w="1276" w:type="dxa"/>
          </w:tcPr>
          <w:p w:rsidR="00A66EDE" w:rsidRPr="007A73C9" w:rsidRDefault="00A66EDE" w:rsidP="00A66EDE">
            <w:pPr>
              <w:rPr>
                <w:color w:val="000000"/>
                <w:sz w:val="20"/>
                <w:szCs w:val="20"/>
              </w:rPr>
            </w:pPr>
            <w:r w:rsidRPr="007A73C9">
              <w:rPr>
                <w:color w:val="000000"/>
                <w:sz w:val="20"/>
                <w:szCs w:val="20"/>
              </w:rPr>
              <w:t>Индивидуальные беседы. Обследование жилищно-бытовых условии учащихся. Проведение бесед «Здоровый образ жизни» совместно с педагогами ПМСЦ Невского района. Анализ</w:t>
            </w:r>
          </w:p>
          <w:p w:rsidR="00A66EDE" w:rsidRPr="007A73C9" w:rsidRDefault="00A66EDE" w:rsidP="00A66EDE">
            <w:pPr>
              <w:rPr>
                <w:color w:val="000000"/>
                <w:sz w:val="20"/>
                <w:szCs w:val="20"/>
              </w:rPr>
            </w:pPr>
            <w:r w:rsidRPr="007A73C9">
              <w:rPr>
                <w:color w:val="000000"/>
                <w:sz w:val="20"/>
                <w:szCs w:val="20"/>
              </w:rPr>
              <w:t>посещаемости. Встреча с инспектором ОППН. Консультации по профориентации.</w:t>
            </w:r>
          </w:p>
        </w:tc>
      </w:tr>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t>февраль</w:t>
            </w:r>
          </w:p>
        </w:tc>
        <w:tc>
          <w:tcPr>
            <w:tcW w:w="1985" w:type="dxa"/>
          </w:tcPr>
          <w:p w:rsidR="00A66EDE" w:rsidRPr="007A73C9" w:rsidRDefault="00A66EDE" w:rsidP="00A66EDE">
            <w:pPr>
              <w:rPr>
                <w:b/>
                <w:color w:val="000000"/>
                <w:sz w:val="20"/>
                <w:szCs w:val="20"/>
              </w:rPr>
            </w:pPr>
            <w:r w:rsidRPr="007A73C9">
              <w:rPr>
                <w:color w:val="000000"/>
                <w:sz w:val="20"/>
                <w:szCs w:val="20"/>
              </w:rPr>
              <w:t>Производственное совещание с классными руководителями. Индивидуальные консультации.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Анализ</w:t>
            </w:r>
          </w:p>
          <w:p w:rsidR="00A66EDE" w:rsidRPr="007A73C9" w:rsidRDefault="00A66EDE" w:rsidP="00A66EDE">
            <w:pPr>
              <w:rPr>
                <w:color w:val="000000"/>
                <w:sz w:val="20"/>
                <w:szCs w:val="20"/>
              </w:rPr>
            </w:pPr>
            <w:r w:rsidRPr="007A73C9">
              <w:rPr>
                <w:color w:val="000000"/>
                <w:sz w:val="20"/>
                <w:szCs w:val="20"/>
              </w:rPr>
              <w:t>посещаемости. Контроль зауспеваемостью.</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Анализ</w:t>
            </w:r>
          </w:p>
          <w:p w:rsidR="00A66EDE" w:rsidRPr="007A73C9" w:rsidRDefault="00A66EDE" w:rsidP="00A66EDE">
            <w:pPr>
              <w:rPr>
                <w:color w:val="000000"/>
                <w:sz w:val="20"/>
                <w:szCs w:val="20"/>
              </w:rPr>
            </w:pPr>
            <w:r w:rsidRPr="007A73C9">
              <w:rPr>
                <w:color w:val="000000"/>
                <w:sz w:val="20"/>
                <w:szCs w:val="20"/>
              </w:rPr>
              <w:t>посещаемости. Контроль зауспеваемостью.</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Консультации по проф-</w:t>
            </w:r>
          </w:p>
          <w:p w:rsidR="00A66EDE" w:rsidRPr="007A73C9" w:rsidRDefault="00A66EDE" w:rsidP="00A66EDE">
            <w:pPr>
              <w:rPr>
                <w:color w:val="000000"/>
                <w:sz w:val="20"/>
                <w:szCs w:val="20"/>
              </w:rPr>
            </w:pPr>
            <w:r w:rsidRPr="007A73C9">
              <w:rPr>
                <w:color w:val="000000"/>
                <w:sz w:val="20"/>
                <w:szCs w:val="20"/>
              </w:rPr>
              <w:t>ориентации. Контроль за успеваемость</w:t>
            </w:r>
          </w:p>
        </w:tc>
        <w:tc>
          <w:tcPr>
            <w:tcW w:w="1276" w:type="dxa"/>
          </w:tcPr>
          <w:p w:rsidR="00A66EDE" w:rsidRPr="007A73C9" w:rsidRDefault="00A66EDE" w:rsidP="00A66EDE">
            <w:pPr>
              <w:rPr>
                <w:color w:val="000000"/>
                <w:sz w:val="20"/>
                <w:szCs w:val="20"/>
              </w:rPr>
            </w:pPr>
            <w:r w:rsidRPr="007A73C9">
              <w:rPr>
                <w:color w:val="000000"/>
                <w:sz w:val="20"/>
                <w:szCs w:val="20"/>
              </w:rPr>
              <w:t>Индивидуальные консультации. Анализ</w:t>
            </w:r>
          </w:p>
          <w:p w:rsidR="00A66EDE" w:rsidRPr="007A73C9" w:rsidRDefault="00A66EDE" w:rsidP="00A66EDE">
            <w:pPr>
              <w:rPr>
                <w:color w:val="000000"/>
                <w:sz w:val="20"/>
                <w:szCs w:val="20"/>
              </w:rPr>
            </w:pPr>
            <w:r w:rsidRPr="007A73C9">
              <w:rPr>
                <w:color w:val="000000"/>
                <w:sz w:val="20"/>
                <w:szCs w:val="20"/>
              </w:rPr>
              <w:t>посещаемостиКонтроль за успеваемостью.</w:t>
            </w:r>
          </w:p>
        </w:tc>
      </w:tr>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t>март</w:t>
            </w:r>
          </w:p>
        </w:tc>
        <w:tc>
          <w:tcPr>
            <w:tcW w:w="1985" w:type="dxa"/>
          </w:tcPr>
          <w:p w:rsidR="00A66EDE" w:rsidRPr="007A73C9" w:rsidRDefault="00A66EDE" w:rsidP="00A66EDE">
            <w:pPr>
              <w:rPr>
                <w:b/>
                <w:color w:val="000000"/>
                <w:sz w:val="20"/>
                <w:szCs w:val="20"/>
              </w:rPr>
            </w:pPr>
            <w:r w:rsidRPr="007A73C9">
              <w:rPr>
                <w:color w:val="000000"/>
                <w:sz w:val="20"/>
                <w:szCs w:val="20"/>
              </w:rPr>
              <w:t>Производственное совещание с классными руководителями. Индивидуальные консультации. Заседания Совета  профилактики правонарушений и безнадзорности гимназии.</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Консультации по проф-</w:t>
            </w:r>
          </w:p>
          <w:p w:rsidR="00A66EDE" w:rsidRPr="007A73C9" w:rsidRDefault="00A66EDE" w:rsidP="00A66EDE">
            <w:pPr>
              <w:rPr>
                <w:color w:val="000000"/>
                <w:sz w:val="20"/>
                <w:szCs w:val="20"/>
              </w:rPr>
            </w:pPr>
            <w:r w:rsidRPr="007A73C9">
              <w:rPr>
                <w:color w:val="000000"/>
                <w:sz w:val="20"/>
                <w:szCs w:val="20"/>
              </w:rPr>
              <w:t>ориентации. Помощь в организации досуга учащихся в каникулярное время. Беседы об ответственности несовершеннолетних за совершенные правонарушения</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Контроль  успеваемости. Анализ</w:t>
            </w:r>
          </w:p>
          <w:p w:rsidR="00A66EDE" w:rsidRPr="007A73C9" w:rsidRDefault="00A66EDE" w:rsidP="00A66EDE">
            <w:pPr>
              <w:rPr>
                <w:color w:val="000000"/>
                <w:sz w:val="20"/>
                <w:szCs w:val="20"/>
              </w:rPr>
            </w:pPr>
            <w:r w:rsidRPr="007A73C9">
              <w:rPr>
                <w:color w:val="000000"/>
                <w:sz w:val="20"/>
                <w:szCs w:val="20"/>
              </w:rPr>
              <w:t>посещаемости. Консультации по проф-</w:t>
            </w:r>
          </w:p>
          <w:p w:rsidR="00A66EDE" w:rsidRPr="007A73C9" w:rsidRDefault="00A66EDE" w:rsidP="00A66EDE">
            <w:pPr>
              <w:rPr>
                <w:color w:val="000000"/>
                <w:sz w:val="20"/>
                <w:szCs w:val="20"/>
              </w:rPr>
            </w:pPr>
            <w:r w:rsidRPr="007A73C9">
              <w:rPr>
                <w:color w:val="000000"/>
                <w:sz w:val="20"/>
                <w:szCs w:val="20"/>
              </w:rPr>
              <w:t>ориентации. Контроль за обеспечение льготным питанием. Беседы об ответственности несовершеннолетних за совершенные правонарушения.</w:t>
            </w:r>
          </w:p>
          <w:p w:rsidR="00A66EDE" w:rsidRPr="007A73C9" w:rsidRDefault="00A66EDE" w:rsidP="00A66EDE">
            <w:pPr>
              <w:rPr>
                <w:b/>
                <w:color w:val="000000"/>
                <w:sz w:val="20"/>
                <w:szCs w:val="20"/>
              </w:rPr>
            </w:pP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Контроль  успеваемости. Анализ</w:t>
            </w:r>
          </w:p>
          <w:p w:rsidR="00A66EDE" w:rsidRPr="007A73C9" w:rsidRDefault="00A66EDE" w:rsidP="00A66EDE">
            <w:pPr>
              <w:rPr>
                <w:color w:val="000000"/>
                <w:sz w:val="20"/>
                <w:szCs w:val="20"/>
              </w:rPr>
            </w:pPr>
            <w:r w:rsidRPr="007A73C9">
              <w:rPr>
                <w:color w:val="000000"/>
                <w:sz w:val="20"/>
                <w:szCs w:val="20"/>
              </w:rPr>
              <w:t>посещаемости. Консультации по проф-</w:t>
            </w:r>
          </w:p>
          <w:p w:rsidR="00A66EDE" w:rsidRPr="007A73C9" w:rsidRDefault="00A66EDE" w:rsidP="00A66EDE">
            <w:pPr>
              <w:rPr>
                <w:color w:val="000000"/>
                <w:sz w:val="20"/>
                <w:szCs w:val="20"/>
              </w:rPr>
            </w:pPr>
            <w:r w:rsidRPr="007A73C9">
              <w:rPr>
                <w:color w:val="000000"/>
                <w:sz w:val="20"/>
                <w:szCs w:val="20"/>
              </w:rPr>
              <w:t>ориентации. Контроль  обеспечения льготным питанием. Беседы об ответственности несовершеннолетних за совершенные правонарушения.</w:t>
            </w:r>
          </w:p>
          <w:p w:rsidR="00A66EDE" w:rsidRPr="007A73C9" w:rsidRDefault="00A66EDE" w:rsidP="00A66EDE">
            <w:pPr>
              <w:rPr>
                <w:b/>
                <w:color w:val="000000"/>
                <w:sz w:val="20"/>
                <w:szCs w:val="20"/>
              </w:rPr>
            </w:pP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Контроль  успеваемости. Анализ</w:t>
            </w:r>
          </w:p>
          <w:p w:rsidR="00A66EDE" w:rsidRPr="007A73C9" w:rsidRDefault="00A66EDE" w:rsidP="00A66EDE">
            <w:pPr>
              <w:rPr>
                <w:color w:val="000000"/>
                <w:sz w:val="20"/>
                <w:szCs w:val="20"/>
              </w:rPr>
            </w:pPr>
            <w:r w:rsidRPr="007A73C9">
              <w:rPr>
                <w:color w:val="000000"/>
                <w:sz w:val="20"/>
                <w:szCs w:val="20"/>
              </w:rPr>
              <w:t>посещаемости. Консультации по проф-</w:t>
            </w:r>
          </w:p>
          <w:p w:rsidR="00A66EDE" w:rsidRPr="007A73C9" w:rsidRDefault="00A66EDE" w:rsidP="00A66EDE">
            <w:pPr>
              <w:rPr>
                <w:color w:val="000000"/>
                <w:sz w:val="20"/>
                <w:szCs w:val="20"/>
              </w:rPr>
            </w:pPr>
            <w:r w:rsidRPr="007A73C9">
              <w:rPr>
                <w:color w:val="000000"/>
                <w:sz w:val="20"/>
                <w:szCs w:val="20"/>
              </w:rPr>
              <w:t>ориентации. Контроль  обеспечения льготным питанием. Беседы об ответственности несовершеннолетних за совершенные правонарушения. Встреча с инспектором ОППН.</w:t>
            </w:r>
          </w:p>
        </w:tc>
        <w:tc>
          <w:tcPr>
            <w:tcW w:w="1276" w:type="dxa"/>
          </w:tcPr>
          <w:p w:rsidR="00A66EDE" w:rsidRPr="007A73C9" w:rsidRDefault="00A66EDE" w:rsidP="00A66EDE">
            <w:pPr>
              <w:rPr>
                <w:color w:val="000000"/>
                <w:sz w:val="20"/>
                <w:szCs w:val="20"/>
              </w:rPr>
            </w:pPr>
            <w:r w:rsidRPr="007A73C9">
              <w:rPr>
                <w:color w:val="000000"/>
                <w:sz w:val="20"/>
                <w:szCs w:val="20"/>
              </w:rPr>
              <w:t>Индивидуальные консультации. Контроль  успеваемости. Анализ</w:t>
            </w:r>
          </w:p>
          <w:p w:rsidR="00A66EDE" w:rsidRPr="007A73C9" w:rsidRDefault="00A66EDE" w:rsidP="00A66EDE">
            <w:pPr>
              <w:rPr>
                <w:color w:val="000000"/>
                <w:sz w:val="20"/>
                <w:szCs w:val="20"/>
              </w:rPr>
            </w:pPr>
            <w:r w:rsidRPr="007A73C9">
              <w:rPr>
                <w:color w:val="000000"/>
                <w:sz w:val="20"/>
                <w:szCs w:val="20"/>
              </w:rPr>
              <w:t>посещаемостиКонсультации по проф-</w:t>
            </w:r>
          </w:p>
          <w:p w:rsidR="00A66EDE" w:rsidRPr="007A73C9" w:rsidRDefault="00A66EDE" w:rsidP="00A66EDE">
            <w:pPr>
              <w:rPr>
                <w:color w:val="000000"/>
                <w:sz w:val="20"/>
                <w:szCs w:val="20"/>
              </w:rPr>
            </w:pPr>
            <w:r w:rsidRPr="007A73C9">
              <w:rPr>
                <w:color w:val="000000"/>
                <w:sz w:val="20"/>
                <w:szCs w:val="20"/>
              </w:rPr>
              <w:t>ориентации. Контроль  обеспечения льготным питанием. Беседы об ответственности несовершеннолетних за совершенные правонарушения. Встреча с инспектором ОППН.</w:t>
            </w:r>
          </w:p>
        </w:tc>
      </w:tr>
      <w:tr w:rsidR="00A66EDE" w:rsidRPr="00145AB5" w:rsidTr="00E41684">
        <w:tc>
          <w:tcPr>
            <w:tcW w:w="1134" w:type="dxa"/>
          </w:tcPr>
          <w:p w:rsidR="00A66EDE" w:rsidRPr="007A73C9" w:rsidRDefault="00A66EDE" w:rsidP="00A66EDE">
            <w:pPr>
              <w:rPr>
                <w:b/>
                <w:color w:val="000000"/>
                <w:sz w:val="20"/>
                <w:szCs w:val="20"/>
              </w:rPr>
            </w:pPr>
            <w:r w:rsidRPr="007A73C9">
              <w:rPr>
                <w:b/>
                <w:color w:val="000000"/>
                <w:sz w:val="20"/>
                <w:szCs w:val="20"/>
              </w:rPr>
              <w:lastRenderedPageBreak/>
              <w:t>апрель</w:t>
            </w:r>
          </w:p>
        </w:tc>
        <w:tc>
          <w:tcPr>
            <w:tcW w:w="1985" w:type="dxa"/>
          </w:tcPr>
          <w:p w:rsidR="00A66EDE" w:rsidRPr="007A73C9" w:rsidRDefault="00A66EDE" w:rsidP="00A66EDE">
            <w:pPr>
              <w:rPr>
                <w:color w:val="000000"/>
                <w:sz w:val="20"/>
                <w:szCs w:val="20"/>
              </w:rPr>
            </w:pPr>
            <w:r w:rsidRPr="007A73C9">
              <w:rPr>
                <w:color w:val="000000"/>
                <w:sz w:val="20"/>
                <w:szCs w:val="20"/>
              </w:rPr>
              <w:t>Производственное совещание с классными руководителями «Предупреждение скрытого отсева». Индивидуальные консультации. Проведение бесед «Здоровый образ жизни» совместно с педагогами ПМСЦ Невского района. Консультации по проф-</w:t>
            </w:r>
          </w:p>
          <w:p w:rsidR="00A66EDE" w:rsidRPr="007A73C9" w:rsidRDefault="00A66EDE" w:rsidP="00A66EDE">
            <w:pPr>
              <w:rPr>
                <w:color w:val="000000"/>
                <w:sz w:val="20"/>
                <w:szCs w:val="20"/>
              </w:rPr>
            </w:pPr>
            <w:r w:rsidRPr="007A73C9">
              <w:rPr>
                <w:color w:val="000000"/>
                <w:sz w:val="20"/>
                <w:szCs w:val="20"/>
              </w:rPr>
              <w:t xml:space="preserve">ориентации. Прогнозирование летнего отдыха учащихся категорий: МС, ДК, ОП, детей, находящихся в социально опасном положении, состоящих на учете в ОППН, совместно с инспекторами Попечительского Совета ММО №53 и ОППН о/п № 24. </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Консультации по проф-</w:t>
            </w:r>
          </w:p>
          <w:p w:rsidR="00A66EDE" w:rsidRPr="007A73C9" w:rsidRDefault="00A66EDE" w:rsidP="00A66EDE">
            <w:pPr>
              <w:rPr>
                <w:color w:val="000000"/>
                <w:sz w:val="20"/>
                <w:szCs w:val="20"/>
              </w:rPr>
            </w:pPr>
            <w:r w:rsidRPr="007A73C9">
              <w:rPr>
                <w:color w:val="000000"/>
                <w:sz w:val="20"/>
                <w:szCs w:val="20"/>
              </w:rPr>
              <w:t>ориентации. Прогнозирование летнего отдыха учащихся, совместно с инспекторами Попечительского Совета ММО №53 и ОППН о/п № 24.</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Консультации по проф-</w:t>
            </w:r>
          </w:p>
          <w:p w:rsidR="00A66EDE" w:rsidRPr="007A73C9" w:rsidRDefault="00A66EDE" w:rsidP="00A66EDE">
            <w:pPr>
              <w:rPr>
                <w:color w:val="000000"/>
                <w:sz w:val="20"/>
                <w:szCs w:val="20"/>
              </w:rPr>
            </w:pPr>
            <w:r w:rsidRPr="007A73C9">
              <w:rPr>
                <w:color w:val="000000"/>
                <w:sz w:val="20"/>
                <w:szCs w:val="20"/>
              </w:rPr>
              <w:t xml:space="preserve">ориентации. Прогнозирование летнего отдыха </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Консультации по проф-</w:t>
            </w:r>
          </w:p>
          <w:p w:rsidR="00A66EDE" w:rsidRPr="007A73C9" w:rsidRDefault="00A66EDE" w:rsidP="00A66EDE">
            <w:pPr>
              <w:rPr>
                <w:color w:val="000000"/>
                <w:sz w:val="20"/>
                <w:szCs w:val="20"/>
              </w:rPr>
            </w:pPr>
            <w:r w:rsidRPr="007A73C9">
              <w:rPr>
                <w:color w:val="000000"/>
                <w:sz w:val="20"/>
                <w:szCs w:val="20"/>
              </w:rPr>
              <w:t xml:space="preserve">ориентации. Прогнозирование летнего отдыха </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Консультации по проф-</w:t>
            </w:r>
          </w:p>
          <w:p w:rsidR="00A66EDE" w:rsidRPr="007A73C9" w:rsidRDefault="00A66EDE" w:rsidP="00A66EDE">
            <w:pPr>
              <w:rPr>
                <w:color w:val="000000"/>
                <w:sz w:val="20"/>
                <w:szCs w:val="20"/>
              </w:rPr>
            </w:pPr>
            <w:r w:rsidRPr="007A73C9">
              <w:rPr>
                <w:color w:val="000000"/>
                <w:sz w:val="20"/>
                <w:szCs w:val="20"/>
              </w:rPr>
              <w:t xml:space="preserve">ориентации. Прогнозирование летнего отдыха </w:t>
            </w:r>
          </w:p>
        </w:tc>
        <w:tc>
          <w:tcPr>
            <w:tcW w:w="1276" w:type="dxa"/>
          </w:tcPr>
          <w:p w:rsidR="00A66EDE" w:rsidRPr="007A73C9" w:rsidRDefault="00A66EDE" w:rsidP="00A66EDE">
            <w:pPr>
              <w:rPr>
                <w:color w:val="000000"/>
                <w:sz w:val="20"/>
                <w:szCs w:val="20"/>
              </w:rPr>
            </w:pPr>
            <w:r w:rsidRPr="007A73C9">
              <w:rPr>
                <w:color w:val="000000"/>
                <w:sz w:val="20"/>
                <w:szCs w:val="20"/>
              </w:rPr>
              <w:t>Индивидуальные консультации.</w:t>
            </w:r>
          </w:p>
          <w:p w:rsidR="00A66EDE" w:rsidRPr="007A73C9"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Консультации по проф-</w:t>
            </w:r>
          </w:p>
          <w:p w:rsidR="00A66EDE" w:rsidRPr="007A73C9" w:rsidRDefault="00A66EDE" w:rsidP="00A66EDE">
            <w:pPr>
              <w:rPr>
                <w:color w:val="000000"/>
                <w:sz w:val="20"/>
                <w:szCs w:val="20"/>
              </w:rPr>
            </w:pPr>
            <w:r w:rsidRPr="007A73C9">
              <w:rPr>
                <w:color w:val="000000"/>
                <w:sz w:val="20"/>
                <w:szCs w:val="20"/>
              </w:rPr>
              <w:t>ориентации. Прогнозирование летнего отдыха</w:t>
            </w:r>
          </w:p>
        </w:tc>
      </w:tr>
      <w:tr w:rsidR="00A66EDE" w:rsidRPr="00145AB5" w:rsidTr="00E41684">
        <w:tc>
          <w:tcPr>
            <w:tcW w:w="1134" w:type="dxa"/>
          </w:tcPr>
          <w:p w:rsidR="00A66EDE" w:rsidRPr="007A73C9" w:rsidRDefault="00A66EDE" w:rsidP="00A66EDE">
            <w:pPr>
              <w:rPr>
                <w:b/>
                <w:color w:val="000000"/>
                <w:sz w:val="20"/>
                <w:szCs w:val="20"/>
              </w:rPr>
            </w:pPr>
          </w:p>
          <w:p w:rsidR="00A66EDE" w:rsidRPr="007A73C9" w:rsidRDefault="00A66EDE" w:rsidP="00A66EDE">
            <w:pPr>
              <w:rPr>
                <w:b/>
                <w:color w:val="000000"/>
                <w:sz w:val="20"/>
                <w:szCs w:val="20"/>
              </w:rPr>
            </w:pPr>
            <w:r w:rsidRPr="007A73C9">
              <w:rPr>
                <w:b/>
                <w:color w:val="000000"/>
                <w:sz w:val="20"/>
                <w:szCs w:val="20"/>
              </w:rPr>
              <w:t>май</w:t>
            </w:r>
          </w:p>
        </w:tc>
        <w:tc>
          <w:tcPr>
            <w:tcW w:w="1985" w:type="dxa"/>
          </w:tcPr>
          <w:p w:rsidR="00A66EDE" w:rsidRPr="007A73C9" w:rsidRDefault="00A66EDE" w:rsidP="00A66EDE">
            <w:pPr>
              <w:rPr>
                <w:color w:val="000000"/>
                <w:sz w:val="20"/>
                <w:szCs w:val="20"/>
              </w:rPr>
            </w:pPr>
            <w:r w:rsidRPr="007A73C9">
              <w:rPr>
                <w:color w:val="000000"/>
                <w:sz w:val="20"/>
                <w:szCs w:val="20"/>
              </w:rPr>
              <w:t>Производственное совещание с классными руководителями « Анализ совместной работы». Индивидуальные консультации. Организация помощи в трудоустройстве учащимся, которым 14 лет и более на период летних каникул через молодежную биржу труда. Организация летнего отдыха учащихся категорий: МС, ДК, ОП, детей, находящихся в социально опасном положении, состоящих на учете в ОППН, совместно с инспекторами Попечительского Совета ММО №53 и ОППН о/п № 24. Подготовка отчетной документации.</w:t>
            </w:r>
          </w:p>
          <w:p w:rsidR="00A66EDE" w:rsidRPr="007A73C9" w:rsidRDefault="00A66EDE" w:rsidP="00A66EDE">
            <w:pPr>
              <w:rPr>
                <w:b/>
                <w:color w:val="000000"/>
                <w:sz w:val="20"/>
                <w:szCs w:val="20"/>
              </w:rPr>
            </w:pP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Организация помощи в трудоустройстве учащимся, которым исполнилось14 лет и более на период летних каникул через молодежную биржу труда.Инструктаж о правилах поведения на каникулах. Организация летнего отдыха учащихся категорий: МС, ДК, ОП, детей, находящихся в социально опасном положении, состоящих на учете в ОППН, совместно с инспекторами Попечительского Совета ММО №53 и ОППН о/п № 24.</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Организация помощи в трудоустройстве учащимся, которым исполнилось 14 лет и более на период летних каникул через молодежную биржу труда. Анализ успеваемости</w:t>
            </w:r>
          </w:p>
          <w:p w:rsidR="00A66EDE" w:rsidRPr="007A73C9" w:rsidRDefault="00A66EDE" w:rsidP="00A66EDE">
            <w:pPr>
              <w:rPr>
                <w:color w:val="000000"/>
                <w:sz w:val="20"/>
                <w:szCs w:val="20"/>
              </w:rPr>
            </w:pPr>
            <w:r w:rsidRPr="007A73C9">
              <w:rPr>
                <w:color w:val="000000"/>
                <w:sz w:val="20"/>
                <w:szCs w:val="20"/>
              </w:rPr>
              <w:t>Инструктаж о правилах поведения на каникулах.. Организация летнего отдыха.</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Организация помощи в трудоустройстве учащимся, которым исполнилось 14 лет и более на период летних каникул через молодежную биржу труда. Анализ успеваемости. Инструктаж о правилах поведения на каникулах. Организация летнего отдыха.</w:t>
            </w:r>
          </w:p>
        </w:tc>
        <w:tc>
          <w:tcPr>
            <w:tcW w:w="1701" w:type="dxa"/>
          </w:tcPr>
          <w:p w:rsidR="00A66EDE" w:rsidRPr="007A73C9" w:rsidRDefault="00A66EDE" w:rsidP="00A66EDE">
            <w:pPr>
              <w:rPr>
                <w:color w:val="000000"/>
                <w:sz w:val="20"/>
                <w:szCs w:val="20"/>
              </w:rPr>
            </w:pPr>
            <w:r w:rsidRPr="007A73C9">
              <w:rPr>
                <w:color w:val="000000"/>
                <w:sz w:val="20"/>
                <w:szCs w:val="20"/>
              </w:rPr>
              <w:t>Индивидуальные консультации. Беседы об ответственности несовершеннолетних за совершенные правонарушения. Встреча с инспектором ОППН. Организация помощи в трудоустройстве учащимся, которым исполнилось 14 лет и более на период летних каникул через молодежную биржу труда. Анализ успеваемости. Инструктаж о правилах поведения на каникулах. Организация летнего отдыха.</w:t>
            </w:r>
          </w:p>
        </w:tc>
        <w:tc>
          <w:tcPr>
            <w:tcW w:w="1276" w:type="dxa"/>
          </w:tcPr>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Беседы об ответственности несовершеннолетних за совершенные правонарушения. Встреча с инспектором ОППН.Организация помощи в трудоустройстве учащимся, которым исполнилось 14 лет и более на период летних каникул через молодежную биржу труда. Анализ успеваемости. </w:t>
            </w:r>
            <w:r w:rsidRPr="007A73C9">
              <w:rPr>
                <w:color w:val="000000"/>
                <w:sz w:val="20"/>
                <w:szCs w:val="20"/>
              </w:rPr>
              <w:lastRenderedPageBreak/>
              <w:t>Инструктаж о правилах поведения на каникулах. Организация летнего отдыха.</w:t>
            </w:r>
          </w:p>
        </w:tc>
      </w:tr>
      <w:tr w:rsidR="00A66EDE" w:rsidRPr="00145AB5" w:rsidTr="00E41684">
        <w:tblPrEx>
          <w:tblLook w:val="0000"/>
        </w:tblPrEx>
        <w:trPr>
          <w:trHeight w:val="960"/>
        </w:trPr>
        <w:tc>
          <w:tcPr>
            <w:tcW w:w="1134" w:type="dxa"/>
            <w:tcBorders>
              <w:top w:val="nil"/>
              <w:bottom w:val="single" w:sz="4" w:space="0" w:color="auto"/>
            </w:tcBorders>
          </w:tcPr>
          <w:p w:rsidR="00A66EDE" w:rsidRPr="007A73C9" w:rsidRDefault="00A66EDE" w:rsidP="00A66EDE">
            <w:pPr>
              <w:rPr>
                <w:b/>
                <w:color w:val="000000"/>
                <w:sz w:val="20"/>
                <w:szCs w:val="20"/>
              </w:rPr>
            </w:pPr>
          </w:p>
          <w:p w:rsidR="00A66EDE" w:rsidRPr="007A73C9" w:rsidRDefault="00A66EDE" w:rsidP="00A66EDE">
            <w:pPr>
              <w:rPr>
                <w:b/>
                <w:color w:val="000000"/>
                <w:sz w:val="20"/>
                <w:szCs w:val="20"/>
              </w:rPr>
            </w:pPr>
            <w:r w:rsidRPr="007A73C9">
              <w:rPr>
                <w:b/>
                <w:color w:val="000000"/>
                <w:sz w:val="20"/>
                <w:szCs w:val="20"/>
              </w:rPr>
              <w:t>июнь</w:t>
            </w:r>
          </w:p>
        </w:tc>
        <w:tc>
          <w:tcPr>
            <w:tcW w:w="5387" w:type="dxa"/>
            <w:gridSpan w:val="3"/>
            <w:tcBorders>
              <w:top w:val="nil"/>
              <w:bottom w:val="single" w:sz="4" w:space="0" w:color="auto"/>
            </w:tcBorders>
          </w:tcPr>
          <w:p w:rsidR="00A66EDE" w:rsidRPr="007A73C9" w:rsidRDefault="00A66EDE" w:rsidP="00A66EDE">
            <w:pPr>
              <w:rPr>
                <w:color w:val="000000"/>
                <w:sz w:val="20"/>
                <w:szCs w:val="20"/>
              </w:rPr>
            </w:pPr>
            <w:r w:rsidRPr="007A73C9">
              <w:rPr>
                <w:color w:val="000000"/>
                <w:sz w:val="20"/>
                <w:szCs w:val="20"/>
              </w:rPr>
              <w:t>Итоговое производственное совещание с классными руководителями.</w:t>
            </w:r>
          </w:p>
          <w:p w:rsidR="00A66EDE" w:rsidRPr="007A73C9" w:rsidRDefault="00A66EDE" w:rsidP="00A66EDE">
            <w:pPr>
              <w:rPr>
                <w:color w:val="000000"/>
                <w:sz w:val="20"/>
                <w:szCs w:val="20"/>
              </w:rPr>
            </w:pPr>
            <w:r w:rsidRPr="007A73C9">
              <w:rPr>
                <w:color w:val="000000"/>
                <w:sz w:val="20"/>
                <w:szCs w:val="20"/>
              </w:rPr>
              <w:t xml:space="preserve">Сбор информации о прогнозах трудоустройства </w:t>
            </w:r>
          </w:p>
          <w:p w:rsidR="00A66EDE" w:rsidRPr="007A73C9" w:rsidRDefault="00A66EDE" w:rsidP="00A66EDE">
            <w:pPr>
              <w:rPr>
                <w:color w:val="000000"/>
                <w:sz w:val="20"/>
                <w:szCs w:val="20"/>
              </w:rPr>
            </w:pPr>
            <w:r w:rsidRPr="007A73C9">
              <w:rPr>
                <w:color w:val="000000"/>
                <w:sz w:val="20"/>
                <w:szCs w:val="20"/>
              </w:rPr>
              <w:t>9-х,11-х классов. Анализ работы и отчёт по профилактике правонарушений (городская база по профилактике правонарушений, ПМСЦ.). Заключение договоров о совместной деятельности с различными социальными службами Невского района.</w:t>
            </w:r>
          </w:p>
          <w:p w:rsidR="00A66EDE" w:rsidRPr="00E9605B" w:rsidRDefault="00A66EDE" w:rsidP="00A66EDE">
            <w:pPr>
              <w:rPr>
                <w:color w:val="000000"/>
                <w:sz w:val="20"/>
                <w:szCs w:val="20"/>
              </w:rPr>
            </w:pPr>
            <w:r w:rsidRPr="007A73C9">
              <w:rPr>
                <w:color w:val="000000"/>
                <w:sz w:val="20"/>
                <w:szCs w:val="20"/>
              </w:rPr>
              <w:t>Индивидуальные консультации по организации летнего отдыха и трудоустройства.</w:t>
            </w:r>
          </w:p>
        </w:tc>
        <w:tc>
          <w:tcPr>
            <w:tcW w:w="4678" w:type="dxa"/>
            <w:gridSpan w:val="3"/>
            <w:tcBorders>
              <w:top w:val="nil"/>
              <w:bottom w:val="single" w:sz="4" w:space="0" w:color="auto"/>
            </w:tcBorders>
          </w:tcPr>
          <w:p w:rsidR="00A66EDE" w:rsidRPr="007A73C9" w:rsidRDefault="00A66EDE" w:rsidP="00A66EDE">
            <w:pPr>
              <w:rPr>
                <w:color w:val="000000"/>
                <w:sz w:val="20"/>
                <w:szCs w:val="20"/>
              </w:rPr>
            </w:pPr>
          </w:p>
          <w:p w:rsidR="00A66EDE" w:rsidRPr="007A73C9" w:rsidRDefault="00A66EDE" w:rsidP="00A66EDE">
            <w:pPr>
              <w:rPr>
                <w:color w:val="000000"/>
                <w:sz w:val="20"/>
                <w:szCs w:val="20"/>
              </w:rPr>
            </w:pPr>
          </w:p>
          <w:p w:rsidR="00A66EDE" w:rsidRPr="007A73C9" w:rsidRDefault="00A66EDE" w:rsidP="00A66EDE">
            <w:pPr>
              <w:rPr>
                <w:color w:val="000000"/>
                <w:sz w:val="20"/>
                <w:szCs w:val="20"/>
              </w:rPr>
            </w:pPr>
          </w:p>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Консультации для родителей  по организации летнего отдыха и трудоустройства учащихся.</w:t>
            </w:r>
          </w:p>
        </w:tc>
      </w:tr>
    </w:tbl>
    <w:p w:rsidR="00E9605B" w:rsidRDefault="00E9605B" w:rsidP="00E9605B">
      <w:pPr>
        <w:ind w:left="-1134" w:right="-283"/>
        <w:jc w:val="center"/>
        <w:rPr>
          <w:b/>
          <w:color w:val="000000"/>
        </w:rPr>
      </w:pPr>
    </w:p>
    <w:p w:rsidR="00A66EDE" w:rsidRPr="00DB2150" w:rsidRDefault="00A66EDE" w:rsidP="00E9605B">
      <w:pPr>
        <w:ind w:left="-1134" w:right="-283"/>
        <w:jc w:val="center"/>
        <w:rPr>
          <w:b/>
          <w:color w:val="000000"/>
        </w:rPr>
      </w:pPr>
      <w:r w:rsidRPr="00DB2150">
        <w:rPr>
          <w:b/>
          <w:color w:val="000000"/>
        </w:rPr>
        <w:t>9.</w:t>
      </w:r>
      <w:r w:rsidR="00E9605B">
        <w:rPr>
          <w:b/>
          <w:color w:val="000000"/>
        </w:rPr>
        <w:t xml:space="preserve"> </w:t>
      </w:r>
      <w:r w:rsidRPr="00DB2150">
        <w:rPr>
          <w:b/>
          <w:color w:val="000000"/>
        </w:rPr>
        <w:t>Мероприятия по профилактике правонарушений и снижения количества пропусков по неуважительной причине.</w:t>
      </w:r>
    </w:p>
    <w:p w:rsidR="00E9605B" w:rsidRPr="00717CB8" w:rsidRDefault="00A66EDE" w:rsidP="00717CB8">
      <w:pPr>
        <w:ind w:left="-709" w:right="-1"/>
        <w:jc w:val="both"/>
        <w:rPr>
          <w:i/>
          <w:color w:val="000000"/>
        </w:rPr>
      </w:pPr>
      <w:r w:rsidRPr="00145AB5">
        <w:rPr>
          <w:b/>
          <w:color w:val="000000"/>
        </w:rPr>
        <w:t xml:space="preserve">Цели и задачи: </w:t>
      </w:r>
      <w:r w:rsidRPr="00145AB5">
        <w:rPr>
          <w:i/>
          <w:color w:val="000000"/>
        </w:rPr>
        <w:t xml:space="preserve">Формирование устойчивой мотивации к обучению. Предотвращение систематических пропусков без уважительной причины. Изучение основ правовой культуры учащихся, воспитание  личности законопослушной, знающей свои права, свободы и обязанности человека и гражданина. Разъяснение ответственности родителей как первых воспитателей за поведение, образование </w:t>
      </w:r>
      <w:r w:rsidR="00E9605B">
        <w:rPr>
          <w:i/>
          <w:color w:val="000000"/>
        </w:rPr>
        <w:t>и воспитание несовершеннолетних</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127"/>
        <w:gridCol w:w="2126"/>
        <w:gridCol w:w="1985"/>
        <w:gridCol w:w="1984"/>
        <w:gridCol w:w="1985"/>
      </w:tblGrid>
      <w:tr w:rsidR="00A66EDE" w:rsidRPr="00145AB5" w:rsidTr="00E9605B">
        <w:trPr>
          <w:trHeight w:val="585"/>
        </w:trPr>
        <w:tc>
          <w:tcPr>
            <w:tcW w:w="1134" w:type="dxa"/>
            <w:vMerge w:val="restart"/>
          </w:tcPr>
          <w:p w:rsidR="00A66EDE" w:rsidRPr="007A73C9" w:rsidRDefault="00A66EDE" w:rsidP="00A66EDE">
            <w:pPr>
              <w:jc w:val="center"/>
              <w:rPr>
                <w:b/>
                <w:color w:val="000000"/>
                <w:sz w:val="20"/>
                <w:szCs w:val="20"/>
              </w:rPr>
            </w:pPr>
            <w:r w:rsidRPr="007A73C9">
              <w:rPr>
                <w:b/>
                <w:color w:val="000000"/>
                <w:sz w:val="20"/>
                <w:szCs w:val="20"/>
              </w:rPr>
              <w:t>месяц</w:t>
            </w:r>
          </w:p>
        </w:tc>
        <w:tc>
          <w:tcPr>
            <w:tcW w:w="6238" w:type="dxa"/>
            <w:gridSpan w:val="3"/>
          </w:tcPr>
          <w:p w:rsidR="00A66EDE" w:rsidRPr="007A73C9" w:rsidRDefault="00A66EDE" w:rsidP="00A66EDE">
            <w:pPr>
              <w:jc w:val="center"/>
              <w:rPr>
                <w:b/>
                <w:color w:val="000000"/>
                <w:sz w:val="20"/>
                <w:szCs w:val="20"/>
              </w:rPr>
            </w:pPr>
            <w:r w:rsidRPr="007A73C9">
              <w:rPr>
                <w:b/>
                <w:color w:val="000000"/>
                <w:sz w:val="20"/>
                <w:szCs w:val="20"/>
              </w:rPr>
              <w:t>Категория учащихся:</w:t>
            </w:r>
          </w:p>
        </w:tc>
        <w:tc>
          <w:tcPr>
            <w:tcW w:w="1984" w:type="dxa"/>
            <w:vMerge w:val="restart"/>
          </w:tcPr>
          <w:p w:rsidR="00A66EDE" w:rsidRPr="007A73C9" w:rsidRDefault="00A66EDE" w:rsidP="00A66EDE">
            <w:pPr>
              <w:jc w:val="center"/>
              <w:rPr>
                <w:b/>
                <w:color w:val="000000"/>
                <w:sz w:val="20"/>
                <w:szCs w:val="20"/>
              </w:rPr>
            </w:pPr>
            <w:r w:rsidRPr="007A73C9">
              <w:rPr>
                <w:b/>
                <w:color w:val="000000"/>
                <w:sz w:val="20"/>
                <w:szCs w:val="20"/>
              </w:rPr>
              <w:t>Учащиеся состоящие на внутришкольном</w:t>
            </w:r>
            <w:r w:rsidR="00E9605B">
              <w:rPr>
                <w:b/>
                <w:color w:val="000000"/>
                <w:sz w:val="20"/>
                <w:szCs w:val="20"/>
              </w:rPr>
              <w:t xml:space="preserve"> </w:t>
            </w:r>
            <w:r w:rsidRPr="007A73C9">
              <w:rPr>
                <w:b/>
                <w:color w:val="000000"/>
                <w:sz w:val="20"/>
                <w:szCs w:val="20"/>
              </w:rPr>
              <w:t>(ВШК) учёте и  учёте в ОППН.</w:t>
            </w:r>
          </w:p>
        </w:tc>
        <w:tc>
          <w:tcPr>
            <w:tcW w:w="1985" w:type="dxa"/>
            <w:vMerge w:val="restart"/>
          </w:tcPr>
          <w:p w:rsidR="00A66EDE" w:rsidRPr="007A73C9" w:rsidRDefault="00A66EDE" w:rsidP="00A66EDE">
            <w:pPr>
              <w:jc w:val="center"/>
              <w:rPr>
                <w:b/>
                <w:color w:val="000000"/>
                <w:sz w:val="20"/>
                <w:szCs w:val="20"/>
              </w:rPr>
            </w:pPr>
          </w:p>
          <w:p w:rsidR="00A66EDE" w:rsidRPr="007A73C9" w:rsidRDefault="00A66EDE" w:rsidP="00A66EDE">
            <w:pPr>
              <w:jc w:val="center"/>
              <w:rPr>
                <w:b/>
                <w:color w:val="000000"/>
                <w:sz w:val="20"/>
                <w:szCs w:val="20"/>
              </w:rPr>
            </w:pPr>
          </w:p>
          <w:p w:rsidR="00A66EDE" w:rsidRPr="007A73C9" w:rsidRDefault="00A66EDE" w:rsidP="00A66EDE">
            <w:pPr>
              <w:jc w:val="center"/>
              <w:rPr>
                <w:b/>
                <w:color w:val="000000"/>
                <w:sz w:val="20"/>
                <w:szCs w:val="20"/>
              </w:rPr>
            </w:pPr>
            <w:r w:rsidRPr="007A73C9">
              <w:rPr>
                <w:b/>
                <w:color w:val="000000"/>
                <w:sz w:val="20"/>
                <w:szCs w:val="20"/>
              </w:rPr>
              <w:t>Родители.</w:t>
            </w:r>
          </w:p>
        </w:tc>
      </w:tr>
      <w:tr w:rsidR="00A66EDE" w:rsidRPr="00145AB5" w:rsidTr="00E9605B">
        <w:trPr>
          <w:trHeight w:val="251"/>
        </w:trPr>
        <w:tc>
          <w:tcPr>
            <w:tcW w:w="1134" w:type="dxa"/>
            <w:vMerge/>
          </w:tcPr>
          <w:p w:rsidR="00A66EDE" w:rsidRPr="007A73C9" w:rsidRDefault="00A66EDE" w:rsidP="00A66EDE">
            <w:pPr>
              <w:jc w:val="center"/>
              <w:rPr>
                <w:b/>
                <w:color w:val="000000"/>
                <w:sz w:val="20"/>
                <w:szCs w:val="20"/>
              </w:rPr>
            </w:pPr>
          </w:p>
        </w:tc>
        <w:tc>
          <w:tcPr>
            <w:tcW w:w="2127" w:type="dxa"/>
          </w:tcPr>
          <w:p w:rsidR="00A66EDE" w:rsidRPr="007A73C9" w:rsidRDefault="00A66EDE" w:rsidP="00F35694">
            <w:pPr>
              <w:rPr>
                <w:b/>
                <w:color w:val="000000"/>
                <w:sz w:val="20"/>
                <w:szCs w:val="20"/>
              </w:rPr>
            </w:pPr>
            <w:r w:rsidRPr="007A73C9">
              <w:rPr>
                <w:b/>
                <w:color w:val="000000"/>
                <w:sz w:val="20"/>
                <w:szCs w:val="20"/>
              </w:rPr>
              <w:t>1-4 классы.</w:t>
            </w:r>
          </w:p>
        </w:tc>
        <w:tc>
          <w:tcPr>
            <w:tcW w:w="2126" w:type="dxa"/>
          </w:tcPr>
          <w:p w:rsidR="00A66EDE" w:rsidRPr="007A73C9" w:rsidRDefault="00A66EDE" w:rsidP="00F35694">
            <w:pPr>
              <w:rPr>
                <w:b/>
                <w:color w:val="000000"/>
                <w:sz w:val="20"/>
                <w:szCs w:val="20"/>
              </w:rPr>
            </w:pPr>
            <w:r w:rsidRPr="007A73C9">
              <w:rPr>
                <w:b/>
                <w:color w:val="000000"/>
                <w:sz w:val="20"/>
                <w:szCs w:val="20"/>
              </w:rPr>
              <w:t>5-8 классы.</w:t>
            </w:r>
          </w:p>
        </w:tc>
        <w:tc>
          <w:tcPr>
            <w:tcW w:w="1985" w:type="dxa"/>
          </w:tcPr>
          <w:p w:rsidR="00A66EDE" w:rsidRPr="007A73C9" w:rsidRDefault="00A66EDE" w:rsidP="00F35694">
            <w:pPr>
              <w:rPr>
                <w:b/>
                <w:color w:val="000000"/>
                <w:sz w:val="20"/>
                <w:szCs w:val="20"/>
              </w:rPr>
            </w:pPr>
            <w:r w:rsidRPr="007A73C9">
              <w:rPr>
                <w:b/>
                <w:color w:val="000000"/>
                <w:sz w:val="20"/>
                <w:szCs w:val="20"/>
              </w:rPr>
              <w:t>9-11 классы.</w:t>
            </w:r>
          </w:p>
        </w:tc>
        <w:tc>
          <w:tcPr>
            <w:tcW w:w="1984" w:type="dxa"/>
            <w:vMerge/>
          </w:tcPr>
          <w:p w:rsidR="00A66EDE" w:rsidRPr="007A73C9" w:rsidRDefault="00A66EDE" w:rsidP="00A66EDE">
            <w:pPr>
              <w:jc w:val="center"/>
              <w:rPr>
                <w:b/>
                <w:color w:val="000000"/>
                <w:sz w:val="20"/>
                <w:szCs w:val="20"/>
              </w:rPr>
            </w:pPr>
          </w:p>
        </w:tc>
        <w:tc>
          <w:tcPr>
            <w:tcW w:w="1985" w:type="dxa"/>
            <w:vMerge/>
          </w:tcPr>
          <w:p w:rsidR="00A66EDE" w:rsidRPr="007A73C9" w:rsidRDefault="00A66EDE" w:rsidP="00A66EDE">
            <w:pPr>
              <w:jc w:val="center"/>
              <w:rPr>
                <w:b/>
                <w:color w:val="000000"/>
                <w:sz w:val="20"/>
                <w:szCs w:val="20"/>
              </w:rPr>
            </w:pPr>
          </w:p>
        </w:tc>
      </w:tr>
      <w:tr w:rsidR="00A66EDE" w:rsidRPr="00145AB5" w:rsidTr="00E9605B">
        <w:trPr>
          <w:trHeight w:val="5314"/>
        </w:trPr>
        <w:tc>
          <w:tcPr>
            <w:tcW w:w="1134" w:type="dxa"/>
          </w:tcPr>
          <w:p w:rsidR="00A66EDE" w:rsidRPr="007A73C9" w:rsidRDefault="00A66EDE" w:rsidP="00A66EDE">
            <w:pPr>
              <w:jc w:val="center"/>
              <w:rPr>
                <w:b/>
                <w:color w:val="000000"/>
                <w:sz w:val="20"/>
                <w:szCs w:val="20"/>
              </w:rPr>
            </w:pPr>
            <w:r w:rsidRPr="007A73C9">
              <w:rPr>
                <w:b/>
                <w:color w:val="000000"/>
                <w:sz w:val="20"/>
                <w:szCs w:val="20"/>
              </w:rPr>
              <w:t>сентябрь</w:t>
            </w:r>
          </w:p>
        </w:tc>
        <w:tc>
          <w:tcPr>
            <w:tcW w:w="2127" w:type="dxa"/>
          </w:tcPr>
          <w:p w:rsidR="00A66EDE" w:rsidRPr="007A73C9" w:rsidRDefault="00A66EDE" w:rsidP="00A66EDE">
            <w:pPr>
              <w:rPr>
                <w:color w:val="000000"/>
                <w:sz w:val="20"/>
                <w:szCs w:val="20"/>
              </w:rPr>
            </w:pPr>
            <w:r w:rsidRPr="007A73C9">
              <w:rPr>
                <w:color w:val="000000"/>
                <w:sz w:val="20"/>
                <w:szCs w:val="20"/>
              </w:rPr>
              <w:t>Организация медосмотров и составление карты здоровья классов.</w:t>
            </w:r>
          </w:p>
          <w:p w:rsidR="00A66EDE" w:rsidRPr="007A73C9" w:rsidRDefault="00A66EDE" w:rsidP="00A66EDE">
            <w:pPr>
              <w:rPr>
                <w:color w:val="000000"/>
                <w:sz w:val="20"/>
                <w:szCs w:val="20"/>
              </w:rPr>
            </w:pPr>
            <w:r w:rsidRPr="007A73C9">
              <w:rPr>
                <w:color w:val="000000"/>
                <w:sz w:val="20"/>
                <w:szCs w:val="20"/>
              </w:rPr>
              <w:t>Классный час «Безопасность дома и на улице»,</w:t>
            </w:r>
          </w:p>
          <w:p w:rsidR="00A66EDE" w:rsidRPr="007A73C9" w:rsidRDefault="00A66EDE" w:rsidP="00A66EDE">
            <w:pPr>
              <w:rPr>
                <w:color w:val="000000"/>
                <w:sz w:val="20"/>
                <w:szCs w:val="20"/>
              </w:rPr>
            </w:pPr>
            <w:r w:rsidRPr="007A73C9">
              <w:rPr>
                <w:color w:val="000000"/>
                <w:sz w:val="20"/>
                <w:szCs w:val="20"/>
              </w:rPr>
              <w:t>Инструктаж по ПДД, травматизму, поведению на транспорте.</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7A73C9"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Составление и обсуждение схемы «Безопасный путь в гимназию и домой».</w:t>
            </w:r>
          </w:p>
        </w:tc>
        <w:tc>
          <w:tcPr>
            <w:tcW w:w="2126" w:type="dxa"/>
          </w:tcPr>
          <w:p w:rsidR="00A66EDE" w:rsidRPr="007A73C9" w:rsidRDefault="00A66EDE" w:rsidP="00A66EDE">
            <w:pPr>
              <w:rPr>
                <w:color w:val="000000"/>
                <w:sz w:val="20"/>
                <w:szCs w:val="20"/>
              </w:rPr>
            </w:pPr>
            <w:r w:rsidRPr="007A73C9">
              <w:rPr>
                <w:color w:val="000000"/>
                <w:sz w:val="20"/>
                <w:szCs w:val="20"/>
              </w:rPr>
              <w:t>Организация медосмотров и составление карты здоровья классов.</w:t>
            </w:r>
          </w:p>
          <w:p w:rsidR="00A66EDE" w:rsidRPr="007A73C9" w:rsidRDefault="00A66EDE" w:rsidP="00A66EDE">
            <w:pPr>
              <w:rPr>
                <w:color w:val="000000"/>
                <w:sz w:val="20"/>
                <w:szCs w:val="20"/>
              </w:rPr>
            </w:pPr>
            <w:r w:rsidRPr="007A73C9">
              <w:rPr>
                <w:color w:val="000000"/>
                <w:sz w:val="20"/>
                <w:szCs w:val="20"/>
              </w:rPr>
              <w:t>Классный час «Правила поведения в общественных местах». Инструктаж «Единые педагогические требования к учащимся»</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E9605B"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Встреча с инспектором ОППН.</w:t>
            </w:r>
          </w:p>
        </w:tc>
        <w:tc>
          <w:tcPr>
            <w:tcW w:w="1985" w:type="dxa"/>
          </w:tcPr>
          <w:p w:rsidR="00A66EDE" w:rsidRPr="007A73C9" w:rsidRDefault="00A66EDE" w:rsidP="00A66EDE">
            <w:pPr>
              <w:rPr>
                <w:color w:val="000000"/>
                <w:sz w:val="20"/>
                <w:szCs w:val="20"/>
              </w:rPr>
            </w:pPr>
            <w:r w:rsidRPr="007A73C9">
              <w:rPr>
                <w:color w:val="000000"/>
                <w:sz w:val="20"/>
                <w:szCs w:val="20"/>
              </w:rPr>
              <w:t>Организация медосмотров и составление карты здоровья классов.</w:t>
            </w:r>
          </w:p>
          <w:p w:rsidR="00A66EDE" w:rsidRPr="007A73C9" w:rsidRDefault="00A66EDE" w:rsidP="00A66EDE">
            <w:pPr>
              <w:rPr>
                <w:color w:val="000000"/>
                <w:sz w:val="20"/>
                <w:szCs w:val="20"/>
              </w:rPr>
            </w:pPr>
            <w:r w:rsidRPr="007A73C9">
              <w:rPr>
                <w:color w:val="000000"/>
                <w:sz w:val="20"/>
                <w:szCs w:val="20"/>
              </w:rPr>
              <w:t>Классный час «Правила поведения в общественных местах». Инструктаж «Единые педагогические требования к учащимся»</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E9605B"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Встреча с инспектором ОППН.</w:t>
            </w:r>
          </w:p>
        </w:tc>
        <w:tc>
          <w:tcPr>
            <w:tcW w:w="1984" w:type="dxa"/>
          </w:tcPr>
          <w:p w:rsidR="00A66EDE" w:rsidRPr="007A73C9" w:rsidRDefault="00A66EDE" w:rsidP="00A66EDE">
            <w:pPr>
              <w:rPr>
                <w:color w:val="000000"/>
                <w:sz w:val="20"/>
                <w:szCs w:val="20"/>
              </w:rPr>
            </w:pPr>
            <w:r w:rsidRPr="007A73C9">
              <w:rPr>
                <w:color w:val="000000"/>
                <w:sz w:val="20"/>
                <w:szCs w:val="20"/>
              </w:rPr>
              <w:t>Организация медосмотров и составление карты здоровья классов.</w:t>
            </w:r>
          </w:p>
          <w:p w:rsidR="00A66EDE" w:rsidRPr="007A73C9" w:rsidRDefault="00A66EDE" w:rsidP="00A66EDE">
            <w:pPr>
              <w:rPr>
                <w:color w:val="000000"/>
                <w:sz w:val="20"/>
                <w:szCs w:val="20"/>
              </w:rPr>
            </w:pPr>
            <w:r w:rsidRPr="007A73C9">
              <w:rPr>
                <w:color w:val="000000"/>
                <w:sz w:val="20"/>
                <w:szCs w:val="20"/>
              </w:rPr>
              <w:t>Классный час «Правила поведения в общественных местах». Инструктаж «Единые педагогические требования к учащимся»</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E9605B"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Встреча с инспектором ОППН.</w:t>
            </w:r>
          </w:p>
        </w:tc>
        <w:tc>
          <w:tcPr>
            <w:tcW w:w="1985" w:type="dxa"/>
          </w:tcPr>
          <w:p w:rsidR="00A66EDE" w:rsidRPr="007A73C9" w:rsidRDefault="00A66EDE" w:rsidP="00A66EDE">
            <w:pPr>
              <w:rPr>
                <w:color w:val="000000"/>
                <w:sz w:val="20"/>
                <w:szCs w:val="20"/>
              </w:rPr>
            </w:pPr>
            <w:r w:rsidRPr="007A73C9">
              <w:rPr>
                <w:color w:val="000000"/>
                <w:sz w:val="20"/>
                <w:szCs w:val="20"/>
              </w:rPr>
              <w:t>Организация медосмотров. Классный час «Правила поведения в общественных местах». Инструктаж «Единые педагогические требования к учащимся»</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E9605B" w:rsidRDefault="00A66EDE" w:rsidP="00A66EDE">
            <w:pPr>
              <w:rPr>
                <w:color w:val="000000"/>
                <w:sz w:val="20"/>
                <w:szCs w:val="20"/>
              </w:rPr>
            </w:pPr>
            <w:r w:rsidRPr="007A73C9">
              <w:rPr>
                <w:color w:val="000000"/>
                <w:sz w:val="20"/>
                <w:szCs w:val="20"/>
              </w:rPr>
              <w:t>Проведение бесед «Здоровый образ жизни» совместно с педагогами ПМСЦ Невского района. Встреча с инспектором ОППН.</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t>октябрь</w:t>
            </w:r>
          </w:p>
        </w:tc>
        <w:tc>
          <w:tcPr>
            <w:tcW w:w="2127" w:type="dxa"/>
          </w:tcPr>
          <w:p w:rsidR="00A66EDE" w:rsidRPr="007A73C9" w:rsidRDefault="00A66EDE" w:rsidP="00A66EDE">
            <w:pPr>
              <w:rPr>
                <w:color w:val="000000"/>
                <w:sz w:val="20"/>
                <w:szCs w:val="20"/>
              </w:rPr>
            </w:pPr>
            <w:r w:rsidRPr="007A73C9">
              <w:rPr>
                <w:color w:val="000000"/>
                <w:sz w:val="20"/>
                <w:szCs w:val="20"/>
              </w:rPr>
              <w:t>Игра «Осторожность».</w:t>
            </w:r>
          </w:p>
          <w:p w:rsidR="00A66EDE" w:rsidRPr="007A73C9" w:rsidRDefault="00A66EDE" w:rsidP="00A66EDE">
            <w:pPr>
              <w:rPr>
                <w:color w:val="000000"/>
                <w:sz w:val="20"/>
                <w:szCs w:val="20"/>
              </w:rPr>
            </w:pPr>
            <w:r w:rsidRPr="007A73C9">
              <w:rPr>
                <w:color w:val="000000"/>
                <w:sz w:val="20"/>
                <w:szCs w:val="20"/>
              </w:rPr>
              <w:t xml:space="preserve">Инструктаж по ПДД, травматизму, поведению на транспорте. </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7A73C9" w:rsidRDefault="00A66EDE" w:rsidP="00A66EDE">
            <w:pPr>
              <w:rPr>
                <w:color w:val="000000"/>
                <w:sz w:val="20"/>
                <w:szCs w:val="20"/>
              </w:rPr>
            </w:pPr>
          </w:p>
          <w:p w:rsidR="00A66EDE" w:rsidRPr="007A73C9" w:rsidRDefault="00A66EDE" w:rsidP="00A66EDE">
            <w:pPr>
              <w:jc w:val="center"/>
              <w:rPr>
                <w:color w:val="000000"/>
                <w:sz w:val="20"/>
                <w:szCs w:val="20"/>
              </w:rPr>
            </w:pPr>
          </w:p>
        </w:tc>
        <w:tc>
          <w:tcPr>
            <w:tcW w:w="2126" w:type="dxa"/>
          </w:tcPr>
          <w:p w:rsidR="00A66EDE" w:rsidRPr="007A73C9" w:rsidRDefault="00A66EDE" w:rsidP="00A66EDE">
            <w:pPr>
              <w:rPr>
                <w:color w:val="000000"/>
                <w:sz w:val="20"/>
                <w:szCs w:val="20"/>
              </w:rPr>
            </w:pPr>
            <w:r w:rsidRPr="007A73C9">
              <w:rPr>
                <w:color w:val="000000"/>
                <w:sz w:val="20"/>
                <w:szCs w:val="20"/>
              </w:rPr>
              <w:t xml:space="preserve">Классный час «Возможные опасности на улице и дома». Инструктаж по ПДД, травматизму, поведению в транспорте. </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E9605B" w:rsidRDefault="00A66EDE" w:rsidP="00E9605B">
            <w:pPr>
              <w:rPr>
                <w:color w:val="000000"/>
                <w:sz w:val="20"/>
                <w:szCs w:val="20"/>
              </w:rPr>
            </w:pPr>
            <w:r w:rsidRPr="007A73C9">
              <w:rPr>
                <w:color w:val="000000"/>
                <w:sz w:val="20"/>
                <w:szCs w:val="20"/>
              </w:rPr>
              <w:t xml:space="preserve">Род.собрание </w:t>
            </w:r>
            <w:r w:rsidRPr="007A73C9">
              <w:rPr>
                <w:color w:val="000000"/>
                <w:sz w:val="20"/>
                <w:szCs w:val="20"/>
              </w:rPr>
              <w:lastRenderedPageBreak/>
              <w:t>«Трудности адаптационного периода и пути их преодоления».</w:t>
            </w:r>
          </w:p>
        </w:tc>
        <w:tc>
          <w:tcPr>
            <w:tcW w:w="1985" w:type="dxa"/>
          </w:tcPr>
          <w:p w:rsidR="00A66EDE" w:rsidRPr="007A73C9" w:rsidRDefault="00A66EDE" w:rsidP="00A66EDE">
            <w:pPr>
              <w:rPr>
                <w:color w:val="000000"/>
                <w:sz w:val="20"/>
                <w:szCs w:val="20"/>
              </w:rPr>
            </w:pPr>
            <w:r w:rsidRPr="007A73C9">
              <w:rPr>
                <w:color w:val="000000"/>
                <w:sz w:val="20"/>
                <w:szCs w:val="20"/>
              </w:rPr>
              <w:lastRenderedPageBreak/>
              <w:t xml:space="preserve">Классный час «Самозащита и приделы необходимой самообороны». Инструктаж по ПДД, травматизму, поведению на транспорте. </w:t>
            </w:r>
          </w:p>
          <w:p w:rsidR="00A66EDE" w:rsidRPr="007A73C9" w:rsidRDefault="00A66EDE" w:rsidP="00A66EDE">
            <w:pPr>
              <w:rPr>
                <w:color w:val="000000"/>
                <w:sz w:val="20"/>
                <w:szCs w:val="20"/>
              </w:rPr>
            </w:pPr>
            <w:r w:rsidRPr="007A73C9">
              <w:rPr>
                <w:color w:val="000000"/>
                <w:sz w:val="20"/>
                <w:szCs w:val="20"/>
              </w:rPr>
              <w:t>Месячник «Внимание: дети».</w:t>
            </w:r>
          </w:p>
          <w:p w:rsidR="00A66EDE" w:rsidRPr="007A73C9" w:rsidRDefault="00A66EDE" w:rsidP="00A66EDE">
            <w:pPr>
              <w:jc w:val="center"/>
              <w:rPr>
                <w:b/>
                <w:color w:val="000000"/>
                <w:sz w:val="20"/>
                <w:szCs w:val="20"/>
              </w:rPr>
            </w:pPr>
          </w:p>
        </w:tc>
        <w:tc>
          <w:tcPr>
            <w:tcW w:w="1984" w:type="dxa"/>
          </w:tcPr>
          <w:p w:rsidR="00A66EDE" w:rsidRPr="007A73C9" w:rsidRDefault="00A66EDE" w:rsidP="00A66EDE">
            <w:pPr>
              <w:rPr>
                <w:color w:val="000000"/>
                <w:sz w:val="20"/>
                <w:szCs w:val="20"/>
              </w:rPr>
            </w:pPr>
            <w:r w:rsidRPr="007A73C9">
              <w:rPr>
                <w:color w:val="000000"/>
                <w:sz w:val="20"/>
                <w:szCs w:val="20"/>
              </w:rPr>
              <w:lastRenderedPageBreak/>
              <w:t xml:space="preserve">Инструктаж по ПДД, травматизму, поведению в транспорте. </w:t>
            </w:r>
          </w:p>
          <w:p w:rsidR="00A66EDE" w:rsidRPr="007A73C9" w:rsidRDefault="00A66EDE" w:rsidP="00A66EDE">
            <w:pPr>
              <w:rPr>
                <w:color w:val="000000"/>
                <w:sz w:val="20"/>
                <w:szCs w:val="20"/>
              </w:rPr>
            </w:pPr>
            <w:r w:rsidRPr="007A73C9">
              <w:rPr>
                <w:color w:val="000000"/>
                <w:sz w:val="20"/>
                <w:szCs w:val="20"/>
              </w:rPr>
              <w:t xml:space="preserve">Месячник «Внимание дети». Встреча с инспектором ОППН, беседа об уголовной ответственности </w:t>
            </w:r>
            <w:r w:rsidRPr="007A73C9">
              <w:rPr>
                <w:color w:val="000000"/>
                <w:sz w:val="20"/>
                <w:szCs w:val="20"/>
              </w:rPr>
              <w:lastRenderedPageBreak/>
              <w:t>несовершеннолетних</w:t>
            </w:r>
          </w:p>
          <w:p w:rsidR="00A66EDE" w:rsidRPr="007A73C9" w:rsidRDefault="00A66EDE" w:rsidP="00A66EDE">
            <w:pPr>
              <w:jc w:val="center"/>
              <w:rPr>
                <w:b/>
                <w:color w:val="000000"/>
                <w:sz w:val="20"/>
                <w:szCs w:val="20"/>
              </w:rPr>
            </w:pPr>
          </w:p>
        </w:tc>
        <w:tc>
          <w:tcPr>
            <w:tcW w:w="1985" w:type="dxa"/>
          </w:tcPr>
          <w:p w:rsidR="00A66EDE" w:rsidRPr="007A73C9" w:rsidRDefault="00A66EDE" w:rsidP="00A66EDE">
            <w:pPr>
              <w:rPr>
                <w:color w:val="000000"/>
                <w:sz w:val="20"/>
                <w:szCs w:val="20"/>
              </w:rPr>
            </w:pPr>
            <w:r w:rsidRPr="007A73C9">
              <w:rPr>
                <w:color w:val="000000"/>
                <w:sz w:val="20"/>
                <w:szCs w:val="20"/>
              </w:rPr>
              <w:lastRenderedPageBreak/>
              <w:t xml:space="preserve">Родительский классный час «Ответственность родителей за воспитание и образование детей» в соответствии с законодательством РФ. Помощь в организации досуга учащихся в </w:t>
            </w:r>
            <w:r w:rsidRPr="007A73C9">
              <w:rPr>
                <w:color w:val="000000"/>
                <w:sz w:val="20"/>
                <w:szCs w:val="20"/>
              </w:rPr>
              <w:lastRenderedPageBreak/>
              <w:t>каникулярное время.</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lastRenderedPageBreak/>
              <w:t>ноябрь</w:t>
            </w:r>
          </w:p>
        </w:tc>
        <w:tc>
          <w:tcPr>
            <w:tcW w:w="2127" w:type="dxa"/>
          </w:tcPr>
          <w:p w:rsidR="00A66EDE" w:rsidRPr="007A73C9" w:rsidRDefault="00A66EDE" w:rsidP="00A66EDE">
            <w:pPr>
              <w:rPr>
                <w:b/>
                <w:color w:val="000000"/>
                <w:sz w:val="20"/>
                <w:szCs w:val="20"/>
              </w:rPr>
            </w:pPr>
            <w:r w:rsidRPr="007A73C9">
              <w:rPr>
                <w:color w:val="000000"/>
                <w:sz w:val="20"/>
                <w:szCs w:val="20"/>
              </w:rPr>
              <w:t xml:space="preserve">Классный час «Моё свободное время»Беседа«Мои права и обязанности»(по закону об образовании).Инструктаж по ПДД, травматизму, поведению на транспорте. </w:t>
            </w:r>
          </w:p>
        </w:tc>
        <w:tc>
          <w:tcPr>
            <w:tcW w:w="2126" w:type="dxa"/>
          </w:tcPr>
          <w:p w:rsidR="00A66EDE" w:rsidRPr="007A73C9" w:rsidRDefault="00A66EDE" w:rsidP="00A66EDE">
            <w:pPr>
              <w:rPr>
                <w:b/>
                <w:color w:val="000000"/>
                <w:sz w:val="20"/>
                <w:szCs w:val="20"/>
              </w:rPr>
            </w:pPr>
            <w:r w:rsidRPr="007A73C9">
              <w:rPr>
                <w:color w:val="000000"/>
                <w:sz w:val="20"/>
                <w:szCs w:val="20"/>
              </w:rPr>
              <w:t xml:space="preserve">Классный час «Легко ли быть молодым».Беседа«Мои права и обязанности»(по закону об образовании).Инструктаж по ПДД, травматизму, поведению на транспорте. </w:t>
            </w:r>
          </w:p>
        </w:tc>
        <w:tc>
          <w:tcPr>
            <w:tcW w:w="1985" w:type="dxa"/>
          </w:tcPr>
          <w:p w:rsidR="00A66EDE" w:rsidRPr="007A73C9" w:rsidRDefault="00A66EDE" w:rsidP="00A66EDE">
            <w:pPr>
              <w:rPr>
                <w:b/>
                <w:color w:val="000000"/>
                <w:sz w:val="20"/>
                <w:szCs w:val="20"/>
              </w:rPr>
            </w:pPr>
            <w:r w:rsidRPr="007A73C9">
              <w:rPr>
                <w:color w:val="000000"/>
                <w:sz w:val="20"/>
                <w:szCs w:val="20"/>
              </w:rPr>
              <w:t xml:space="preserve">Беседа «Мои права и обязанности»(по закону об образовании).Тестирование «Как выбрать профессию».Инструктаж по ПДД, травматизму, поведению на транспорте. </w:t>
            </w:r>
          </w:p>
        </w:tc>
        <w:tc>
          <w:tcPr>
            <w:tcW w:w="1984" w:type="dxa"/>
          </w:tcPr>
          <w:p w:rsidR="00A66EDE" w:rsidRPr="007A73C9" w:rsidRDefault="00A66EDE" w:rsidP="00A66EDE">
            <w:pPr>
              <w:rPr>
                <w:color w:val="000000"/>
                <w:sz w:val="20"/>
                <w:szCs w:val="20"/>
              </w:rPr>
            </w:pPr>
            <w:r w:rsidRPr="007A73C9">
              <w:rPr>
                <w:color w:val="000000"/>
                <w:sz w:val="20"/>
                <w:szCs w:val="20"/>
              </w:rPr>
              <w:t>Беседа соц.педагога и психолога о трудностях в учебе и общении. Беседа «Мои права и обязанности»(по закону об образовании).Инструктаж по ПДД, травматизму, поведению на транспорте.</w:t>
            </w:r>
          </w:p>
        </w:tc>
        <w:tc>
          <w:tcPr>
            <w:tcW w:w="1985" w:type="dxa"/>
          </w:tcPr>
          <w:p w:rsidR="00A66EDE" w:rsidRPr="007A73C9" w:rsidRDefault="00A66EDE" w:rsidP="00A66EDE">
            <w:pPr>
              <w:rPr>
                <w:b/>
                <w:color w:val="000000"/>
                <w:sz w:val="20"/>
                <w:szCs w:val="20"/>
              </w:rPr>
            </w:pPr>
            <w:r w:rsidRPr="007A73C9">
              <w:rPr>
                <w:color w:val="000000"/>
                <w:sz w:val="20"/>
                <w:szCs w:val="20"/>
              </w:rPr>
              <w:t>Родительский классный час «Наркотики и их распространение». Учет и анализ использования свободного времени учащимися.</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t>декабрь</w:t>
            </w:r>
          </w:p>
        </w:tc>
        <w:tc>
          <w:tcPr>
            <w:tcW w:w="2127" w:type="dxa"/>
          </w:tcPr>
          <w:p w:rsidR="00A66EDE" w:rsidRPr="007A73C9" w:rsidRDefault="00A66EDE" w:rsidP="00A66EDE">
            <w:pPr>
              <w:rPr>
                <w:color w:val="000000"/>
                <w:sz w:val="20"/>
                <w:szCs w:val="20"/>
              </w:rPr>
            </w:pPr>
          </w:p>
          <w:p w:rsidR="00A66EDE" w:rsidRPr="007A73C9" w:rsidRDefault="00A66EDE" w:rsidP="00A66EDE">
            <w:pPr>
              <w:rPr>
                <w:b/>
                <w:color w:val="000000"/>
                <w:sz w:val="20"/>
                <w:szCs w:val="20"/>
              </w:rPr>
            </w:pPr>
            <w:r w:rsidRPr="007A73C9">
              <w:rPr>
                <w:color w:val="000000"/>
                <w:sz w:val="20"/>
                <w:szCs w:val="20"/>
              </w:rPr>
              <w:t>Классный час «Как вести себя дома и в общественных местах».Инструктаж по ПДД, травматизму, поведению на транспорте. Помощь в организации досуга учащихся в каникулярное время..</w:t>
            </w:r>
          </w:p>
        </w:tc>
        <w:tc>
          <w:tcPr>
            <w:tcW w:w="2126" w:type="dxa"/>
          </w:tcPr>
          <w:p w:rsidR="00A66EDE" w:rsidRPr="007A73C9" w:rsidRDefault="00A66EDE" w:rsidP="00A66EDE">
            <w:pPr>
              <w:rPr>
                <w:color w:val="000000"/>
                <w:sz w:val="20"/>
                <w:szCs w:val="20"/>
              </w:rPr>
            </w:pPr>
          </w:p>
          <w:p w:rsidR="00A66EDE" w:rsidRPr="007A73C9" w:rsidRDefault="00A66EDE" w:rsidP="00A66EDE">
            <w:pPr>
              <w:rPr>
                <w:b/>
                <w:color w:val="000000"/>
                <w:sz w:val="20"/>
                <w:szCs w:val="20"/>
              </w:rPr>
            </w:pPr>
            <w:r w:rsidRPr="007A73C9">
              <w:rPr>
                <w:color w:val="000000"/>
                <w:sz w:val="20"/>
                <w:szCs w:val="20"/>
              </w:rPr>
              <w:t>Классный час «Ответственность несовершеннолетних за приобретение, хранение, наркотических и взрывчатых веществ». Инструктаж по ПДД, травматизму, поведению на транспорте. Помощь в организации досуга учащихся в каникулярное время..</w:t>
            </w:r>
          </w:p>
        </w:tc>
        <w:tc>
          <w:tcPr>
            <w:tcW w:w="1985"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Классный час «Ответственность несовершеннолетних за приобретение, хранение, наркотических и взрывчатых веществ».Инструктажпо ПДД, травматизму, поведению на транспорте. Помощь в организации досуга учащихся в каникулярное время..</w:t>
            </w:r>
          </w:p>
        </w:tc>
        <w:tc>
          <w:tcPr>
            <w:tcW w:w="1984" w:type="dxa"/>
          </w:tcPr>
          <w:p w:rsidR="00A66EDE" w:rsidRPr="007A73C9" w:rsidRDefault="00A66EDE" w:rsidP="00A66EDE">
            <w:pPr>
              <w:rPr>
                <w:color w:val="000000"/>
                <w:sz w:val="20"/>
                <w:szCs w:val="20"/>
              </w:rPr>
            </w:pPr>
          </w:p>
          <w:p w:rsidR="00A66EDE" w:rsidRPr="007A73C9" w:rsidRDefault="00A66EDE" w:rsidP="00A66EDE">
            <w:pPr>
              <w:rPr>
                <w:b/>
                <w:color w:val="000000"/>
                <w:sz w:val="20"/>
                <w:szCs w:val="20"/>
              </w:rPr>
            </w:pPr>
            <w:r w:rsidRPr="007A73C9">
              <w:rPr>
                <w:color w:val="000000"/>
                <w:sz w:val="20"/>
                <w:szCs w:val="20"/>
              </w:rPr>
              <w:t>Классный час «Ответственность несовершеннолетних за приобретение, хранение, наркотических и взрывчатых веществ». Инструктаж по ПДД, травматизму, поведению на транспорте. Помощь в организации досуга учащихся в каникулярное время.</w:t>
            </w:r>
          </w:p>
        </w:tc>
        <w:tc>
          <w:tcPr>
            <w:tcW w:w="1985" w:type="dxa"/>
          </w:tcPr>
          <w:p w:rsidR="00A66EDE" w:rsidRPr="007A73C9" w:rsidRDefault="00A66EDE" w:rsidP="00A66EDE">
            <w:pPr>
              <w:rPr>
                <w:color w:val="000000"/>
                <w:sz w:val="20"/>
                <w:szCs w:val="20"/>
              </w:rPr>
            </w:pPr>
          </w:p>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w:t>
            </w:r>
          </w:p>
          <w:p w:rsidR="00A66EDE" w:rsidRPr="007A73C9" w:rsidRDefault="00A66EDE" w:rsidP="00A66EDE">
            <w:pPr>
              <w:rPr>
                <w:color w:val="000000"/>
                <w:sz w:val="20"/>
                <w:szCs w:val="20"/>
              </w:rPr>
            </w:pPr>
            <w:r w:rsidRPr="007A73C9">
              <w:rPr>
                <w:color w:val="000000"/>
                <w:sz w:val="20"/>
                <w:szCs w:val="20"/>
              </w:rPr>
              <w:t>Инструктаж по ПДД, травматизму, поведению в транспорте. Встреча с инспектором ОППН.</w:t>
            </w:r>
          </w:p>
          <w:p w:rsidR="00A66EDE" w:rsidRPr="007A73C9" w:rsidRDefault="00A66EDE" w:rsidP="00A66EDE">
            <w:pPr>
              <w:rPr>
                <w:b/>
                <w:color w:val="000000"/>
                <w:sz w:val="20"/>
                <w:szCs w:val="20"/>
              </w:rPr>
            </w:pPr>
            <w:r w:rsidRPr="007A73C9">
              <w:rPr>
                <w:color w:val="000000"/>
                <w:sz w:val="20"/>
                <w:szCs w:val="20"/>
              </w:rPr>
              <w:t>Помощь в организации досуга учащихся в каникулярное время.</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t>январь</w:t>
            </w:r>
          </w:p>
        </w:tc>
        <w:tc>
          <w:tcPr>
            <w:tcW w:w="2127" w:type="dxa"/>
          </w:tcPr>
          <w:p w:rsidR="00A66EDE" w:rsidRPr="007A73C9" w:rsidRDefault="00A66EDE" w:rsidP="00A66EDE">
            <w:pPr>
              <w:rPr>
                <w:color w:val="000000"/>
                <w:sz w:val="20"/>
                <w:szCs w:val="20"/>
              </w:rPr>
            </w:pPr>
            <w:r w:rsidRPr="007A73C9">
              <w:rPr>
                <w:color w:val="000000"/>
                <w:sz w:val="20"/>
                <w:szCs w:val="20"/>
              </w:rPr>
              <w:t>Классный час «Анализ успеваемости».Инструктаж «Единые педагогические требования к учащимся» Месячник «Внимание: дети».</w:t>
            </w:r>
          </w:p>
          <w:p w:rsidR="00A66EDE" w:rsidRPr="007A73C9" w:rsidRDefault="00A66EDE" w:rsidP="00A66EDE">
            <w:pPr>
              <w:rPr>
                <w:b/>
                <w:color w:val="000000"/>
                <w:sz w:val="20"/>
                <w:szCs w:val="20"/>
              </w:rPr>
            </w:pPr>
          </w:p>
          <w:p w:rsidR="00A66EDE" w:rsidRPr="007A73C9" w:rsidRDefault="00A66EDE" w:rsidP="00A66EDE">
            <w:pPr>
              <w:rPr>
                <w:b/>
                <w:color w:val="000000"/>
                <w:sz w:val="20"/>
                <w:szCs w:val="20"/>
              </w:rPr>
            </w:pPr>
          </w:p>
        </w:tc>
        <w:tc>
          <w:tcPr>
            <w:tcW w:w="2126" w:type="dxa"/>
          </w:tcPr>
          <w:p w:rsidR="00A66EDE" w:rsidRPr="007A73C9" w:rsidRDefault="00A66EDE" w:rsidP="00A66EDE">
            <w:pPr>
              <w:rPr>
                <w:color w:val="000000"/>
                <w:sz w:val="20"/>
                <w:szCs w:val="20"/>
              </w:rPr>
            </w:pPr>
            <w:r w:rsidRPr="007A73C9">
              <w:rPr>
                <w:color w:val="000000"/>
                <w:sz w:val="20"/>
                <w:szCs w:val="20"/>
              </w:rPr>
              <w:t>Классный час «Анализ успеваемости».Инструктаж «Единые педагогические требования к учащимся» Месячник «Внимание: дети».</w:t>
            </w:r>
          </w:p>
          <w:p w:rsidR="00A66EDE" w:rsidRPr="007A73C9" w:rsidRDefault="00A66EDE" w:rsidP="00A66EDE">
            <w:pPr>
              <w:rPr>
                <w:b/>
                <w:color w:val="000000"/>
                <w:sz w:val="20"/>
                <w:szCs w:val="20"/>
              </w:rPr>
            </w:pPr>
          </w:p>
        </w:tc>
        <w:tc>
          <w:tcPr>
            <w:tcW w:w="1985" w:type="dxa"/>
          </w:tcPr>
          <w:p w:rsidR="00A66EDE" w:rsidRPr="007A73C9" w:rsidRDefault="00A66EDE" w:rsidP="00A66EDE">
            <w:pPr>
              <w:rPr>
                <w:color w:val="000000"/>
                <w:sz w:val="20"/>
                <w:szCs w:val="20"/>
              </w:rPr>
            </w:pPr>
            <w:r w:rsidRPr="007A73C9">
              <w:rPr>
                <w:color w:val="000000"/>
                <w:sz w:val="20"/>
                <w:szCs w:val="20"/>
              </w:rPr>
              <w:t>Классный час «Анализ успеваемости».Инструктаж «Единые педагогические требования к учащимся» Месячник «Внимание: дети».</w:t>
            </w:r>
          </w:p>
          <w:p w:rsidR="00A66EDE" w:rsidRPr="007A73C9" w:rsidRDefault="00A66EDE" w:rsidP="00A66EDE">
            <w:pPr>
              <w:rPr>
                <w:b/>
                <w:color w:val="000000"/>
                <w:sz w:val="20"/>
                <w:szCs w:val="20"/>
              </w:rPr>
            </w:pPr>
          </w:p>
        </w:tc>
        <w:tc>
          <w:tcPr>
            <w:tcW w:w="1984" w:type="dxa"/>
          </w:tcPr>
          <w:p w:rsidR="00A66EDE" w:rsidRPr="001A18C1" w:rsidRDefault="00A66EDE" w:rsidP="00A66EDE">
            <w:pPr>
              <w:rPr>
                <w:color w:val="000000"/>
                <w:sz w:val="20"/>
                <w:szCs w:val="20"/>
              </w:rPr>
            </w:pPr>
            <w:r w:rsidRPr="007A73C9">
              <w:rPr>
                <w:color w:val="000000"/>
                <w:sz w:val="20"/>
                <w:szCs w:val="20"/>
              </w:rPr>
              <w:t>Классный час «Анализ успеваемости».Инструктаж «Единые педагогические требования к учащимся». Встреча с инспектором ОППН. Месячник «Внимание: дети».</w:t>
            </w:r>
          </w:p>
        </w:tc>
        <w:tc>
          <w:tcPr>
            <w:tcW w:w="1985" w:type="dxa"/>
          </w:tcPr>
          <w:p w:rsidR="00A66EDE" w:rsidRPr="007A73C9" w:rsidRDefault="00A66EDE" w:rsidP="00A66EDE">
            <w:pPr>
              <w:rPr>
                <w:color w:val="000000"/>
                <w:sz w:val="20"/>
                <w:szCs w:val="20"/>
              </w:rPr>
            </w:pPr>
            <w:r w:rsidRPr="007A73C9">
              <w:rPr>
                <w:color w:val="000000"/>
                <w:sz w:val="20"/>
                <w:szCs w:val="20"/>
              </w:rPr>
              <w:t>Родительское собрание «Анализ успеваемости».Инструктаж «Единые педагогические требования к учащимся» Месячник «Внимание: дети».</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t>февраль</w:t>
            </w:r>
          </w:p>
        </w:tc>
        <w:tc>
          <w:tcPr>
            <w:tcW w:w="2127" w:type="dxa"/>
          </w:tcPr>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w:t>
            </w:r>
          </w:p>
          <w:p w:rsidR="00A66EDE" w:rsidRPr="007A73C9" w:rsidRDefault="00A66EDE" w:rsidP="00A66EDE">
            <w:pPr>
              <w:rPr>
                <w:color w:val="000000"/>
                <w:sz w:val="20"/>
                <w:szCs w:val="20"/>
              </w:rPr>
            </w:pPr>
            <w:r w:rsidRPr="007A73C9">
              <w:rPr>
                <w:color w:val="000000"/>
                <w:sz w:val="20"/>
                <w:szCs w:val="20"/>
              </w:rPr>
              <w:t>Встреча с инспектором ОППН беседа «Мы и полиция». Классный час «Анализ посещаемости».</w:t>
            </w:r>
          </w:p>
        </w:tc>
        <w:tc>
          <w:tcPr>
            <w:tcW w:w="2126" w:type="dxa"/>
          </w:tcPr>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w:t>
            </w:r>
          </w:p>
          <w:p w:rsidR="00A66EDE" w:rsidRPr="007A73C9" w:rsidRDefault="00A66EDE" w:rsidP="00A66EDE">
            <w:pPr>
              <w:rPr>
                <w:color w:val="000000"/>
                <w:sz w:val="20"/>
                <w:szCs w:val="20"/>
              </w:rPr>
            </w:pPr>
            <w:r w:rsidRPr="007A73C9">
              <w:rPr>
                <w:color w:val="000000"/>
                <w:sz w:val="20"/>
                <w:szCs w:val="20"/>
              </w:rPr>
              <w:t xml:space="preserve">Встреча с инспектором  ОППН,  беседа «От проступка до преступления один шаг». Классный час. </w:t>
            </w:r>
          </w:p>
        </w:tc>
        <w:tc>
          <w:tcPr>
            <w:tcW w:w="1985" w:type="dxa"/>
          </w:tcPr>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w:t>
            </w:r>
          </w:p>
          <w:p w:rsidR="00A66EDE" w:rsidRPr="007A73C9" w:rsidRDefault="00A66EDE" w:rsidP="00A66EDE">
            <w:pPr>
              <w:rPr>
                <w:b/>
                <w:color w:val="000000"/>
                <w:sz w:val="20"/>
                <w:szCs w:val="20"/>
              </w:rPr>
            </w:pPr>
            <w:r w:rsidRPr="007A73C9">
              <w:rPr>
                <w:color w:val="000000"/>
                <w:sz w:val="20"/>
                <w:szCs w:val="20"/>
              </w:rPr>
              <w:t xml:space="preserve">Встреча с инспектором ОППН, беседа «От проступка до преступления один шаг».Классный час.  </w:t>
            </w:r>
          </w:p>
        </w:tc>
        <w:tc>
          <w:tcPr>
            <w:tcW w:w="1984" w:type="dxa"/>
          </w:tcPr>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w:t>
            </w:r>
          </w:p>
          <w:p w:rsidR="00A66EDE" w:rsidRPr="007A73C9" w:rsidRDefault="00A66EDE" w:rsidP="00A66EDE">
            <w:pPr>
              <w:rPr>
                <w:b/>
                <w:color w:val="000000"/>
                <w:sz w:val="20"/>
                <w:szCs w:val="20"/>
              </w:rPr>
            </w:pPr>
            <w:r w:rsidRPr="007A73C9">
              <w:rPr>
                <w:color w:val="000000"/>
                <w:sz w:val="20"/>
                <w:szCs w:val="20"/>
              </w:rPr>
              <w:t>Встреча с инспектором ОППН, беседа «От проступка до преступления один шаг». Классный час «Анализ посещаемости».</w:t>
            </w:r>
          </w:p>
        </w:tc>
        <w:tc>
          <w:tcPr>
            <w:tcW w:w="1985" w:type="dxa"/>
          </w:tcPr>
          <w:p w:rsidR="00A66EDE" w:rsidRPr="007A73C9" w:rsidRDefault="00A66EDE" w:rsidP="00A66EDE">
            <w:pPr>
              <w:rPr>
                <w:color w:val="000000"/>
                <w:sz w:val="20"/>
                <w:szCs w:val="20"/>
              </w:rPr>
            </w:pPr>
            <w:r w:rsidRPr="007A73C9">
              <w:rPr>
                <w:color w:val="000000"/>
                <w:sz w:val="20"/>
                <w:szCs w:val="20"/>
              </w:rPr>
              <w:t xml:space="preserve">Индивидуальные консультации. </w:t>
            </w:r>
          </w:p>
          <w:p w:rsidR="00A66EDE" w:rsidRPr="007A73C9" w:rsidRDefault="00A66EDE" w:rsidP="00A66EDE">
            <w:pPr>
              <w:rPr>
                <w:b/>
                <w:color w:val="000000"/>
                <w:sz w:val="20"/>
                <w:szCs w:val="20"/>
              </w:rPr>
            </w:pPr>
            <w:r w:rsidRPr="007A73C9">
              <w:rPr>
                <w:color w:val="000000"/>
                <w:sz w:val="20"/>
                <w:szCs w:val="20"/>
              </w:rPr>
              <w:t>Встреча с инспектором ОППН, беседа «От проступка до преступления один шаг».</w:t>
            </w:r>
          </w:p>
        </w:tc>
      </w:tr>
      <w:tr w:rsidR="00A66EDE" w:rsidRPr="00145AB5" w:rsidTr="00E9605B">
        <w:tc>
          <w:tcPr>
            <w:tcW w:w="1134" w:type="dxa"/>
          </w:tcPr>
          <w:p w:rsidR="00A66EDE" w:rsidRPr="007A73C9" w:rsidRDefault="00A66EDE" w:rsidP="00A66EDE">
            <w:pPr>
              <w:jc w:val="center"/>
              <w:rPr>
                <w:b/>
                <w:color w:val="000000"/>
                <w:sz w:val="20"/>
                <w:szCs w:val="20"/>
              </w:rPr>
            </w:pPr>
          </w:p>
          <w:p w:rsidR="00A66EDE" w:rsidRPr="007A73C9" w:rsidRDefault="00A66EDE" w:rsidP="00A66EDE">
            <w:pPr>
              <w:jc w:val="center"/>
              <w:rPr>
                <w:b/>
                <w:color w:val="000000"/>
                <w:sz w:val="20"/>
                <w:szCs w:val="20"/>
              </w:rPr>
            </w:pPr>
            <w:r w:rsidRPr="007A73C9">
              <w:rPr>
                <w:b/>
                <w:color w:val="000000"/>
                <w:sz w:val="20"/>
                <w:szCs w:val="20"/>
              </w:rPr>
              <w:t>март</w:t>
            </w:r>
          </w:p>
        </w:tc>
        <w:tc>
          <w:tcPr>
            <w:tcW w:w="2127" w:type="dxa"/>
          </w:tcPr>
          <w:p w:rsidR="00A66EDE" w:rsidRPr="007A73C9" w:rsidRDefault="00A66EDE" w:rsidP="00A66EDE">
            <w:pPr>
              <w:rPr>
                <w:color w:val="000000"/>
                <w:sz w:val="20"/>
                <w:szCs w:val="20"/>
              </w:rPr>
            </w:pPr>
            <w:r w:rsidRPr="007A73C9">
              <w:rPr>
                <w:color w:val="000000"/>
                <w:sz w:val="20"/>
                <w:szCs w:val="20"/>
              </w:rPr>
              <w:t xml:space="preserve">Классный час «Анализ успеваемости и посещаемости». Индивидуальные консультации. Инструктаж по ПДД, травматизму, поведению в транспорте.  Помощь в организации досуга учащихся в </w:t>
            </w:r>
            <w:r w:rsidRPr="007A73C9">
              <w:rPr>
                <w:color w:val="000000"/>
                <w:sz w:val="20"/>
                <w:szCs w:val="20"/>
              </w:rPr>
              <w:lastRenderedPageBreak/>
              <w:t>каникулярное время..</w:t>
            </w:r>
          </w:p>
          <w:p w:rsidR="00A66EDE" w:rsidRPr="007A73C9" w:rsidRDefault="00A66EDE" w:rsidP="00A66EDE">
            <w:pPr>
              <w:rPr>
                <w:b/>
                <w:color w:val="000000"/>
                <w:sz w:val="20"/>
                <w:szCs w:val="20"/>
              </w:rPr>
            </w:pPr>
          </w:p>
        </w:tc>
        <w:tc>
          <w:tcPr>
            <w:tcW w:w="2126" w:type="dxa"/>
          </w:tcPr>
          <w:p w:rsidR="00A66EDE" w:rsidRPr="007A73C9" w:rsidRDefault="00A66EDE" w:rsidP="00A66EDE">
            <w:pPr>
              <w:rPr>
                <w:color w:val="000000"/>
                <w:sz w:val="20"/>
                <w:szCs w:val="20"/>
              </w:rPr>
            </w:pPr>
            <w:r w:rsidRPr="007A73C9">
              <w:rPr>
                <w:color w:val="000000"/>
                <w:sz w:val="20"/>
                <w:szCs w:val="20"/>
              </w:rPr>
              <w:lastRenderedPageBreak/>
              <w:t xml:space="preserve">Классный час «Анализ успеваемости и посещаемости». Индивидуальные консультации. Инструктаж по ПДД, травматизму, поведению в транспорте. Помощь в организации досуга учащихся в </w:t>
            </w:r>
            <w:r w:rsidRPr="007A73C9">
              <w:rPr>
                <w:color w:val="000000"/>
                <w:sz w:val="20"/>
                <w:szCs w:val="20"/>
              </w:rPr>
              <w:lastRenderedPageBreak/>
              <w:t>каникулярное время..</w:t>
            </w:r>
          </w:p>
          <w:p w:rsidR="00A66EDE" w:rsidRPr="007A73C9" w:rsidRDefault="00A66EDE" w:rsidP="00A66EDE">
            <w:pPr>
              <w:rPr>
                <w:b/>
                <w:color w:val="000000"/>
                <w:sz w:val="20"/>
                <w:szCs w:val="20"/>
              </w:rPr>
            </w:pPr>
          </w:p>
        </w:tc>
        <w:tc>
          <w:tcPr>
            <w:tcW w:w="1985" w:type="dxa"/>
          </w:tcPr>
          <w:p w:rsidR="00A66EDE" w:rsidRPr="007A73C9" w:rsidRDefault="00A66EDE" w:rsidP="00A66EDE">
            <w:pPr>
              <w:rPr>
                <w:color w:val="000000"/>
                <w:sz w:val="20"/>
                <w:szCs w:val="20"/>
              </w:rPr>
            </w:pPr>
            <w:r w:rsidRPr="007A73C9">
              <w:rPr>
                <w:color w:val="000000"/>
                <w:sz w:val="20"/>
                <w:szCs w:val="20"/>
              </w:rPr>
              <w:lastRenderedPageBreak/>
              <w:t xml:space="preserve">Классный час «Анализ успеваемости и посещаемости». Индивидуальные консультации. Инструктаж по ПДД, травматизму, поведению в транспорте.  Помощь в организации досуга </w:t>
            </w:r>
            <w:r w:rsidRPr="007A73C9">
              <w:rPr>
                <w:color w:val="000000"/>
                <w:sz w:val="20"/>
                <w:szCs w:val="20"/>
              </w:rPr>
              <w:lastRenderedPageBreak/>
              <w:t>учащихся в каникулярное время..</w:t>
            </w:r>
          </w:p>
          <w:p w:rsidR="00A66EDE" w:rsidRPr="007A73C9" w:rsidRDefault="00A66EDE" w:rsidP="00A66EDE">
            <w:pPr>
              <w:rPr>
                <w:b/>
                <w:color w:val="000000"/>
                <w:sz w:val="20"/>
                <w:szCs w:val="20"/>
              </w:rPr>
            </w:pPr>
          </w:p>
        </w:tc>
        <w:tc>
          <w:tcPr>
            <w:tcW w:w="1984" w:type="dxa"/>
          </w:tcPr>
          <w:p w:rsidR="00A66EDE" w:rsidRPr="007A73C9" w:rsidRDefault="00A66EDE" w:rsidP="00A66EDE">
            <w:pPr>
              <w:rPr>
                <w:color w:val="000000"/>
                <w:sz w:val="20"/>
                <w:szCs w:val="20"/>
              </w:rPr>
            </w:pPr>
            <w:r w:rsidRPr="007A73C9">
              <w:rPr>
                <w:color w:val="000000"/>
                <w:sz w:val="20"/>
                <w:szCs w:val="20"/>
              </w:rPr>
              <w:lastRenderedPageBreak/>
              <w:t xml:space="preserve">Классный час «Анализ успеваемости и посещаемости». Индивидуальные консультации. Инструктаж по ПДД, травматизму, поведению у транспорте.  Помощь в организации досуга </w:t>
            </w:r>
            <w:r w:rsidRPr="007A73C9">
              <w:rPr>
                <w:color w:val="000000"/>
                <w:sz w:val="20"/>
                <w:szCs w:val="20"/>
              </w:rPr>
              <w:lastRenderedPageBreak/>
              <w:t>учащихся в каникулярное время..</w:t>
            </w:r>
          </w:p>
          <w:p w:rsidR="00A66EDE" w:rsidRPr="007A73C9" w:rsidRDefault="00A66EDE" w:rsidP="00A66EDE">
            <w:pPr>
              <w:rPr>
                <w:b/>
                <w:color w:val="000000"/>
                <w:sz w:val="20"/>
                <w:szCs w:val="20"/>
              </w:rPr>
            </w:pPr>
          </w:p>
        </w:tc>
        <w:tc>
          <w:tcPr>
            <w:tcW w:w="1985" w:type="dxa"/>
          </w:tcPr>
          <w:p w:rsidR="00A66EDE" w:rsidRPr="007A73C9" w:rsidRDefault="00A66EDE" w:rsidP="00A66EDE">
            <w:pPr>
              <w:rPr>
                <w:b/>
                <w:color w:val="000000"/>
                <w:sz w:val="20"/>
                <w:szCs w:val="20"/>
              </w:rPr>
            </w:pPr>
            <w:r w:rsidRPr="007A73C9">
              <w:rPr>
                <w:color w:val="000000"/>
                <w:sz w:val="20"/>
                <w:szCs w:val="20"/>
              </w:rPr>
              <w:lastRenderedPageBreak/>
              <w:t xml:space="preserve">Классное собрание «Анализ успеваемости и посещаемости и ранняя диагностика профессиональных навыков». Индивидуальные консультации соц.педагога и психолога «Оздоровление </w:t>
            </w:r>
            <w:r w:rsidRPr="007A73C9">
              <w:rPr>
                <w:color w:val="000000"/>
                <w:sz w:val="20"/>
                <w:szCs w:val="20"/>
              </w:rPr>
              <w:lastRenderedPageBreak/>
              <w:t>психологического климата в семье». Учет и анализ использования свободного времени учащимися.</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lastRenderedPageBreak/>
              <w:t>апрель</w:t>
            </w:r>
          </w:p>
        </w:tc>
        <w:tc>
          <w:tcPr>
            <w:tcW w:w="2127" w:type="dxa"/>
          </w:tcPr>
          <w:p w:rsidR="00A66EDE" w:rsidRPr="007A73C9" w:rsidRDefault="00A66EDE" w:rsidP="00A66EDE">
            <w:pPr>
              <w:rPr>
                <w:b/>
                <w:color w:val="000000"/>
                <w:sz w:val="20"/>
                <w:szCs w:val="20"/>
              </w:rPr>
            </w:pPr>
            <w:r w:rsidRPr="007A73C9">
              <w:rPr>
                <w:color w:val="000000"/>
                <w:sz w:val="20"/>
                <w:szCs w:val="20"/>
              </w:rPr>
              <w:t>Классный час «Человек, его права и обязанности».Инструктаж по ПДД, травматизму, поведению в транспорте.  Прогнозирование летнего отдыха учащихся</w:t>
            </w:r>
          </w:p>
        </w:tc>
        <w:tc>
          <w:tcPr>
            <w:tcW w:w="2126" w:type="dxa"/>
          </w:tcPr>
          <w:p w:rsidR="00A66EDE" w:rsidRPr="007A73C9" w:rsidRDefault="00A66EDE" w:rsidP="00A66EDE">
            <w:pPr>
              <w:rPr>
                <w:b/>
                <w:color w:val="000000"/>
                <w:sz w:val="20"/>
                <w:szCs w:val="20"/>
              </w:rPr>
            </w:pPr>
            <w:r w:rsidRPr="007A73C9">
              <w:rPr>
                <w:color w:val="000000"/>
                <w:sz w:val="20"/>
                <w:szCs w:val="20"/>
              </w:rPr>
              <w:t>Классный час «Человек, его права и обязанности».Инструктаж по ПДД, травматизму, поведению в транспорте.  Прогнозирование летнего отдыха учащихся</w:t>
            </w:r>
          </w:p>
        </w:tc>
        <w:tc>
          <w:tcPr>
            <w:tcW w:w="1985" w:type="dxa"/>
          </w:tcPr>
          <w:p w:rsidR="00A66EDE" w:rsidRPr="007A73C9" w:rsidRDefault="00A66EDE" w:rsidP="00A66EDE">
            <w:pPr>
              <w:rPr>
                <w:b/>
                <w:color w:val="000000"/>
                <w:sz w:val="20"/>
                <w:szCs w:val="20"/>
              </w:rPr>
            </w:pPr>
            <w:r w:rsidRPr="007A73C9">
              <w:rPr>
                <w:color w:val="000000"/>
                <w:sz w:val="20"/>
                <w:szCs w:val="20"/>
              </w:rPr>
              <w:t>Классный час «Человек, его права и обязанности».Инструктаж по ПДД, травматизму, поведению в транспорте.  Консультации по профориентации. Прогнозирование летнего отдыха учащихся</w:t>
            </w:r>
          </w:p>
        </w:tc>
        <w:tc>
          <w:tcPr>
            <w:tcW w:w="1984" w:type="dxa"/>
          </w:tcPr>
          <w:p w:rsidR="00A66EDE" w:rsidRPr="007A73C9" w:rsidRDefault="00A66EDE" w:rsidP="00A66EDE">
            <w:pPr>
              <w:rPr>
                <w:b/>
                <w:color w:val="000000"/>
                <w:sz w:val="20"/>
                <w:szCs w:val="20"/>
              </w:rPr>
            </w:pPr>
            <w:r w:rsidRPr="007A73C9">
              <w:rPr>
                <w:color w:val="000000"/>
                <w:sz w:val="20"/>
                <w:szCs w:val="20"/>
              </w:rPr>
              <w:t>Классный час «Человек, его права и обязанности».Инструктаж по ПДД, травматизму, поведению в транспорте.  Консультации по профориентации. Прогнозирование летнего отдыха учащихся</w:t>
            </w:r>
          </w:p>
        </w:tc>
        <w:tc>
          <w:tcPr>
            <w:tcW w:w="1985" w:type="dxa"/>
          </w:tcPr>
          <w:p w:rsidR="00A66EDE" w:rsidRPr="007A73C9" w:rsidRDefault="00A66EDE" w:rsidP="00A66EDE">
            <w:pPr>
              <w:rPr>
                <w:b/>
                <w:color w:val="000000"/>
                <w:sz w:val="20"/>
                <w:szCs w:val="20"/>
              </w:rPr>
            </w:pPr>
            <w:r w:rsidRPr="007A73C9">
              <w:rPr>
                <w:color w:val="000000"/>
                <w:sz w:val="20"/>
                <w:szCs w:val="20"/>
              </w:rPr>
              <w:t>Родительское собрание «Человек, его права, обязанности и их защита». Консультации по профориентации.Инструктаж по ПДД, травматизму, поведению в транспорте.  Прогнозирование летнего отдыха учащихся</w:t>
            </w:r>
          </w:p>
        </w:tc>
      </w:tr>
      <w:tr w:rsidR="00A66EDE" w:rsidRPr="00145AB5" w:rsidTr="00E9605B">
        <w:tc>
          <w:tcPr>
            <w:tcW w:w="1134" w:type="dxa"/>
          </w:tcPr>
          <w:p w:rsidR="00A66EDE" w:rsidRPr="007A73C9" w:rsidRDefault="00A66EDE" w:rsidP="00A66EDE">
            <w:pPr>
              <w:jc w:val="center"/>
              <w:rPr>
                <w:b/>
                <w:color w:val="000000"/>
                <w:sz w:val="20"/>
                <w:szCs w:val="20"/>
              </w:rPr>
            </w:pPr>
            <w:r w:rsidRPr="007A73C9">
              <w:rPr>
                <w:b/>
                <w:color w:val="000000"/>
                <w:sz w:val="20"/>
                <w:szCs w:val="20"/>
              </w:rPr>
              <w:t>май</w:t>
            </w:r>
          </w:p>
        </w:tc>
        <w:tc>
          <w:tcPr>
            <w:tcW w:w="2127" w:type="dxa"/>
          </w:tcPr>
          <w:p w:rsidR="00A66EDE" w:rsidRPr="007A73C9" w:rsidRDefault="00A66EDE" w:rsidP="00A66EDE">
            <w:pPr>
              <w:rPr>
                <w:b/>
                <w:color w:val="000000"/>
                <w:sz w:val="20"/>
                <w:szCs w:val="20"/>
              </w:rPr>
            </w:pPr>
            <w:r w:rsidRPr="007A73C9">
              <w:rPr>
                <w:color w:val="000000"/>
                <w:sz w:val="20"/>
                <w:szCs w:val="20"/>
              </w:rPr>
              <w:t>Классный час «Отдых не безделье».Инструктаж по ПДД, травматизму, поведению в транспорте. Помощь в организации досуга учащихся в каникулярное время..</w:t>
            </w:r>
          </w:p>
        </w:tc>
        <w:tc>
          <w:tcPr>
            <w:tcW w:w="2126" w:type="dxa"/>
          </w:tcPr>
          <w:p w:rsidR="00A66EDE" w:rsidRPr="007A73C9" w:rsidRDefault="00A66EDE" w:rsidP="00A66EDE">
            <w:pPr>
              <w:rPr>
                <w:b/>
                <w:color w:val="000000"/>
                <w:sz w:val="20"/>
                <w:szCs w:val="20"/>
              </w:rPr>
            </w:pPr>
            <w:r w:rsidRPr="007A73C9">
              <w:rPr>
                <w:color w:val="000000"/>
                <w:sz w:val="20"/>
                <w:szCs w:val="20"/>
              </w:rPr>
              <w:t>Классный час «Отдых не безделье».Инструктаж по ПДД, травматизму, поведению в транспорте.  Помощь в организации досуга учащихся в каникулярное время..</w:t>
            </w:r>
          </w:p>
        </w:tc>
        <w:tc>
          <w:tcPr>
            <w:tcW w:w="1985" w:type="dxa"/>
          </w:tcPr>
          <w:p w:rsidR="00A66EDE" w:rsidRPr="007A73C9" w:rsidRDefault="00A66EDE" w:rsidP="00A66EDE">
            <w:pPr>
              <w:rPr>
                <w:b/>
                <w:color w:val="000000"/>
                <w:sz w:val="20"/>
                <w:szCs w:val="20"/>
              </w:rPr>
            </w:pPr>
            <w:r w:rsidRPr="007A73C9">
              <w:rPr>
                <w:color w:val="000000"/>
                <w:sz w:val="20"/>
                <w:szCs w:val="20"/>
              </w:rPr>
              <w:t>Классный час «Мои права при трудоустройстве». Инструктаж по ПДД, травматизму, поведению в транспорте.  Помощь в организации досуга учащихся в каникулярное время.. Прогнозирование трудоустройства.</w:t>
            </w:r>
          </w:p>
        </w:tc>
        <w:tc>
          <w:tcPr>
            <w:tcW w:w="1984" w:type="dxa"/>
          </w:tcPr>
          <w:p w:rsidR="00A66EDE" w:rsidRPr="007A73C9" w:rsidRDefault="00A66EDE" w:rsidP="00A66EDE">
            <w:pPr>
              <w:rPr>
                <w:b/>
                <w:color w:val="000000"/>
                <w:sz w:val="20"/>
                <w:szCs w:val="20"/>
              </w:rPr>
            </w:pPr>
            <w:r w:rsidRPr="007A73C9">
              <w:rPr>
                <w:color w:val="000000"/>
                <w:sz w:val="20"/>
                <w:szCs w:val="20"/>
              </w:rPr>
              <w:t>Классный час «Мои права при трудоустройстве».Инструктаж по ПДД, травматизму, поведению в транспорте.  Помощь в организации досуга учащихся в каникулярное время. Прогнозирование трудоустройства.</w:t>
            </w:r>
          </w:p>
        </w:tc>
        <w:tc>
          <w:tcPr>
            <w:tcW w:w="1985" w:type="dxa"/>
          </w:tcPr>
          <w:p w:rsidR="00A66EDE" w:rsidRPr="007A73C9" w:rsidRDefault="00A66EDE" w:rsidP="00A66EDE">
            <w:pPr>
              <w:rPr>
                <w:b/>
                <w:color w:val="000000"/>
                <w:sz w:val="20"/>
                <w:szCs w:val="20"/>
              </w:rPr>
            </w:pPr>
            <w:r w:rsidRPr="007A73C9">
              <w:rPr>
                <w:color w:val="000000"/>
                <w:sz w:val="20"/>
                <w:szCs w:val="20"/>
              </w:rPr>
              <w:t>Прогноз трудоустройства.Инструктаж по ПДД, травматизму, поведению в транспорте. Помощь в организации досуга учащихся в каникулярное время..</w:t>
            </w:r>
          </w:p>
        </w:tc>
      </w:tr>
    </w:tbl>
    <w:p w:rsidR="00A66EDE" w:rsidRPr="00D95C23" w:rsidRDefault="00A66EDE" w:rsidP="00A66EDE">
      <w:pPr>
        <w:outlineLvl w:val="0"/>
        <w:rPr>
          <w:b/>
          <w:color w:val="000000"/>
          <w:sz w:val="16"/>
          <w:szCs w:val="16"/>
        </w:rPr>
      </w:pPr>
    </w:p>
    <w:p w:rsidR="00A66EDE" w:rsidRPr="00DB2150" w:rsidRDefault="00A66EDE" w:rsidP="00A66EDE">
      <w:pPr>
        <w:jc w:val="center"/>
        <w:outlineLvl w:val="0"/>
        <w:rPr>
          <w:b/>
          <w:color w:val="000000"/>
        </w:rPr>
      </w:pPr>
      <w:r w:rsidRPr="00DB2150">
        <w:rPr>
          <w:b/>
          <w:color w:val="000000"/>
        </w:rPr>
        <w:t>10.Алгоритм деятельности педагогического коллектива по профилактике динамического «отсева» ГБОУ гимназии № 498</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1985"/>
        <w:gridCol w:w="2126"/>
        <w:gridCol w:w="851"/>
        <w:gridCol w:w="1559"/>
        <w:gridCol w:w="2126"/>
        <w:gridCol w:w="1985"/>
      </w:tblGrid>
      <w:tr w:rsidR="00A66EDE" w:rsidRPr="00145AB5" w:rsidTr="001A18C1">
        <w:trPr>
          <w:trHeight w:val="756"/>
        </w:trPr>
        <w:tc>
          <w:tcPr>
            <w:tcW w:w="567" w:type="dxa"/>
            <w:vAlign w:val="center"/>
          </w:tcPr>
          <w:p w:rsidR="00A66EDE" w:rsidRPr="007A73C9" w:rsidRDefault="00A66EDE" w:rsidP="00A66EDE">
            <w:pPr>
              <w:jc w:val="center"/>
              <w:rPr>
                <w:b/>
                <w:color w:val="000000"/>
                <w:sz w:val="20"/>
                <w:szCs w:val="20"/>
              </w:rPr>
            </w:pPr>
            <w:r w:rsidRPr="007A73C9">
              <w:rPr>
                <w:b/>
                <w:color w:val="000000"/>
                <w:sz w:val="20"/>
                <w:szCs w:val="20"/>
              </w:rPr>
              <w:t>№ п/п</w:t>
            </w:r>
          </w:p>
        </w:tc>
        <w:tc>
          <w:tcPr>
            <w:tcW w:w="1985" w:type="dxa"/>
            <w:vAlign w:val="center"/>
          </w:tcPr>
          <w:p w:rsidR="00A66EDE" w:rsidRPr="007A73C9" w:rsidRDefault="00A66EDE" w:rsidP="00A66EDE">
            <w:pPr>
              <w:jc w:val="center"/>
              <w:rPr>
                <w:b/>
                <w:color w:val="000000"/>
                <w:sz w:val="20"/>
                <w:szCs w:val="20"/>
              </w:rPr>
            </w:pPr>
            <w:r w:rsidRPr="007A73C9">
              <w:rPr>
                <w:b/>
                <w:color w:val="000000"/>
                <w:sz w:val="20"/>
                <w:szCs w:val="20"/>
              </w:rPr>
              <w:t>Ситуация</w:t>
            </w:r>
          </w:p>
        </w:tc>
        <w:tc>
          <w:tcPr>
            <w:tcW w:w="2126" w:type="dxa"/>
            <w:vAlign w:val="center"/>
          </w:tcPr>
          <w:p w:rsidR="00A66EDE" w:rsidRPr="007A73C9" w:rsidRDefault="00A66EDE" w:rsidP="00A66EDE">
            <w:pPr>
              <w:jc w:val="center"/>
              <w:rPr>
                <w:b/>
                <w:color w:val="000000"/>
                <w:sz w:val="20"/>
                <w:szCs w:val="20"/>
              </w:rPr>
            </w:pPr>
            <w:r w:rsidRPr="007A73C9">
              <w:rPr>
                <w:b/>
                <w:color w:val="000000"/>
                <w:sz w:val="20"/>
                <w:szCs w:val="20"/>
              </w:rPr>
              <w:t>Стадии работы с семьей и ребенком</w:t>
            </w:r>
          </w:p>
        </w:tc>
        <w:tc>
          <w:tcPr>
            <w:tcW w:w="851" w:type="dxa"/>
            <w:vAlign w:val="center"/>
          </w:tcPr>
          <w:p w:rsidR="00A66EDE" w:rsidRPr="007A73C9" w:rsidRDefault="00A66EDE" w:rsidP="00A66EDE">
            <w:pPr>
              <w:jc w:val="center"/>
              <w:rPr>
                <w:b/>
                <w:color w:val="000000"/>
                <w:sz w:val="20"/>
                <w:szCs w:val="20"/>
              </w:rPr>
            </w:pPr>
            <w:r w:rsidRPr="007A73C9">
              <w:rPr>
                <w:b/>
                <w:color w:val="000000"/>
                <w:sz w:val="20"/>
                <w:szCs w:val="20"/>
              </w:rPr>
              <w:t>Сроки</w:t>
            </w:r>
          </w:p>
        </w:tc>
        <w:tc>
          <w:tcPr>
            <w:tcW w:w="1559" w:type="dxa"/>
            <w:vAlign w:val="center"/>
          </w:tcPr>
          <w:p w:rsidR="00A66EDE" w:rsidRPr="007A73C9" w:rsidRDefault="00A66EDE" w:rsidP="00A66EDE">
            <w:pPr>
              <w:jc w:val="center"/>
              <w:rPr>
                <w:b/>
                <w:color w:val="000000"/>
                <w:sz w:val="20"/>
                <w:szCs w:val="20"/>
              </w:rPr>
            </w:pPr>
            <w:r w:rsidRPr="007A73C9">
              <w:rPr>
                <w:b/>
                <w:color w:val="000000"/>
                <w:sz w:val="20"/>
                <w:szCs w:val="20"/>
              </w:rPr>
              <w:t>Исполнители</w:t>
            </w:r>
          </w:p>
        </w:tc>
        <w:tc>
          <w:tcPr>
            <w:tcW w:w="2126" w:type="dxa"/>
            <w:vAlign w:val="center"/>
          </w:tcPr>
          <w:p w:rsidR="00A66EDE" w:rsidRPr="007A73C9" w:rsidRDefault="00A66EDE" w:rsidP="00A66EDE">
            <w:pPr>
              <w:jc w:val="center"/>
              <w:rPr>
                <w:b/>
                <w:color w:val="000000"/>
                <w:sz w:val="20"/>
                <w:szCs w:val="20"/>
              </w:rPr>
            </w:pPr>
            <w:r w:rsidRPr="007A73C9">
              <w:rPr>
                <w:b/>
                <w:color w:val="000000"/>
                <w:sz w:val="20"/>
                <w:szCs w:val="20"/>
              </w:rPr>
              <w:t>Формы работы</w:t>
            </w:r>
          </w:p>
        </w:tc>
        <w:tc>
          <w:tcPr>
            <w:tcW w:w="1985" w:type="dxa"/>
            <w:vAlign w:val="center"/>
          </w:tcPr>
          <w:p w:rsidR="00A66EDE" w:rsidRPr="007A73C9" w:rsidRDefault="00A66EDE" w:rsidP="00A66EDE">
            <w:pPr>
              <w:jc w:val="center"/>
              <w:rPr>
                <w:b/>
                <w:color w:val="000000"/>
                <w:sz w:val="20"/>
                <w:szCs w:val="20"/>
              </w:rPr>
            </w:pPr>
            <w:r w:rsidRPr="007A73C9">
              <w:rPr>
                <w:b/>
                <w:color w:val="000000"/>
                <w:sz w:val="20"/>
                <w:szCs w:val="20"/>
              </w:rPr>
              <w:t>Документация</w:t>
            </w:r>
          </w:p>
        </w:tc>
      </w:tr>
      <w:tr w:rsidR="00A66EDE" w:rsidRPr="00145AB5" w:rsidTr="001A18C1">
        <w:trPr>
          <w:trHeight w:val="2369"/>
        </w:trPr>
        <w:tc>
          <w:tcPr>
            <w:tcW w:w="567" w:type="dxa"/>
          </w:tcPr>
          <w:p w:rsidR="00A66EDE" w:rsidRPr="007A73C9" w:rsidRDefault="00A66EDE" w:rsidP="00A66EDE">
            <w:pPr>
              <w:rPr>
                <w:color w:val="000000"/>
                <w:sz w:val="20"/>
                <w:szCs w:val="20"/>
              </w:rPr>
            </w:pPr>
            <w:r w:rsidRPr="007A73C9">
              <w:rPr>
                <w:color w:val="000000"/>
                <w:sz w:val="20"/>
                <w:szCs w:val="20"/>
              </w:rPr>
              <w:t>1</w:t>
            </w:r>
          </w:p>
        </w:tc>
        <w:tc>
          <w:tcPr>
            <w:tcW w:w="1985" w:type="dxa"/>
          </w:tcPr>
          <w:p w:rsidR="00A66EDE" w:rsidRPr="007A73C9" w:rsidRDefault="00A66EDE" w:rsidP="00A66EDE">
            <w:pPr>
              <w:rPr>
                <w:color w:val="000000"/>
                <w:sz w:val="20"/>
                <w:szCs w:val="20"/>
              </w:rPr>
            </w:pPr>
            <w:r w:rsidRPr="007A73C9">
              <w:rPr>
                <w:color w:val="000000"/>
                <w:sz w:val="20"/>
                <w:szCs w:val="20"/>
              </w:rPr>
              <w:t>Пропуск учебных занятий обучающимися</w:t>
            </w:r>
          </w:p>
        </w:tc>
        <w:tc>
          <w:tcPr>
            <w:tcW w:w="2126" w:type="dxa"/>
          </w:tcPr>
          <w:p w:rsidR="00A66EDE" w:rsidRPr="007A73C9" w:rsidRDefault="00A66EDE" w:rsidP="00A66EDE">
            <w:pPr>
              <w:rPr>
                <w:color w:val="000000"/>
                <w:sz w:val="20"/>
                <w:szCs w:val="20"/>
              </w:rPr>
            </w:pPr>
            <w:r w:rsidRPr="007A73C9">
              <w:rPr>
                <w:color w:val="000000"/>
                <w:sz w:val="20"/>
                <w:szCs w:val="20"/>
              </w:rPr>
              <w:t>Выявление и выяснение причины</w:t>
            </w:r>
          </w:p>
        </w:tc>
        <w:tc>
          <w:tcPr>
            <w:tcW w:w="851" w:type="dxa"/>
          </w:tcPr>
          <w:p w:rsidR="00A66EDE" w:rsidRPr="007A73C9" w:rsidRDefault="00A66EDE" w:rsidP="00A66EDE">
            <w:pPr>
              <w:rPr>
                <w:color w:val="000000"/>
                <w:sz w:val="20"/>
                <w:szCs w:val="20"/>
              </w:rPr>
            </w:pPr>
            <w:r w:rsidRPr="007A73C9">
              <w:rPr>
                <w:color w:val="000000"/>
                <w:sz w:val="20"/>
                <w:szCs w:val="20"/>
              </w:rPr>
              <w:t>1-2 дня</w:t>
            </w:r>
          </w:p>
        </w:tc>
        <w:tc>
          <w:tcPr>
            <w:tcW w:w="1559" w:type="dxa"/>
          </w:tcPr>
          <w:p w:rsidR="00A66EDE" w:rsidRPr="007A73C9" w:rsidRDefault="00A66EDE" w:rsidP="00A66EDE">
            <w:pPr>
              <w:rPr>
                <w:color w:val="000000"/>
                <w:sz w:val="20"/>
                <w:szCs w:val="20"/>
              </w:rPr>
            </w:pPr>
            <w:r w:rsidRPr="007A73C9">
              <w:rPr>
                <w:color w:val="000000"/>
                <w:sz w:val="20"/>
                <w:szCs w:val="20"/>
              </w:rPr>
              <w:t>Классный руководитель</w:t>
            </w:r>
          </w:p>
        </w:tc>
        <w:tc>
          <w:tcPr>
            <w:tcW w:w="2126" w:type="dxa"/>
          </w:tcPr>
          <w:p w:rsidR="00A66EDE" w:rsidRPr="007A73C9" w:rsidRDefault="00A66EDE" w:rsidP="00A66EDE">
            <w:pPr>
              <w:rPr>
                <w:color w:val="000000"/>
                <w:sz w:val="20"/>
                <w:szCs w:val="20"/>
              </w:rPr>
            </w:pPr>
            <w:r w:rsidRPr="007A73C9">
              <w:rPr>
                <w:color w:val="000000"/>
                <w:sz w:val="20"/>
                <w:szCs w:val="20"/>
              </w:rPr>
              <w:t>1.Телефонные звонки</w:t>
            </w:r>
          </w:p>
          <w:p w:rsidR="00A66EDE" w:rsidRPr="007A73C9" w:rsidRDefault="00A66EDE" w:rsidP="00A66EDE">
            <w:pPr>
              <w:rPr>
                <w:color w:val="000000"/>
                <w:sz w:val="20"/>
                <w:szCs w:val="20"/>
              </w:rPr>
            </w:pPr>
            <w:r w:rsidRPr="007A73C9">
              <w:rPr>
                <w:color w:val="000000"/>
                <w:sz w:val="20"/>
                <w:szCs w:val="20"/>
              </w:rPr>
              <w:t>2.Вызов родителей в школу</w:t>
            </w:r>
          </w:p>
          <w:p w:rsidR="00A66EDE" w:rsidRPr="007A73C9" w:rsidRDefault="00A66EDE" w:rsidP="00A66EDE">
            <w:pPr>
              <w:rPr>
                <w:color w:val="000000"/>
                <w:sz w:val="20"/>
                <w:szCs w:val="20"/>
              </w:rPr>
            </w:pPr>
            <w:r w:rsidRPr="007A73C9">
              <w:rPr>
                <w:color w:val="000000"/>
                <w:sz w:val="20"/>
                <w:szCs w:val="20"/>
              </w:rPr>
              <w:t>3.Беседа с ребенком и родителями</w:t>
            </w:r>
          </w:p>
          <w:p w:rsidR="00A66EDE" w:rsidRPr="007A73C9" w:rsidRDefault="00A66EDE" w:rsidP="00A66EDE">
            <w:pPr>
              <w:rPr>
                <w:color w:val="000000"/>
                <w:sz w:val="20"/>
                <w:szCs w:val="20"/>
              </w:rPr>
            </w:pPr>
            <w:r w:rsidRPr="007A73C9">
              <w:rPr>
                <w:color w:val="000000"/>
                <w:sz w:val="20"/>
                <w:szCs w:val="20"/>
              </w:rPr>
              <w:t xml:space="preserve">4.Посещение на дому </w:t>
            </w:r>
          </w:p>
          <w:p w:rsidR="00A66EDE" w:rsidRPr="007A73C9" w:rsidRDefault="00A66EDE" w:rsidP="00A66EDE">
            <w:pPr>
              <w:rPr>
                <w:color w:val="000000"/>
                <w:sz w:val="20"/>
                <w:szCs w:val="20"/>
              </w:rPr>
            </w:pPr>
            <w:r w:rsidRPr="007A73C9">
              <w:rPr>
                <w:color w:val="000000"/>
                <w:sz w:val="20"/>
                <w:szCs w:val="20"/>
              </w:rPr>
              <w:t>(при необходимости)</w:t>
            </w:r>
          </w:p>
        </w:tc>
        <w:tc>
          <w:tcPr>
            <w:tcW w:w="1985" w:type="dxa"/>
            <w:tcBorders>
              <w:bottom w:val="single" w:sz="4" w:space="0" w:color="auto"/>
            </w:tcBorders>
          </w:tcPr>
          <w:p w:rsidR="00A66EDE" w:rsidRPr="007A73C9" w:rsidRDefault="00A66EDE" w:rsidP="00A66EDE">
            <w:pPr>
              <w:rPr>
                <w:color w:val="000000"/>
                <w:sz w:val="20"/>
                <w:szCs w:val="20"/>
              </w:rPr>
            </w:pPr>
            <w:r w:rsidRPr="007A73C9">
              <w:rPr>
                <w:color w:val="000000"/>
                <w:sz w:val="20"/>
                <w:szCs w:val="20"/>
              </w:rPr>
              <w:t>1.Журнал посещаемости</w:t>
            </w:r>
          </w:p>
          <w:p w:rsidR="00A66EDE" w:rsidRPr="007A73C9" w:rsidRDefault="00A66EDE" w:rsidP="00A66EDE">
            <w:pPr>
              <w:rPr>
                <w:color w:val="000000"/>
                <w:sz w:val="20"/>
                <w:szCs w:val="20"/>
              </w:rPr>
            </w:pPr>
            <w:r w:rsidRPr="007A73C9">
              <w:rPr>
                <w:color w:val="000000"/>
                <w:sz w:val="20"/>
                <w:szCs w:val="20"/>
              </w:rPr>
              <w:t xml:space="preserve">2.недельный отчет  по посещаемости </w:t>
            </w:r>
          </w:p>
          <w:p w:rsidR="00A66EDE" w:rsidRPr="007A73C9" w:rsidRDefault="00A66EDE" w:rsidP="00A66EDE">
            <w:pPr>
              <w:rPr>
                <w:color w:val="000000"/>
                <w:sz w:val="20"/>
                <w:szCs w:val="20"/>
              </w:rPr>
            </w:pPr>
            <w:r w:rsidRPr="007A73C9">
              <w:rPr>
                <w:color w:val="000000"/>
                <w:sz w:val="20"/>
                <w:szCs w:val="20"/>
              </w:rPr>
              <w:t>в системе «Параграф»</w:t>
            </w:r>
          </w:p>
          <w:p w:rsidR="00A66EDE" w:rsidRPr="007A73C9" w:rsidRDefault="00A66EDE" w:rsidP="00A66EDE">
            <w:pPr>
              <w:rPr>
                <w:color w:val="000000"/>
                <w:sz w:val="20"/>
                <w:szCs w:val="20"/>
              </w:rPr>
            </w:pPr>
            <w:r w:rsidRPr="007A73C9">
              <w:rPr>
                <w:color w:val="000000"/>
                <w:sz w:val="20"/>
                <w:szCs w:val="20"/>
              </w:rPr>
              <w:t>3.Письменное предупреждение родителей</w:t>
            </w:r>
          </w:p>
          <w:p w:rsidR="00A66EDE" w:rsidRPr="007A73C9" w:rsidRDefault="00A66EDE" w:rsidP="00A66EDE">
            <w:pPr>
              <w:rPr>
                <w:color w:val="000000"/>
                <w:sz w:val="20"/>
                <w:szCs w:val="20"/>
              </w:rPr>
            </w:pPr>
            <w:r w:rsidRPr="007A73C9">
              <w:rPr>
                <w:color w:val="000000"/>
                <w:sz w:val="20"/>
                <w:szCs w:val="20"/>
              </w:rPr>
              <w:t>4.Акт обследования жилищно-бытовых</w:t>
            </w:r>
          </w:p>
          <w:p w:rsidR="00A66EDE" w:rsidRPr="007A73C9" w:rsidRDefault="00A66EDE" w:rsidP="00A66EDE">
            <w:pPr>
              <w:rPr>
                <w:color w:val="000000"/>
                <w:sz w:val="20"/>
                <w:szCs w:val="20"/>
              </w:rPr>
            </w:pPr>
            <w:r w:rsidRPr="007A73C9">
              <w:rPr>
                <w:color w:val="000000"/>
                <w:sz w:val="20"/>
                <w:szCs w:val="20"/>
              </w:rPr>
              <w:t>условий</w:t>
            </w:r>
          </w:p>
        </w:tc>
      </w:tr>
      <w:tr w:rsidR="00A66EDE" w:rsidRPr="00145AB5" w:rsidTr="001A18C1">
        <w:tc>
          <w:tcPr>
            <w:tcW w:w="567" w:type="dxa"/>
          </w:tcPr>
          <w:p w:rsidR="00A66EDE" w:rsidRPr="007A73C9" w:rsidRDefault="00A66EDE" w:rsidP="00A66EDE">
            <w:pPr>
              <w:rPr>
                <w:color w:val="000000"/>
                <w:sz w:val="20"/>
                <w:szCs w:val="20"/>
              </w:rPr>
            </w:pPr>
            <w:r w:rsidRPr="007A73C9">
              <w:rPr>
                <w:color w:val="000000"/>
                <w:sz w:val="20"/>
                <w:szCs w:val="20"/>
              </w:rPr>
              <w:t>2</w:t>
            </w:r>
          </w:p>
        </w:tc>
        <w:tc>
          <w:tcPr>
            <w:tcW w:w="1985" w:type="dxa"/>
          </w:tcPr>
          <w:p w:rsidR="00A66EDE" w:rsidRPr="007A73C9" w:rsidRDefault="00A66EDE" w:rsidP="00A66EDE">
            <w:pPr>
              <w:rPr>
                <w:color w:val="000000"/>
                <w:sz w:val="20"/>
                <w:szCs w:val="20"/>
              </w:rPr>
            </w:pPr>
            <w:r w:rsidRPr="007A73C9">
              <w:rPr>
                <w:color w:val="000000"/>
                <w:sz w:val="20"/>
                <w:szCs w:val="20"/>
              </w:rPr>
              <w:t>Прогулы продолжаются</w:t>
            </w:r>
          </w:p>
        </w:tc>
        <w:tc>
          <w:tcPr>
            <w:tcW w:w="2126" w:type="dxa"/>
          </w:tcPr>
          <w:p w:rsidR="00A66EDE" w:rsidRPr="007A73C9" w:rsidRDefault="00A66EDE" w:rsidP="00A66EDE">
            <w:pPr>
              <w:rPr>
                <w:color w:val="000000"/>
                <w:sz w:val="20"/>
                <w:szCs w:val="20"/>
              </w:rPr>
            </w:pPr>
            <w:r w:rsidRPr="007A73C9">
              <w:rPr>
                <w:color w:val="000000"/>
                <w:sz w:val="20"/>
                <w:szCs w:val="20"/>
              </w:rPr>
              <w:t>Начало индивидуально-профилактической работы с ребенком и его семьей</w:t>
            </w:r>
          </w:p>
        </w:tc>
        <w:tc>
          <w:tcPr>
            <w:tcW w:w="851" w:type="dxa"/>
          </w:tcPr>
          <w:p w:rsidR="00A66EDE" w:rsidRPr="007A73C9" w:rsidRDefault="00A66EDE" w:rsidP="00A66EDE">
            <w:pPr>
              <w:rPr>
                <w:color w:val="000000"/>
                <w:sz w:val="20"/>
                <w:szCs w:val="20"/>
                <w:lang w:val="en-US"/>
              </w:rPr>
            </w:pPr>
            <w:r w:rsidRPr="007A73C9">
              <w:rPr>
                <w:color w:val="000000"/>
                <w:sz w:val="20"/>
                <w:szCs w:val="20"/>
              </w:rPr>
              <w:t xml:space="preserve">Первая </w:t>
            </w:r>
          </w:p>
          <w:p w:rsidR="00A66EDE" w:rsidRPr="007A73C9" w:rsidRDefault="00A66EDE" w:rsidP="00A66EDE">
            <w:pPr>
              <w:rPr>
                <w:color w:val="000000"/>
                <w:sz w:val="20"/>
                <w:szCs w:val="20"/>
              </w:rPr>
            </w:pPr>
            <w:r w:rsidRPr="007A73C9">
              <w:rPr>
                <w:color w:val="000000"/>
                <w:sz w:val="20"/>
                <w:szCs w:val="20"/>
              </w:rPr>
              <w:t>неделя</w:t>
            </w:r>
          </w:p>
        </w:tc>
        <w:tc>
          <w:tcPr>
            <w:tcW w:w="1559" w:type="dxa"/>
          </w:tcPr>
          <w:p w:rsidR="00A66EDE" w:rsidRPr="007A73C9" w:rsidRDefault="00A66EDE" w:rsidP="00A66EDE">
            <w:pPr>
              <w:rPr>
                <w:color w:val="000000"/>
                <w:sz w:val="20"/>
                <w:szCs w:val="20"/>
              </w:rPr>
            </w:pPr>
            <w:r w:rsidRPr="007A73C9">
              <w:rPr>
                <w:color w:val="000000"/>
                <w:sz w:val="20"/>
                <w:szCs w:val="20"/>
              </w:rPr>
              <w:t>Классный рук.;</w:t>
            </w:r>
          </w:p>
          <w:p w:rsidR="00A66EDE" w:rsidRPr="007A73C9" w:rsidRDefault="00A66EDE" w:rsidP="00A66EDE">
            <w:pPr>
              <w:rPr>
                <w:color w:val="000000"/>
                <w:sz w:val="20"/>
                <w:szCs w:val="20"/>
              </w:rPr>
            </w:pPr>
            <w:r w:rsidRPr="007A73C9">
              <w:rPr>
                <w:color w:val="000000"/>
                <w:sz w:val="20"/>
                <w:szCs w:val="20"/>
              </w:rPr>
              <w:t>Зам. дир. по УВР и ВР;</w:t>
            </w:r>
          </w:p>
          <w:p w:rsidR="00A66EDE" w:rsidRPr="007A73C9" w:rsidRDefault="00A66EDE" w:rsidP="00A66EDE">
            <w:pPr>
              <w:rPr>
                <w:color w:val="000000"/>
                <w:sz w:val="20"/>
                <w:szCs w:val="20"/>
              </w:rPr>
            </w:pPr>
            <w:r w:rsidRPr="007A73C9">
              <w:rPr>
                <w:color w:val="000000"/>
                <w:sz w:val="20"/>
                <w:szCs w:val="20"/>
              </w:rPr>
              <w:t>Соц.</w:t>
            </w:r>
          </w:p>
          <w:p w:rsidR="00A66EDE" w:rsidRPr="007A73C9" w:rsidRDefault="00A66EDE" w:rsidP="00A66EDE">
            <w:pPr>
              <w:rPr>
                <w:color w:val="000000"/>
                <w:sz w:val="20"/>
                <w:szCs w:val="20"/>
              </w:rPr>
            </w:pPr>
            <w:r w:rsidRPr="007A73C9">
              <w:rPr>
                <w:color w:val="000000"/>
                <w:sz w:val="20"/>
                <w:szCs w:val="20"/>
              </w:rPr>
              <w:t>педагог;</w:t>
            </w:r>
          </w:p>
          <w:p w:rsidR="00A66EDE" w:rsidRPr="007A73C9" w:rsidRDefault="00A66EDE" w:rsidP="00A66EDE">
            <w:pPr>
              <w:rPr>
                <w:color w:val="000000"/>
                <w:sz w:val="20"/>
                <w:szCs w:val="20"/>
              </w:rPr>
            </w:pPr>
            <w:r w:rsidRPr="007A73C9">
              <w:rPr>
                <w:color w:val="000000"/>
                <w:sz w:val="20"/>
                <w:szCs w:val="20"/>
              </w:rPr>
              <w:t>психолог (при необходимости)</w:t>
            </w:r>
          </w:p>
        </w:tc>
        <w:tc>
          <w:tcPr>
            <w:tcW w:w="2126" w:type="dxa"/>
          </w:tcPr>
          <w:p w:rsidR="00A66EDE" w:rsidRPr="007A73C9" w:rsidRDefault="00A66EDE" w:rsidP="00A66EDE">
            <w:pPr>
              <w:rPr>
                <w:color w:val="000000"/>
                <w:sz w:val="20"/>
                <w:szCs w:val="20"/>
              </w:rPr>
            </w:pPr>
            <w:r w:rsidRPr="007A73C9">
              <w:rPr>
                <w:color w:val="000000"/>
                <w:sz w:val="20"/>
                <w:szCs w:val="20"/>
              </w:rPr>
              <w:t>1.Обязательное посещение на дому</w:t>
            </w:r>
          </w:p>
          <w:p w:rsidR="00A66EDE" w:rsidRPr="007A73C9" w:rsidRDefault="00A66EDE" w:rsidP="00A66EDE">
            <w:pPr>
              <w:rPr>
                <w:color w:val="000000"/>
                <w:sz w:val="20"/>
                <w:szCs w:val="20"/>
              </w:rPr>
            </w:pPr>
            <w:r w:rsidRPr="007A73C9">
              <w:rPr>
                <w:color w:val="000000"/>
                <w:sz w:val="20"/>
                <w:szCs w:val="20"/>
              </w:rPr>
              <w:t>2.Беседа администрации образовательного учреждения с семьей (в зависимости от ситуации)</w:t>
            </w:r>
          </w:p>
          <w:p w:rsidR="00A66EDE" w:rsidRPr="007A73C9" w:rsidRDefault="00A66EDE" w:rsidP="00A66EDE">
            <w:pPr>
              <w:rPr>
                <w:color w:val="000000"/>
                <w:sz w:val="20"/>
                <w:szCs w:val="20"/>
              </w:rPr>
            </w:pPr>
            <w:r w:rsidRPr="007A73C9">
              <w:rPr>
                <w:color w:val="000000"/>
                <w:sz w:val="20"/>
                <w:szCs w:val="20"/>
              </w:rPr>
              <w:t>3.Составление характеристики</w:t>
            </w:r>
          </w:p>
          <w:p w:rsidR="00A66EDE" w:rsidRPr="007A73C9" w:rsidRDefault="00A66EDE" w:rsidP="00A66EDE">
            <w:pPr>
              <w:rPr>
                <w:color w:val="000000"/>
                <w:sz w:val="20"/>
                <w:szCs w:val="20"/>
              </w:rPr>
            </w:pPr>
            <w:r w:rsidRPr="007A73C9">
              <w:rPr>
                <w:color w:val="000000"/>
                <w:sz w:val="20"/>
                <w:szCs w:val="20"/>
              </w:rPr>
              <w:t>4.Организация контроля посещаемости</w:t>
            </w:r>
          </w:p>
          <w:p w:rsidR="00A66EDE" w:rsidRPr="007A73C9" w:rsidRDefault="00A66EDE" w:rsidP="00A66EDE">
            <w:pPr>
              <w:rPr>
                <w:color w:val="000000"/>
                <w:sz w:val="20"/>
                <w:szCs w:val="20"/>
              </w:rPr>
            </w:pPr>
            <w:r w:rsidRPr="007A73C9">
              <w:rPr>
                <w:color w:val="000000"/>
                <w:sz w:val="20"/>
                <w:szCs w:val="20"/>
              </w:rPr>
              <w:t xml:space="preserve">5.Малый </w:t>
            </w:r>
            <w:r w:rsidRPr="007A73C9">
              <w:rPr>
                <w:color w:val="000000"/>
                <w:sz w:val="20"/>
                <w:szCs w:val="20"/>
              </w:rPr>
              <w:lastRenderedPageBreak/>
              <w:t>педагогический совет или совет по профилактике правонарушений</w:t>
            </w:r>
          </w:p>
        </w:tc>
        <w:tc>
          <w:tcPr>
            <w:tcW w:w="1985" w:type="dxa"/>
            <w:tcBorders>
              <w:right w:val="single" w:sz="4" w:space="0" w:color="auto"/>
            </w:tcBorders>
          </w:tcPr>
          <w:p w:rsidR="00A66EDE" w:rsidRPr="007A73C9" w:rsidRDefault="00A66EDE" w:rsidP="00A66EDE">
            <w:pPr>
              <w:rPr>
                <w:color w:val="000000"/>
                <w:sz w:val="20"/>
                <w:szCs w:val="20"/>
              </w:rPr>
            </w:pPr>
            <w:r w:rsidRPr="007A73C9">
              <w:rPr>
                <w:color w:val="000000"/>
                <w:sz w:val="20"/>
                <w:szCs w:val="20"/>
              </w:rPr>
              <w:lastRenderedPageBreak/>
              <w:t>1.Акт обследования жилищно-бытовых</w:t>
            </w:r>
          </w:p>
          <w:p w:rsidR="00A66EDE" w:rsidRPr="007A73C9" w:rsidRDefault="00A66EDE" w:rsidP="00A66EDE">
            <w:pPr>
              <w:rPr>
                <w:color w:val="000000"/>
                <w:sz w:val="20"/>
                <w:szCs w:val="20"/>
              </w:rPr>
            </w:pPr>
            <w:r w:rsidRPr="007A73C9">
              <w:rPr>
                <w:color w:val="000000"/>
                <w:sz w:val="20"/>
                <w:szCs w:val="20"/>
              </w:rPr>
              <w:t>условий</w:t>
            </w:r>
          </w:p>
          <w:p w:rsidR="00A66EDE" w:rsidRPr="007A73C9" w:rsidRDefault="00A66EDE" w:rsidP="00A66EDE">
            <w:pPr>
              <w:rPr>
                <w:color w:val="000000"/>
                <w:sz w:val="20"/>
                <w:szCs w:val="20"/>
              </w:rPr>
            </w:pPr>
            <w:r w:rsidRPr="007A73C9">
              <w:rPr>
                <w:color w:val="000000"/>
                <w:sz w:val="20"/>
                <w:szCs w:val="20"/>
              </w:rPr>
              <w:t>2.Беседа с родителями с письменным</w:t>
            </w:r>
          </w:p>
          <w:p w:rsidR="00A66EDE" w:rsidRPr="007A73C9" w:rsidRDefault="00A66EDE" w:rsidP="00A66EDE">
            <w:pPr>
              <w:rPr>
                <w:color w:val="000000"/>
                <w:sz w:val="20"/>
                <w:szCs w:val="20"/>
              </w:rPr>
            </w:pPr>
            <w:r w:rsidRPr="007A73C9">
              <w:rPr>
                <w:color w:val="000000"/>
                <w:sz w:val="20"/>
                <w:szCs w:val="20"/>
              </w:rPr>
              <w:t>предупреждением об ответственности</w:t>
            </w:r>
          </w:p>
          <w:p w:rsidR="00A66EDE" w:rsidRPr="007A73C9" w:rsidRDefault="00A66EDE" w:rsidP="00A66EDE">
            <w:pPr>
              <w:rPr>
                <w:color w:val="000000"/>
                <w:sz w:val="20"/>
                <w:szCs w:val="20"/>
              </w:rPr>
            </w:pPr>
            <w:r w:rsidRPr="007A73C9">
              <w:rPr>
                <w:color w:val="000000"/>
                <w:sz w:val="20"/>
                <w:szCs w:val="20"/>
              </w:rPr>
              <w:t>3.Журнал посещаемости</w:t>
            </w:r>
          </w:p>
          <w:p w:rsidR="00A66EDE" w:rsidRPr="007A73C9" w:rsidRDefault="00A66EDE" w:rsidP="00A66EDE">
            <w:pPr>
              <w:rPr>
                <w:color w:val="000000"/>
                <w:sz w:val="20"/>
                <w:szCs w:val="20"/>
              </w:rPr>
            </w:pPr>
            <w:r w:rsidRPr="007A73C9">
              <w:rPr>
                <w:color w:val="000000"/>
                <w:sz w:val="20"/>
                <w:szCs w:val="20"/>
              </w:rPr>
              <w:t>4.Характеристика ребенка</w:t>
            </w:r>
          </w:p>
          <w:p w:rsidR="00A66EDE" w:rsidRPr="007A73C9" w:rsidRDefault="00A66EDE" w:rsidP="00A66EDE">
            <w:pPr>
              <w:rPr>
                <w:color w:val="000000"/>
                <w:sz w:val="20"/>
                <w:szCs w:val="20"/>
              </w:rPr>
            </w:pPr>
            <w:r w:rsidRPr="007A73C9">
              <w:rPr>
                <w:color w:val="000000"/>
                <w:sz w:val="20"/>
                <w:szCs w:val="20"/>
              </w:rPr>
              <w:t xml:space="preserve">5.Информация о прогулах в </w:t>
            </w:r>
            <w:r w:rsidRPr="007A73C9">
              <w:rPr>
                <w:color w:val="000000"/>
                <w:sz w:val="20"/>
                <w:szCs w:val="20"/>
              </w:rPr>
              <w:lastRenderedPageBreak/>
              <w:t xml:space="preserve">недельных </w:t>
            </w:r>
          </w:p>
          <w:p w:rsidR="00A66EDE" w:rsidRPr="007A73C9" w:rsidRDefault="00A66EDE" w:rsidP="00A66EDE">
            <w:pPr>
              <w:rPr>
                <w:color w:val="000000"/>
                <w:sz w:val="20"/>
                <w:szCs w:val="20"/>
              </w:rPr>
            </w:pPr>
            <w:r w:rsidRPr="007A73C9">
              <w:rPr>
                <w:color w:val="000000"/>
                <w:sz w:val="20"/>
                <w:szCs w:val="20"/>
              </w:rPr>
              <w:t>отчетах в системе «Параграф»</w:t>
            </w:r>
          </w:p>
          <w:p w:rsidR="00A66EDE" w:rsidRPr="007A73C9" w:rsidRDefault="00A66EDE" w:rsidP="00A66EDE">
            <w:pPr>
              <w:rPr>
                <w:color w:val="000000"/>
                <w:sz w:val="20"/>
                <w:szCs w:val="20"/>
              </w:rPr>
            </w:pPr>
            <w:r w:rsidRPr="007A73C9">
              <w:rPr>
                <w:color w:val="000000"/>
                <w:sz w:val="20"/>
                <w:szCs w:val="20"/>
              </w:rPr>
              <w:t xml:space="preserve">6.Протокол  № 1 малого педагогического </w:t>
            </w:r>
          </w:p>
          <w:p w:rsidR="00A66EDE" w:rsidRPr="007A73C9" w:rsidRDefault="00A66EDE" w:rsidP="00A66EDE">
            <w:pPr>
              <w:rPr>
                <w:color w:val="000000"/>
                <w:sz w:val="20"/>
                <w:szCs w:val="20"/>
              </w:rPr>
            </w:pPr>
            <w:r w:rsidRPr="007A73C9">
              <w:rPr>
                <w:color w:val="000000"/>
                <w:sz w:val="20"/>
                <w:szCs w:val="20"/>
              </w:rPr>
              <w:t xml:space="preserve">совета или  совета по профилактике </w:t>
            </w:r>
          </w:p>
          <w:p w:rsidR="00A66EDE" w:rsidRPr="007A73C9" w:rsidRDefault="00A66EDE" w:rsidP="00A66EDE">
            <w:pPr>
              <w:rPr>
                <w:color w:val="000000"/>
                <w:sz w:val="20"/>
                <w:szCs w:val="20"/>
              </w:rPr>
            </w:pPr>
            <w:r w:rsidRPr="007A73C9">
              <w:rPr>
                <w:color w:val="000000"/>
                <w:sz w:val="20"/>
                <w:szCs w:val="20"/>
              </w:rPr>
              <w:t>правонарушений</w:t>
            </w:r>
          </w:p>
        </w:tc>
      </w:tr>
      <w:tr w:rsidR="00A66EDE" w:rsidRPr="00145AB5" w:rsidTr="001A18C1">
        <w:tc>
          <w:tcPr>
            <w:tcW w:w="567" w:type="dxa"/>
          </w:tcPr>
          <w:p w:rsidR="00A66EDE" w:rsidRPr="007A73C9" w:rsidRDefault="00A66EDE" w:rsidP="00A66EDE">
            <w:pPr>
              <w:rPr>
                <w:color w:val="000000"/>
                <w:sz w:val="20"/>
                <w:szCs w:val="20"/>
              </w:rPr>
            </w:pPr>
            <w:r w:rsidRPr="007A73C9">
              <w:rPr>
                <w:color w:val="000000"/>
                <w:sz w:val="20"/>
                <w:szCs w:val="20"/>
              </w:rPr>
              <w:lastRenderedPageBreak/>
              <w:t>3</w:t>
            </w:r>
          </w:p>
        </w:tc>
        <w:tc>
          <w:tcPr>
            <w:tcW w:w="1985" w:type="dxa"/>
          </w:tcPr>
          <w:p w:rsidR="00A66EDE" w:rsidRPr="007A73C9" w:rsidRDefault="00A66EDE" w:rsidP="00A66EDE">
            <w:pPr>
              <w:rPr>
                <w:color w:val="000000"/>
                <w:sz w:val="20"/>
                <w:szCs w:val="20"/>
              </w:rPr>
            </w:pPr>
            <w:r w:rsidRPr="007A73C9">
              <w:rPr>
                <w:color w:val="000000"/>
                <w:sz w:val="20"/>
                <w:szCs w:val="20"/>
              </w:rPr>
              <w:t>Ситуация не меняется</w:t>
            </w:r>
          </w:p>
        </w:tc>
        <w:tc>
          <w:tcPr>
            <w:tcW w:w="2126" w:type="dxa"/>
          </w:tcPr>
          <w:p w:rsidR="00A66EDE" w:rsidRPr="007A73C9" w:rsidRDefault="00A66EDE" w:rsidP="00A66EDE">
            <w:pPr>
              <w:rPr>
                <w:color w:val="000000"/>
                <w:sz w:val="20"/>
                <w:szCs w:val="20"/>
              </w:rPr>
            </w:pPr>
            <w:r w:rsidRPr="007A73C9">
              <w:rPr>
                <w:color w:val="000000"/>
                <w:sz w:val="20"/>
                <w:szCs w:val="20"/>
              </w:rPr>
              <w:t>Подключение субъектов профилактики</w:t>
            </w:r>
          </w:p>
        </w:tc>
        <w:tc>
          <w:tcPr>
            <w:tcW w:w="851" w:type="dxa"/>
          </w:tcPr>
          <w:p w:rsidR="00A66EDE" w:rsidRPr="007A73C9" w:rsidRDefault="00A66EDE" w:rsidP="00A66EDE">
            <w:pPr>
              <w:rPr>
                <w:color w:val="000000"/>
                <w:sz w:val="20"/>
                <w:szCs w:val="20"/>
              </w:rPr>
            </w:pPr>
            <w:r w:rsidRPr="007A73C9">
              <w:rPr>
                <w:color w:val="000000"/>
                <w:sz w:val="20"/>
                <w:szCs w:val="20"/>
              </w:rPr>
              <w:t>Вторая-третья недели</w:t>
            </w:r>
          </w:p>
        </w:tc>
        <w:tc>
          <w:tcPr>
            <w:tcW w:w="1559" w:type="dxa"/>
          </w:tcPr>
          <w:p w:rsidR="00A66EDE" w:rsidRPr="007A73C9" w:rsidRDefault="00A66EDE" w:rsidP="00A66EDE">
            <w:pPr>
              <w:rPr>
                <w:color w:val="000000"/>
                <w:sz w:val="20"/>
                <w:szCs w:val="20"/>
              </w:rPr>
            </w:pPr>
            <w:r w:rsidRPr="007A73C9">
              <w:rPr>
                <w:color w:val="000000"/>
                <w:sz w:val="20"/>
                <w:szCs w:val="20"/>
              </w:rPr>
              <w:t>Классный рук.;</w:t>
            </w:r>
          </w:p>
          <w:p w:rsidR="00A66EDE" w:rsidRPr="007A73C9" w:rsidRDefault="00A66EDE" w:rsidP="00A66EDE">
            <w:pPr>
              <w:rPr>
                <w:color w:val="000000"/>
                <w:sz w:val="20"/>
                <w:szCs w:val="20"/>
              </w:rPr>
            </w:pPr>
            <w:r w:rsidRPr="007A73C9">
              <w:rPr>
                <w:color w:val="000000"/>
                <w:sz w:val="20"/>
                <w:szCs w:val="20"/>
              </w:rPr>
              <w:t>Зам. дир. по УВР и ВР;</w:t>
            </w:r>
          </w:p>
          <w:p w:rsidR="00A66EDE" w:rsidRPr="007A73C9" w:rsidRDefault="00A66EDE" w:rsidP="00A66EDE">
            <w:pPr>
              <w:rPr>
                <w:color w:val="000000"/>
                <w:sz w:val="20"/>
                <w:szCs w:val="20"/>
              </w:rPr>
            </w:pPr>
            <w:r w:rsidRPr="007A73C9">
              <w:rPr>
                <w:color w:val="000000"/>
                <w:sz w:val="20"/>
                <w:szCs w:val="20"/>
              </w:rPr>
              <w:t>Соц.педагог;</w:t>
            </w:r>
          </w:p>
          <w:p w:rsidR="00A66EDE" w:rsidRPr="007A73C9" w:rsidRDefault="00A66EDE" w:rsidP="00A66EDE">
            <w:pPr>
              <w:rPr>
                <w:color w:val="000000"/>
                <w:sz w:val="20"/>
                <w:szCs w:val="20"/>
              </w:rPr>
            </w:pPr>
            <w:r w:rsidRPr="007A73C9">
              <w:rPr>
                <w:color w:val="000000"/>
                <w:sz w:val="20"/>
                <w:szCs w:val="20"/>
              </w:rPr>
              <w:t>психолог</w:t>
            </w:r>
          </w:p>
          <w:p w:rsidR="00A66EDE" w:rsidRPr="007A73C9" w:rsidRDefault="00A66EDE" w:rsidP="00A66EDE">
            <w:pPr>
              <w:rPr>
                <w:color w:val="000000"/>
                <w:sz w:val="20"/>
                <w:szCs w:val="20"/>
              </w:rPr>
            </w:pPr>
            <w:r w:rsidRPr="007A73C9">
              <w:rPr>
                <w:color w:val="000000"/>
                <w:sz w:val="20"/>
                <w:szCs w:val="20"/>
              </w:rPr>
              <w:t>Специалисты служб сопровождения</w:t>
            </w:r>
          </w:p>
        </w:tc>
        <w:tc>
          <w:tcPr>
            <w:tcW w:w="2126" w:type="dxa"/>
          </w:tcPr>
          <w:p w:rsidR="00A66EDE" w:rsidRPr="007A73C9" w:rsidRDefault="00A66EDE" w:rsidP="00A66EDE">
            <w:pPr>
              <w:rPr>
                <w:color w:val="000000"/>
                <w:sz w:val="20"/>
                <w:szCs w:val="20"/>
              </w:rPr>
            </w:pPr>
            <w:r w:rsidRPr="007A73C9">
              <w:rPr>
                <w:color w:val="000000"/>
                <w:sz w:val="20"/>
                <w:szCs w:val="20"/>
              </w:rPr>
              <w:t>1.Постановка на внутришкольный контроль</w:t>
            </w:r>
          </w:p>
          <w:p w:rsidR="00A66EDE" w:rsidRPr="007A73C9" w:rsidRDefault="00A66EDE" w:rsidP="00A66EDE">
            <w:pPr>
              <w:rPr>
                <w:color w:val="000000"/>
                <w:sz w:val="20"/>
                <w:szCs w:val="20"/>
              </w:rPr>
            </w:pPr>
            <w:r w:rsidRPr="007A73C9">
              <w:rPr>
                <w:color w:val="000000"/>
                <w:sz w:val="20"/>
                <w:szCs w:val="20"/>
              </w:rPr>
              <w:t>2.Организация индивидуально-педагогического сопровождения</w:t>
            </w:r>
          </w:p>
          <w:p w:rsidR="00A66EDE" w:rsidRPr="007A73C9" w:rsidRDefault="00A66EDE" w:rsidP="00A66EDE">
            <w:pPr>
              <w:rPr>
                <w:color w:val="000000"/>
                <w:sz w:val="20"/>
                <w:szCs w:val="20"/>
              </w:rPr>
            </w:pPr>
            <w:r w:rsidRPr="007A73C9">
              <w:rPr>
                <w:color w:val="000000"/>
                <w:sz w:val="20"/>
                <w:szCs w:val="20"/>
              </w:rPr>
              <w:t>3.Беседа с семьей в присутствии инспектора ОДН</w:t>
            </w:r>
          </w:p>
          <w:p w:rsidR="00A66EDE" w:rsidRPr="007A73C9" w:rsidRDefault="00A66EDE" w:rsidP="00A66EDE">
            <w:pPr>
              <w:rPr>
                <w:color w:val="000000"/>
                <w:sz w:val="20"/>
                <w:szCs w:val="20"/>
              </w:rPr>
            </w:pPr>
            <w:r w:rsidRPr="007A73C9">
              <w:rPr>
                <w:color w:val="000000"/>
                <w:sz w:val="20"/>
                <w:szCs w:val="20"/>
              </w:rPr>
              <w:t>4.Малый педагогический совет или совет по профилактике правонарушений с предупреждением о КДН и ЗП</w:t>
            </w:r>
          </w:p>
          <w:p w:rsidR="00A66EDE" w:rsidRPr="007A73C9" w:rsidRDefault="00A66EDE" w:rsidP="00A66EDE">
            <w:pPr>
              <w:rPr>
                <w:color w:val="000000"/>
                <w:sz w:val="20"/>
                <w:szCs w:val="20"/>
              </w:rPr>
            </w:pPr>
            <w:r w:rsidRPr="007A73C9">
              <w:rPr>
                <w:color w:val="000000"/>
                <w:sz w:val="20"/>
                <w:szCs w:val="20"/>
              </w:rPr>
              <w:t>5.Организация досуга несовершеннолетнего</w:t>
            </w:r>
          </w:p>
        </w:tc>
        <w:tc>
          <w:tcPr>
            <w:tcW w:w="1985" w:type="dxa"/>
          </w:tcPr>
          <w:p w:rsidR="00A66EDE" w:rsidRPr="007A73C9" w:rsidRDefault="00A66EDE" w:rsidP="00A66EDE">
            <w:pPr>
              <w:rPr>
                <w:color w:val="000000"/>
                <w:sz w:val="20"/>
                <w:szCs w:val="20"/>
              </w:rPr>
            </w:pPr>
            <w:r w:rsidRPr="007A73C9">
              <w:rPr>
                <w:color w:val="000000"/>
                <w:sz w:val="20"/>
                <w:szCs w:val="20"/>
              </w:rPr>
              <w:t>1.Карта индивидуального педагогического с</w:t>
            </w:r>
          </w:p>
          <w:p w:rsidR="00A66EDE" w:rsidRPr="007A73C9" w:rsidRDefault="00A66EDE" w:rsidP="00A66EDE">
            <w:pPr>
              <w:rPr>
                <w:color w:val="000000"/>
                <w:sz w:val="20"/>
                <w:szCs w:val="20"/>
              </w:rPr>
            </w:pPr>
            <w:r w:rsidRPr="007A73C9">
              <w:rPr>
                <w:color w:val="000000"/>
                <w:sz w:val="20"/>
                <w:szCs w:val="20"/>
              </w:rPr>
              <w:t>опровождения</w:t>
            </w:r>
          </w:p>
          <w:p w:rsidR="00A66EDE" w:rsidRPr="007A73C9" w:rsidRDefault="00A66EDE" w:rsidP="00A66EDE">
            <w:pPr>
              <w:rPr>
                <w:color w:val="000000"/>
                <w:sz w:val="20"/>
                <w:szCs w:val="20"/>
              </w:rPr>
            </w:pPr>
            <w:r w:rsidRPr="007A73C9">
              <w:rPr>
                <w:color w:val="000000"/>
                <w:sz w:val="20"/>
                <w:szCs w:val="20"/>
              </w:rPr>
              <w:t>2.Запись бесед с семьей</w:t>
            </w:r>
          </w:p>
          <w:p w:rsidR="00A66EDE" w:rsidRPr="007A73C9" w:rsidRDefault="00A66EDE" w:rsidP="00A66EDE">
            <w:pPr>
              <w:rPr>
                <w:color w:val="000000"/>
                <w:sz w:val="20"/>
                <w:szCs w:val="20"/>
              </w:rPr>
            </w:pPr>
            <w:r w:rsidRPr="007A73C9">
              <w:rPr>
                <w:color w:val="000000"/>
                <w:sz w:val="20"/>
                <w:szCs w:val="20"/>
              </w:rPr>
              <w:t xml:space="preserve">3.информация о прогулах в недельных </w:t>
            </w:r>
          </w:p>
          <w:p w:rsidR="00A66EDE" w:rsidRPr="007A73C9" w:rsidRDefault="00A66EDE" w:rsidP="00A66EDE">
            <w:pPr>
              <w:rPr>
                <w:color w:val="000000"/>
                <w:sz w:val="20"/>
                <w:szCs w:val="20"/>
              </w:rPr>
            </w:pPr>
            <w:r w:rsidRPr="007A73C9">
              <w:rPr>
                <w:color w:val="000000"/>
                <w:sz w:val="20"/>
                <w:szCs w:val="20"/>
              </w:rPr>
              <w:t>отчетах в системе «Параграф»</w:t>
            </w:r>
          </w:p>
          <w:p w:rsidR="00A66EDE" w:rsidRPr="007A73C9" w:rsidRDefault="00A66EDE" w:rsidP="00A66EDE">
            <w:pPr>
              <w:rPr>
                <w:color w:val="000000"/>
                <w:sz w:val="20"/>
                <w:szCs w:val="20"/>
              </w:rPr>
            </w:pPr>
            <w:r w:rsidRPr="007A73C9">
              <w:rPr>
                <w:color w:val="000000"/>
                <w:sz w:val="20"/>
                <w:szCs w:val="20"/>
              </w:rPr>
              <w:t xml:space="preserve">4.Информационные письма в отдел </w:t>
            </w:r>
          </w:p>
          <w:p w:rsidR="00A66EDE" w:rsidRPr="007A73C9" w:rsidRDefault="00A66EDE" w:rsidP="00A66EDE">
            <w:pPr>
              <w:rPr>
                <w:color w:val="000000"/>
                <w:sz w:val="20"/>
                <w:szCs w:val="20"/>
              </w:rPr>
            </w:pPr>
            <w:r w:rsidRPr="007A73C9">
              <w:rPr>
                <w:color w:val="000000"/>
                <w:sz w:val="20"/>
                <w:szCs w:val="20"/>
              </w:rPr>
              <w:t xml:space="preserve">опеки и попечительства МО, центр </w:t>
            </w:r>
          </w:p>
          <w:p w:rsidR="00A66EDE" w:rsidRPr="007A73C9" w:rsidRDefault="00A66EDE" w:rsidP="00A66EDE">
            <w:pPr>
              <w:rPr>
                <w:color w:val="000000"/>
                <w:sz w:val="20"/>
                <w:szCs w:val="20"/>
              </w:rPr>
            </w:pPr>
            <w:r w:rsidRPr="007A73C9">
              <w:rPr>
                <w:color w:val="000000"/>
                <w:sz w:val="20"/>
                <w:szCs w:val="20"/>
              </w:rPr>
              <w:t>помощи семье и детям (с исходящими и входящими номерами)</w:t>
            </w:r>
          </w:p>
          <w:p w:rsidR="00A66EDE" w:rsidRPr="007A73C9" w:rsidRDefault="00A66EDE" w:rsidP="00A66EDE">
            <w:pPr>
              <w:rPr>
                <w:color w:val="000000"/>
                <w:sz w:val="20"/>
                <w:szCs w:val="20"/>
              </w:rPr>
            </w:pPr>
            <w:r w:rsidRPr="007A73C9">
              <w:rPr>
                <w:color w:val="000000"/>
                <w:sz w:val="20"/>
                <w:szCs w:val="20"/>
              </w:rPr>
              <w:t xml:space="preserve">5.Протокол № 2 малого педагогического </w:t>
            </w:r>
          </w:p>
          <w:p w:rsidR="00A66EDE" w:rsidRPr="007A73C9" w:rsidRDefault="00A66EDE" w:rsidP="00A66EDE">
            <w:pPr>
              <w:rPr>
                <w:color w:val="000000"/>
                <w:sz w:val="20"/>
                <w:szCs w:val="20"/>
              </w:rPr>
            </w:pPr>
            <w:r w:rsidRPr="007A73C9">
              <w:rPr>
                <w:color w:val="000000"/>
                <w:sz w:val="20"/>
                <w:szCs w:val="20"/>
              </w:rPr>
              <w:t xml:space="preserve">совета или совета по профилактике </w:t>
            </w:r>
          </w:p>
          <w:p w:rsidR="00A66EDE" w:rsidRPr="007A73C9" w:rsidRDefault="00A66EDE" w:rsidP="00A66EDE">
            <w:pPr>
              <w:rPr>
                <w:color w:val="000000"/>
                <w:sz w:val="20"/>
                <w:szCs w:val="20"/>
              </w:rPr>
            </w:pPr>
            <w:r w:rsidRPr="007A73C9">
              <w:rPr>
                <w:color w:val="000000"/>
                <w:sz w:val="20"/>
                <w:szCs w:val="20"/>
              </w:rPr>
              <w:t>правонарушений</w:t>
            </w:r>
          </w:p>
        </w:tc>
      </w:tr>
      <w:tr w:rsidR="00A66EDE" w:rsidRPr="00145AB5" w:rsidTr="001A18C1">
        <w:tc>
          <w:tcPr>
            <w:tcW w:w="567" w:type="dxa"/>
          </w:tcPr>
          <w:p w:rsidR="00A66EDE" w:rsidRPr="007A73C9" w:rsidRDefault="00A66EDE" w:rsidP="00A66EDE">
            <w:pPr>
              <w:rPr>
                <w:color w:val="000000"/>
                <w:sz w:val="20"/>
                <w:szCs w:val="20"/>
              </w:rPr>
            </w:pPr>
            <w:r w:rsidRPr="007A73C9">
              <w:rPr>
                <w:color w:val="000000"/>
                <w:sz w:val="20"/>
                <w:szCs w:val="20"/>
              </w:rPr>
              <w:t xml:space="preserve">4. </w:t>
            </w:r>
          </w:p>
        </w:tc>
        <w:tc>
          <w:tcPr>
            <w:tcW w:w="1985" w:type="dxa"/>
          </w:tcPr>
          <w:p w:rsidR="00A66EDE" w:rsidRPr="007A73C9" w:rsidRDefault="00A66EDE" w:rsidP="00A66EDE">
            <w:pPr>
              <w:rPr>
                <w:color w:val="000000"/>
                <w:sz w:val="20"/>
                <w:szCs w:val="20"/>
              </w:rPr>
            </w:pPr>
            <w:r w:rsidRPr="007A73C9">
              <w:rPr>
                <w:color w:val="000000"/>
                <w:sz w:val="20"/>
                <w:szCs w:val="20"/>
              </w:rPr>
              <w:t>Ситуация не меняется</w:t>
            </w:r>
          </w:p>
        </w:tc>
        <w:tc>
          <w:tcPr>
            <w:tcW w:w="2126" w:type="dxa"/>
          </w:tcPr>
          <w:p w:rsidR="00A66EDE" w:rsidRPr="007A73C9" w:rsidRDefault="00A66EDE" w:rsidP="00A66EDE">
            <w:pPr>
              <w:rPr>
                <w:color w:val="000000"/>
                <w:sz w:val="20"/>
                <w:szCs w:val="20"/>
              </w:rPr>
            </w:pPr>
            <w:r w:rsidRPr="007A73C9">
              <w:rPr>
                <w:color w:val="000000"/>
                <w:sz w:val="20"/>
                <w:szCs w:val="20"/>
              </w:rPr>
              <w:t>Подключение КДН и ЗП</w:t>
            </w:r>
          </w:p>
        </w:tc>
        <w:tc>
          <w:tcPr>
            <w:tcW w:w="851" w:type="dxa"/>
          </w:tcPr>
          <w:p w:rsidR="00A66EDE" w:rsidRPr="007A73C9" w:rsidRDefault="00A66EDE" w:rsidP="00A66EDE">
            <w:pPr>
              <w:rPr>
                <w:color w:val="000000"/>
                <w:sz w:val="20"/>
                <w:szCs w:val="20"/>
              </w:rPr>
            </w:pPr>
            <w:r w:rsidRPr="007A73C9">
              <w:rPr>
                <w:color w:val="000000"/>
                <w:sz w:val="20"/>
                <w:szCs w:val="20"/>
              </w:rPr>
              <w:t>Третья и четвертая неделя</w:t>
            </w:r>
          </w:p>
        </w:tc>
        <w:tc>
          <w:tcPr>
            <w:tcW w:w="1559" w:type="dxa"/>
          </w:tcPr>
          <w:p w:rsidR="00A66EDE" w:rsidRPr="007A73C9" w:rsidRDefault="00A66EDE" w:rsidP="00A66EDE">
            <w:pPr>
              <w:rPr>
                <w:color w:val="000000"/>
                <w:sz w:val="20"/>
                <w:szCs w:val="20"/>
              </w:rPr>
            </w:pPr>
            <w:r w:rsidRPr="007A73C9">
              <w:rPr>
                <w:color w:val="000000"/>
                <w:sz w:val="20"/>
                <w:szCs w:val="20"/>
              </w:rPr>
              <w:t>Классный рук.;</w:t>
            </w:r>
          </w:p>
          <w:p w:rsidR="00A66EDE" w:rsidRPr="007A73C9" w:rsidRDefault="00A66EDE" w:rsidP="00A66EDE">
            <w:pPr>
              <w:rPr>
                <w:color w:val="000000"/>
                <w:sz w:val="20"/>
                <w:szCs w:val="20"/>
              </w:rPr>
            </w:pPr>
            <w:r w:rsidRPr="007A73C9">
              <w:rPr>
                <w:color w:val="000000"/>
                <w:sz w:val="20"/>
                <w:szCs w:val="20"/>
              </w:rPr>
              <w:t>Зам. дир. по УВР и ВР;</w:t>
            </w:r>
          </w:p>
          <w:p w:rsidR="00A66EDE" w:rsidRPr="007A73C9" w:rsidRDefault="00A66EDE" w:rsidP="00A66EDE">
            <w:pPr>
              <w:rPr>
                <w:color w:val="000000"/>
                <w:sz w:val="20"/>
                <w:szCs w:val="20"/>
              </w:rPr>
            </w:pPr>
            <w:r w:rsidRPr="007A73C9">
              <w:rPr>
                <w:color w:val="000000"/>
                <w:sz w:val="20"/>
                <w:szCs w:val="20"/>
              </w:rPr>
              <w:t>Соц.педагог;</w:t>
            </w:r>
          </w:p>
          <w:p w:rsidR="00A66EDE" w:rsidRPr="007A73C9" w:rsidRDefault="00A66EDE" w:rsidP="00A66EDE">
            <w:pPr>
              <w:rPr>
                <w:color w:val="000000"/>
                <w:sz w:val="20"/>
                <w:szCs w:val="20"/>
              </w:rPr>
            </w:pPr>
            <w:r w:rsidRPr="007A73C9">
              <w:rPr>
                <w:color w:val="000000"/>
                <w:sz w:val="20"/>
                <w:szCs w:val="20"/>
              </w:rPr>
              <w:t>психолог</w:t>
            </w:r>
          </w:p>
          <w:p w:rsidR="00A66EDE" w:rsidRPr="007A73C9" w:rsidRDefault="00A66EDE" w:rsidP="00A66EDE">
            <w:pPr>
              <w:rPr>
                <w:color w:val="000000"/>
                <w:sz w:val="20"/>
                <w:szCs w:val="20"/>
              </w:rPr>
            </w:pPr>
          </w:p>
        </w:tc>
        <w:tc>
          <w:tcPr>
            <w:tcW w:w="2126" w:type="dxa"/>
          </w:tcPr>
          <w:p w:rsidR="00A66EDE" w:rsidRPr="007A73C9" w:rsidRDefault="00A66EDE" w:rsidP="00A66EDE">
            <w:pPr>
              <w:rPr>
                <w:color w:val="000000"/>
                <w:sz w:val="20"/>
                <w:szCs w:val="20"/>
              </w:rPr>
            </w:pPr>
            <w:r w:rsidRPr="007A73C9">
              <w:rPr>
                <w:color w:val="000000"/>
                <w:sz w:val="20"/>
                <w:szCs w:val="20"/>
              </w:rPr>
              <w:t>1.Посещение на дому с  инспектором ОДН , специалистами специалистом отдела опеки и попечительства МО</w:t>
            </w:r>
          </w:p>
          <w:p w:rsidR="00A66EDE" w:rsidRPr="007A73C9" w:rsidRDefault="00A66EDE" w:rsidP="00A66EDE">
            <w:pPr>
              <w:rPr>
                <w:color w:val="000000"/>
                <w:sz w:val="20"/>
                <w:szCs w:val="20"/>
              </w:rPr>
            </w:pPr>
            <w:r w:rsidRPr="007A73C9">
              <w:rPr>
                <w:color w:val="000000"/>
                <w:sz w:val="20"/>
                <w:szCs w:val="20"/>
              </w:rPr>
              <w:t>2.Малый педагогический совет  или совет по профилактике правонарушений с предупреждением о КДН и ЗП</w:t>
            </w:r>
          </w:p>
          <w:p w:rsidR="00A66EDE" w:rsidRPr="007A73C9" w:rsidRDefault="00A66EDE" w:rsidP="00A66EDE">
            <w:pPr>
              <w:rPr>
                <w:color w:val="000000"/>
                <w:sz w:val="20"/>
                <w:szCs w:val="20"/>
              </w:rPr>
            </w:pPr>
            <w:r w:rsidRPr="007A73C9">
              <w:rPr>
                <w:color w:val="000000"/>
                <w:sz w:val="20"/>
                <w:szCs w:val="20"/>
              </w:rPr>
              <w:t>3.Заседание КДН и ЗП</w:t>
            </w:r>
          </w:p>
        </w:tc>
        <w:tc>
          <w:tcPr>
            <w:tcW w:w="1985" w:type="dxa"/>
          </w:tcPr>
          <w:p w:rsidR="00A66EDE" w:rsidRPr="007A73C9" w:rsidRDefault="00A66EDE" w:rsidP="00A66EDE">
            <w:pPr>
              <w:rPr>
                <w:color w:val="000000"/>
                <w:sz w:val="20"/>
                <w:szCs w:val="20"/>
              </w:rPr>
            </w:pPr>
            <w:r w:rsidRPr="007A73C9">
              <w:rPr>
                <w:color w:val="000000"/>
                <w:sz w:val="20"/>
                <w:szCs w:val="20"/>
              </w:rPr>
              <w:t>1.Акт обследования жилищно-бытовых</w:t>
            </w:r>
          </w:p>
          <w:p w:rsidR="00A66EDE" w:rsidRPr="007A73C9" w:rsidRDefault="00A66EDE" w:rsidP="00A66EDE">
            <w:pPr>
              <w:rPr>
                <w:color w:val="000000"/>
                <w:sz w:val="20"/>
                <w:szCs w:val="20"/>
              </w:rPr>
            </w:pPr>
            <w:r w:rsidRPr="007A73C9">
              <w:rPr>
                <w:color w:val="000000"/>
                <w:sz w:val="20"/>
                <w:szCs w:val="20"/>
              </w:rPr>
              <w:t>условий</w:t>
            </w:r>
          </w:p>
          <w:p w:rsidR="00A66EDE" w:rsidRPr="007A73C9" w:rsidRDefault="00A66EDE" w:rsidP="00A66EDE">
            <w:pPr>
              <w:rPr>
                <w:color w:val="000000"/>
                <w:sz w:val="20"/>
                <w:szCs w:val="20"/>
              </w:rPr>
            </w:pPr>
            <w:r w:rsidRPr="007A73C9">
              <w:rPr>
                <w:color w:val="000000"/>
                <w:sz w:val="20"/>
                <w:szCs w:val="20"/>
              </w:rPr>
              <w:t xml:space="preserve">2.Протокол № 3 малого педагогического </w:t>
            </w:r>
          </w:p>
          <w:p w:rsidR="00A66EDE" w:rsidRPr="007A73C9" w:rsidRDefault="00A66EDE" w:rsidP="00A66EDE">
            <w:pPr>
              <w:rPr>
                <w:color w:val="000000"/>
                <w:sz w:val="20"/>
                <w:szCs w:val="20"/>
              </w:rPr>
            </w:pPr>
            <w:r w:rsidRPr="007A73C9">
              <w:rPr>
                <w:color w:val="000000"/>
                <w:sz w:val="20"/>
                <w:szCs w:val="20"/>
              </w:rPr>
              <w:t xml:space="preserve">совета или совета по профилактике </w:t>
            </w:r>
          </w:p>
          <w:p w:rsidR="00A66EDE" w:rsidRPr="007A73C9" w:rsidRDefault="00A66EDE" w:rsidP="00A66EDE">
            <w:pPr>
              <w:rPr>
                <w:color w:val="000000"/>
                <w:sz w:val="20"/>
                <w:szCs w:val="20"/>
              </w:rPr>
            </w:pPr>
            <w:r w:rsidRPr="007A73C9">
              <w:rPr>
                <w:color w:val="000000"/>
                <w:sz w:val="20"/>
                <w:szCs w:val="20"/>
              </w:rPr>
              <w:t>правонарушений</w:t>
            </w:r>
          </w:p>
          <w:p w:rsidR="00A66EDE" w:rsidRPr="007A73C9" w:rsidRDefault="00A66EDE" w:rsidP="00A66EDE">
            <w:pPr>
              <w:rPr>
                <w:color w:val="000000"/>
                <w:sz w:val="20"/>
                <w:szCs w:val="20"/>
              </w:rPr>
            </w:pPr>
            <w:r w:rsidRPr="007A73C9">
              <w:rPr>
                <w:color w:val="000000"/>
                <w:sz w:val="20"/>
                <w:szCs w:val="20"/>
              </w:rPr>
              <w:t>3.Представление в КДН и ЗП</w:t>
            </w:r>
          </w:p>
          <w:p w:rsidR="00A66EDE" w:rsidRPr="007A73C9" w:rsidRDefault="00A66EDE" w:rsidP="00A66EDE">
            <w:pPr>
              <w:rPr>
                <w:color w:val="000000"/>
                <w:sz w:val="20"/>
                <w:szCs w:val="20"/>
              </w:rPr>
            </w:pPr>
            <w:r w:rsidRPr="007A73C9">
              <w:rPr>
                <w:color w:val="000000"/>
                <w:sz w:val="20"/>
                <w:szCs w:val="20"/>
              </w:rPr>
              <w:t>4.Отчет по динамическому «отсеву»</w:t>
            </w:r>
          </w:p>
        </w:tc>
      </w:tr>
      <w:tr w:rsidR="00A66EDE" w:rsidRPr="00145AB5" w:rsidTr="001A18C1">
        <w:tc>
          <w:tcPr>
            <w:tcW w:w="567" w:type="dxa"/>
          </w:tcPr>
          <w:p w:rsidR="00A66EDE" w:rsidRPr="007A73C9" w:rsidRDefault="00A66EDE" w:rsidP="00A66EDE">
            <w:pPr>
              <w:rPr>
                <w:color w:val="000000"/>
                <w:sz w:val="20"/>
                <w:szCs w:val="20"/>
              </w:rPr>
            </w:pPr>
            <w:r w:rsidRPr="007A73C9">
              <w:rPr>
                <w:color w:val="000000"/>
                <w:sz w:val="20"/>
                <w:szCs w:val="20"/>
              </w:rPr>
              <w:t>5.</w:t>
            </w:r>
          </w:p>
        </w:tc>
        <w:tc>
          <w:tcPr>
            <w:tcW w:w="1985" w:type="dxa"/>
          </w:tcPr>
          <w:p w:rsidR="00A66EDE" w:rsidRPr="007A73C9" w:rsidRDefault="00A66EDE" w:rsidP="00A66EDE">
            <w:pPr>
              <w:rPr>
                <w:color w:val="000000"/>
                <w:sz w:val="20"/>
                <w:szCs w:val="20"/>
              </w:rPr>
            </w:pPr>
            <w:r w:rsidRPr="007A73C9">
              <w:rPr>
                <w:color w:val="000000"/>
                <w:sz w:val="20"/>
                <w:szCs w:val="20"/>
              </w:rPr>
              <w:t>Ситуация не меняется</w:t>
            </w:r>
          </w:p>
        </w:tc>
        <w:tc>
          <w:tcPr>
            <w:tcW w:w="2126" w:type="dxa"/>
          </w:tcPr>
          <w:p w:rsidR="00A66EDE" w:rsidRPr="007A73C9" w:rsidRDefault="00A66EDE" w:rsidP="00A66EDE">
            <w:pPr>
              <w:rPr>
                <w:color w:val="000000"/>
                <w:sz w:val="20"/>
                <w:szCs w:val="20"/>
              </w:rPr>
            </w:pPr>
            <w:r w:rsidRPr="007A73C9">
              <w:rPr>
                <w:color w:val="000000"/>
                <w:sz w:val="20"/>
                <w:szCs w:val="20"/>
              </w:rPr>
              <w:t>Индивидуально-педагогическое сопровождение совместно с субъектами профилактики</w:t>
            </w:r>
          </w:p>
        </w:tc>
        <w:tc>
          <w:tcPr>
            <w:tcW w:w="851" w:type="dxa"/>
          </w:tcPr>
          <w:p w:rsidR="00A66EDE" w:rsidRPr="007A73C9" w:rsidRDefault="00A66EDE" w:rsidP="00A66EDE">
            <w:pPr>
              <w:rPr>
                <w:color w:val="000000"/>
                <w:sz w:val="20"/>
                <w:szCs w:val="20"/>
              </w:rPr>
            </w:pPr>
            <w:r w:rsidRPr="007A73C9">
              <w:rPr>
                <w:color w:val="000000"/>
                <w:sz w:val="20"/>
                <w:szCs w:val="20"/>
              </w:rPr>
              <w:t>Более месяца</w:t>
            </w:r>
          </w:p>
        </w:tc>
        <w:tc>
          <w:tcPr>
            <w:tcW w:w="1559" w:type="dxa"/>
          </w:tcPr>
          <w:p w:rsidR="00A66EDE" w:rsidRPr="007A73C9" w:rsidRDefault="00A66EDE" w:rsidP="00A66EDE">
            <w:pPr>
              <w:rPr>
                <w:color w:val="000000"/>
                <w:sz w:val="20"/>
                <w:szCs w:val="20"/>
              </w:rPr>
            </w:pPr>
            <w:r w:rsidRPr="007A73C9">
              <w:rPr>
                <w:color w:val="000000"/>
                <w:sz w:val="20"/>
                <w:szCs w:val="20"/>
              </w:rPr>
              <w:t>Классный рук.;</w:t>
            </w:r>
          </w:p>
          <w:p w:rsidR="00A66EDE" w:rsidRPr="007A73C9" w:rsidRDefault="00A66EDE" w:rsidP="00A66EDE">
            <w:pPr>
              <w:rPr>
                <w:color w:val="000000"/>
                <w:sz w:val="20"/>
                <w:szCs w:val="20"/>
              </w:rPr>
            </w:pPr>
            <w:r w:rsidRPr="007A73C9">
              <w:rPr>
                <w:color w:val="000000"/>
                <w:sz w:val="20"/>
                <w:szCs w:val="20"/>
              </w:rPr>
              <w:t>Зам. дир. по УВР и ВР;</w:t>
            </w:r>
          </w:p>
          <w:p w:rsidR="00A66EDE" w:rsidRPr="007A73C9" w:rsidRDefault="00A66EDE" w:rsidP="00A66EDE">
            <w:pPr>
              <w:rPr>
                <w:color w:val="000000"/>
                <w:sz w:val="20"/>
                <w:szCs w:val="20"/>
              </w:rPr>
            </w:pPr>
            <w:r w:rsidRPr="007A73C9">
              <w:rPr>
                <w:color w:val="000000"/>
                <w:sz w:val="20"/>
                <w:szCs w:val="20"/>
              </w:rPr>
              <w:t>Соц.педагог;</w:t>
            </w:r>
          </w:p>
          <w:p w:rsidR="00A66EDE" w:rsidRPr="007A73C9" w:rsidRDefault="00A66EDE" w:rsidP="00A66EDE">
            <w:pPr>
              <w:rPr>
                <w:color w:val="000000"/>
                <w:sz w:val="20"/>
                <w:szCs w:val="20"/>
              </w:rPr>
            </w:pPr>
            <w:r w:rsidRPr="007A73C9">
              <w:rPr>
                <w:color w:val="000000"/>
                <w:sz w:val="20"/>
                <w:szCs w:val="20"/>
              </w:rPr>
              <w:t>психолог</w:t>
            </w:r>
          </w:p>
          <w:p w:rsidR="00A66EDE" w:rsidRPr="007A73C9" w:rsidRDefault="00A66EDE" w:rsidP="00A66EDE">
            <w:pPr>
              <w:rPr>
                <w:color w:val="000000"/>
                <w:sz w:val="20"/>
                <w:szCs w:val="20"/>
              </w:rPr>
            </w:pPr>
            <w:r w:rsidRPr="007A73C9">
              <w:rPr>
                <w:color w:val="000000"/>
                <w:sz w:val="20"/>
                <w:szCs w:val="20"/>
              </w:rPr>
              <w:t>Возможно, кризисные службы и социозащитные учреждения</w:t>
            </w:r>
          </w:p>
        </w:tc>
        <w:tc>
          <w:tcPr>
            <w:tcW w:w="2126" w:type="dxa"/>
          </w:tcPr>
          <w:p w:rsidR="00A66EDE" w:rsidRPr="007A73C9" w:rsidRDefault="00A66EDE" w:rsidP="00A66EDE">
            <w:pPr>
              <w:rPr>
                <w:color w:val="000000"/>
                <w:sz w:val="20"/>
                <w:szCs w:val="20"/>
              </w:rPr>
            </w:pPr>
            <w:r w:rsidRPr="007A73C9">
              <w:rPr>
                <w:color w:val="000000"/>
                <w:sz w:val="20"/>
                <w:szCs w:val="20"/>
              </w:rPr>
              <w:t>1.Постановка на учет ОДН</w:t>
            </w:r>
          </w:p>
          <w:p w:rsidR="00A66EDE" w:rsidRPr="007A73C9" w:rsidRDefault="00A66EDE" w:rsidP="00A66EDE">
            <w:pPr>
              <w:rPr>
                <w:color w:val="000000"/>
                <w:sz w:val="20"/>
                <w:szCs w:val="20"/>
              </w:rPr>
            </w:pPr>
            <w:r w:rsidRPr="007A73C9">
              <w:rPr>
                <w:color w:val="000000"/>
                <w:sz w:val="20"/>
                <w:szCs w:val="20"/>
              </w:rPr>
              <w:t>2.Индивидуально-педагогичское сопровождение</w:t>
            </w:r>
          </w:p>
          <w:p w:rsidR="00A66EDE" w:rsidRPr="007A73C9" w:rsidRDefault="00A66EDE" w:rsidP="00A66EDE">
            <w:pPr>
              <w:rPr>
                <w:color w:val="000000"/>
                <w:sz w:val="20"/>
                <w:szCs w:val="20"/>
              </w:rPr>
            </w:pPr>
            <w:r w:rsidRPr="007A73C9">
              <w:rPr>
                <w:color w:val="000000"/>
                <w:sz w:val="20"/>
                <w:szCs w:val="20"/>
              </w:rPr>
              <w:t>3.Районная МПП комиссия (по необходимости)</w:t>
            </w:r>
          </w:p>
          <w:p w:rsidR="00A66EDE" w:rsidRPr="007A73C9" w:rsidRDefault="00A66EDE" w:rsidP="00A66EDE">
            <w:pPr>
              <w:rPr>
                <w:color w:val="000000"/>
                <w:sz w:val="20"/>
                <w:szCs w:val="20"/>
              </w:rPr>
            </w:pPr>
            <w:r w:rsidRPr="007A73C9">
              <w:rPr>
                <w:color w:val="000000"/>
                <w:sz w:val="20"/>
                <w:szCs w:val="20"/>
              </w:rPr>
              <w:t>4.Возможно изменение пед. маршрута</w:t>
            </w:r>
          </w:p>
        </w:tc>
        <w:tc>
          <w:tcPr>
            <w:tcW w:w="1985" w:type="dxa"/>
          </w:tcPr>
          <w:p w:rsidR="00A66EDE" w:rsidRPr="007A73C9" w:rsidRDefault="00A66EDE" w:rsidP="00A66EDE">
            <w:pPr>
              <w:rPr>
                <w:color w:val="000000"/>
                <w:sz w:val="20"/>
                <w:szCs w:val="20"/>
              </w:rPr>
            </w:pPr>
            <w:r w:rsidRPr="007A73C9">
              <w:rPr>
                <w:color w:val="000000"/>
                <w:sz w:val="20"/>
                <w:szCs w:val="20"/>
              </w:rPr>
              <w:t xml:space="preserve">Пакет документов по ситуации </w:t>
            </w:r>
          </w:p>
          <w:p w:rsidR="00A66EDE" w:rsidRPr="007A73C9" w:rsidRDefault="00A66EDE" w:rsidP="00A66EDE">
            <w:pPr>
              <w:rPr>
                <w:color w:val="000000"/>
                <w:sz w:val="20"/>
                <w:szCs w:val="20"/>
              </w:rPr>
            </w:pPr>
            <w:r w:rsidRPr="007A73C9">
              <w:rPr>
                <w:color w:val="000000"/>
                <w:sz w:val="20"/>
                <w:szCs w:val="20"/>
              </w:rPr>
              <w:t>и запросам</w:t>
            </w:r>
          </w:p>
        </w:tc>
      </w:tr>
    </w:tbl>
    <w:p w:rsidR="00A66EDE" w:rsidRPr="003A72DC" w:rsidRDefault="00A66EDE" w:rsidP="00A66EDE">
      <w:pPr>
        <w:rPr>
          <w:b/>
          <w:color w:val="000000"/>
          <w:sz w:val="16"/>
          <w:szCs w:val="16"/>
        </w:rPr>
      </w:pPr>
    </w:p>
    <w:p w:rsidR="00717CB8" w:rsidRDefault="00717CB8" w:rsidP="00A66EDE">
      <w:pPr>
        <w:jc w:val="center"/>
        <w:rPr>
          <w:b/>
          <w:color w:val="000000"/>
        </w:rPr>
      </w:pPr>
    </w:p>
    <w:p w:rsidR="00717CB8" w:rsidRDefault="00717CB8" w:rsidP="00A66EDE">
      <w:pPr>
        <w:jc w:val="center"/>
        <w:rPr>
          <w:b/>
          <w:color w:val="000000"/>
        </w:rPr>
      </w:pPr>
    </w:p>
    <w:p w:rsidR="00A66EDE" w:rsidRPr="00DB2150" w:rsidRDefault="00A66EDE" w:rsidP="00A66EDE">
      <w:pPr>
        <w:jc w:val="center"/>
        <w:rPr>
          <w:b/>
          <w:color w:val="000000"/>
        </w:rPr>
      </w:pPr>
      <w:r w:rsidRPr="00DB2150">
        <w:rPr>
          <w:b/>
          <w:color w:val="000000"/>
        </w:rPr>
        <w:lastRenderedPageBreak/>
        <w:t>11.Мероприятия по формированию здорового образа жизни и профилактика химической зависимости, в том числе и наркозависимости.</w:t>
      </w:r>
    </w:p>
    <w:p w:rsidR="00A66EDE" w:rsidRPr="00475352" w:rsidRDefault="00A66EDE" w:rsidP="00FA7985">
      <w:pPr>
        <w:ind w:left="-851" w:right="-1"/>
        <w:jc w:val="both"/>
        <w:rPr>
          <w:color w:val="000000"/>
        </w:rPr>
      </w:pPr>
      <w:r w:rsidRPr="00145AB5">
        <w:rPr>
          <w:b/>
          <w:color w:val="000000"/>
        </w:rPr>
        <w:t>Цели и задачи :</w:t>
      </w:r>
      <w:r w:rsidRPr="00145AB5">
        <w:rPr>
          <w:i/>
          <w:color w:val="000000"/>
        </w:rPr>
        <w:t>Ознакомление учащихся с тяжелыми последствиями употребления наркотиков и таксических веществ. Ознакомление учащихся и их родителей опринятой в РФ системы наказания за хранение, употребление,  сбыт наркотических веществ. Выработка у учащихся отрицательного отношения к употреблению наркотиков, алкоголя,  табака.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6804"/>
        <w:gridCol w:w="2551"/>
      </w:tblGrid>
      <w:tr w:rsidR="00A66EDE" w:rsidRPr="00145AB5" w:rsidTr="00FA7985">
        <w:tc>
          <w:tcPr>
            <w:tcW w:w="1419" w:type="dxa"/>
          </w:tcPr>
          <w:p w:rsidR="00A66EDE" w:rsidRPr="00145AB5" w:rsidRDefault="00A66EDE" w:rsidP="00A66EDE">
            <w:pPr>
              <w:rPr>
                <w:b/>
                <w:color w:val="000000"/>
              </w:rPr>
            </w:pPr>
            <w:r w:rsidRPr="00145AB5">
              <w:rPr>
                <w:b/>
                <w:color w:val="000000"/>
              </w:rPr>
              <w:t>месяц</w:t>
            </w:r>
          </w:p>
        </w:tc>
        <w:tc>
          <w:tcPr>
            <w:tcW w:w="6804" w:type="dxa"/>
          </w:tcPr>
          <w:p w:rsidR="00A66EDE" w:rsidRPr="00145AB5" w:rsidRDefault="00A66EDE" w:rsidP="00A66EDE">
            <w:pPr>
              <w:jc w:val="center"/>
              <w:rPr>
                <w:b/>
                <w:color w:val="000000"/>
              </w:rPr>
            </w:pPr>
            <w:r w:rsidRPr="00145AB5">
              <w:rPr>
                <w:b/>
                <w:color w:val="000000"/>
              </w:rPr>
              <w:t>мероприятия</w:t>
            </w:r>
          </w:p>
        </w:tc>
        <w:tc>
          <w:tcPr>
            <w:tcW w:w="2551" w:type="dxa"/>
          </w:tcPr>
          <w:p w:rsidR="00A66EDE" w:rsidRPr="00145AB5" w:rsidRDefault="00A66EDE" w:rsidP="00A66EDE">
            <w:pPr>
              <w:jc w:val="center"/>
              <w:rPr>
                <w:b/>
                <w:color w:val="000000"/>
              </w:rPr>
            </w:pPr>
            <w:r w:rsidRPr="00145AB5">
              <w:rPr>
                <w:b/>
                <w:color w:val="000000"/>
              </w:rPr>
              <w:t>ответственные</w:t>
            </w:r>
          </w:p>
        </w:tc>
      </w:tr>
      <w:tr w:rsidR="00A66EDE" w:rsidRPr="00145AB5" w:rsidTr="00FA7985">
        <w:trPr>
          <w:trHeight w:val="989"/>
        </w:trPr>
        <w:tc>
          <w:tcPr>
            <w:tcW w:w="1419"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Сентябрь</w:t>
            </w:r>
          </w:p>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rPr>
              <w:t>Октябрь</w:t>
            </w:r>
          </w:p>
        </w:tc>
        <w:tc>
          <w:tcPr>
            <w:tcW w:w="6804" w:type="dxa"/>
          </w:tcPr>
          <w:p w:rsidR="00A66EDE" w:rsidRDefault="00A66EDE" w:rsidP="00A66EDE">
            <w:pPr>
              <w:rPr>
                <w:color w:val="000000"/>
              </w:rPr>
            </w:pPr>
            <w:r w:rsidRPr="00145AB5">
              <w:rPr>
                <w:color w:val="000000"/>
                <w:sz w:val="22"/>
                <w:szCs w:val="22"/>
              </w:rPr>
              <w:t xml:space="preserve">Организация и проведение медосмотров и составление карты здоровья классов и гимназии. Инструктаж «Единые педагогические требования к учащимся» (о травматизме на переменах). </w:t>
            </w:r>
          </w:p>
          <w:p w:rsidR="00A66EDE" w:rsidRPr="00145AB5" w:rsidRDefault="00A66EDE" w:rsidP="00A66EDE">
            <w:pPr>
              <w:rPr>
                <w:color w:val="000000"/>
              </w:rPr>
            </w:pPr>
            <w:r w:rsidRPr="00145AB5">
              <w:rPr>
                <w:color w:val="000000"/>
                <w:sz w:val="22"/>
                <w:szCs w:val="22"/>
              </w:rPr>
              <w:t>Проведение инструктажа «Я и моё здоровье». Обеспечение льготным питанием.</w:t>
            </w:r>
          </w:p>
          <w:p w:rsidR="00A66EDE" w:rsidRPr="00F35694" w:rsidRDefault="00A66EDE" w:rsidP="00A66EDE">
            <w:pPr>
              <w:rPr>
                <w:color w:val="000000"/>
                <w:sz w:val="16"/>
                <w:szCs w:val="16"/>
              </w:rPr>
            </w:pPr>
          </w:p>
          <w:p w:rsidR="00A66EDE" w:rsidRPr="00145AB5" w:rsidRDefault="00A66EDE" w:rsidP="00A66EDE">
            <w:pPr>
              <w:rPr>
                <w:color w:val="000000"/>
              </w:rPr>
            </w:pPr>
            <w:r w:rsidRPr="00145AB5">
              <w:rPr>
                <w:color w:val="000000"/>
                <w:sz w:val="22"/>
                <w:szCs w:val="22"/>
              </w:rPr>
              <w:t>Учет и анализ использования свободного времени учащимися. Проведение бесед «Здоровый образ жизни» совместно с педагогами ПМСЦ Невского района.</w:t>
            </w:r>
          </w:p>
          <w:p w:rsidR="00A66EDE" w:rsidRPr="00145AB5" w:rsidRDefault="00A66EDE" w:rsidP="00A66EDE">
            <w:pPr>
              <w:rPr>
                <w:color w:val="000000"/>
              </w:rPr>
            </w:pPr>
            <w:r w:rsidRPr="00145AB5">
              <w:rPr>
                <w:color w:val="000000"/>
                <w:sz w:val="22"/>
                <w:szCs w:val="22"/>
              </w:rPr>
              <w:t xml:space="preserve">(1-11 классы). Конкурс рисунков «Я и окружающий мир» </w:t>
            </w:r>
          </w:p>
          <w:p w:rsidR="00A66EDE" w:rsidRPr="00145AB5" w:rsidRDefault="00A66EDE" w:rsidP="00A66EDE">
            <w:pPr>
              <w:rPr>
                <w:color w:val="000000"/>
              </w:rPr>
            </w:pPr>
            <w:r w:rsidRPr="00145AB5">
              <w:rPr>
                <w:color w:val="000000"/>
                <w:sz w:val="22"/>
                <w:szCs w:val="22"/>
              </w:rPr>
              <w:t>(1-7 классы). Посещение музея гигиены и санитарии.</w:t>
            </w:r>
          </w:p>
          <w:p w:rsidR="00A66EDE" w:rsidRPr="00F7038B" w:rsidRDefault="00A66EDE" w:rsidP="00A66EDE">
            <w:pPr>
              <w:rPr>
                <w:color w:val="000000"/>
              </w:rPr>
            </w:pPr>
            <w:r w:rsidRPr="00145AB5">
              <w:rPr>
                <w:color w:val="000000"/>
                <w:sz w:val="22"/>
                <w:szCs w:val="22"/>
              </w:rPr>
              <w:t>(1-11 классы). Помощь в организации досуга учащихся в каник</w:t>
            </w:r>
            <w:r w:rsidRPr="00F7038B">
              <w:rPr>
                <w:color w:val="000000"/>
                <w:sz w:val="22"/>
                <w:szCs w:val="22"/>
              </w:rPr>
              <w:t>улярное время. Родительское собрание «Между добром и злом.</w:t>
            </w:r>
            <w:r w:rsidRPr="00145AB5">
              <w:rPr>
                <w:color w:val="000000"/>
                <w:sz w:val="22"/>
                <w:szCs w:val="22"/>
              </w:rPr>
              <w:t xml:space="preserve"> Как уберечь ребенка от опасных соблазнов»(1-5 кл..) </w:t>
            </w:r>
          </w:p>
        </w:tc>
        <w:tc>
          <w:tcPr>
            <w:tcW w:w="2551"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Медработники,</w:t>
            </w:r>
          </w:p>
          <w:p w:rsidR="00A66EDE" w:rsidRPr="00145AB5" w:rsidRDefault="00A66EDE" w:rsidP="00A66EDE">
            <w:pPr>
              <w:rPr>
                <w:color w:val="000000"/>
              </w:rPr>
            </w:pPr>
            <w:r w:rsidRPr="00145AB5">
              <w:rPr>
                <w:color w:val="000000"/>
                <w:sz w:val="22"/>
                <w:szCs w:val="22"/>
              </w:rPr>
              <w:t>зам. директора по ВР,</w:t>
            </w: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классные руководители,</w:t>
            </w:r>
          </w:p>
          <w:p w:rsidR="00A66EDE" w:rsidRPr="00145AB5" w:rsidRDefault="00A66EDE" w:rsidP="00A66EDE">
            <w:pPr>
              <w:rPr>
                <w:color w:val="000000"/>
              </w:rPr>
            </w:pPr>
            <w:r w:rsidRPr="00145AB5">
              <w:rPr>
                <w:color w:val="000000"/>
                <w:sz w:val="22"/>
                <w:szCs w:val="22"/>
              </w:rPr>
              <w:t>организатор питания,</w:t>
            </w:r>
          </w:p>
          <w:p w:rsidR="00A66EDE" w:rsidRPr="00145AB5" w:rsidRDefault="00A66EDE" w:rsidP="00A66EDE">
            <w:pPr>
              <w:rPr>
                <w:color w:val="000000"/>
              </w:rPr>
            </w:pPr>
            <w:r w:rsidRPr="00145AB5">
              <w:rPr>
                <w:color w:val="000000"/>
                <w:sz w:val="22"/>
                <w:szCs w:val="22"/>
              </w:rPr>
              <w:t>педагог-организатор.</w:t>
            </w:r>
          </w:p>
        </w:tc>
      </w:tr>
      <w:tr w:rsidR="00A66EDE" w:rsidRPr="00145AB5" w:rsidTr="00FA7985">
        <w:trPr>
          <w:trHeight w:val="1534"/>
        </w:trPr>
        <w:tc>
          <w:tcPr>
            <w:tcW w:w="1419"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Ноябрь</w:t>
            </w:r>
          </w:p>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Декабрь</w:t>
            </w:r>
          </w:p>
          <w:p w:rsidR="00A66EDE" w:rsidRPr="00145AB5" w:rsidRDefault="00A66EDE" w:rsidP="00A66EDE">
            <w:pPr>
              <w:jc w:val="center"/>
              <w:rPr>
                <w:b/>
                <w:color w:val="000000"/>
              </w:rPr>
            </w:pPr>
          </w:p>
        </w:tc>
        <w:tc>
          <w:tcPr>
            <w:tcW w:w="6804" w:type="dxa"/>
          </w:tcPr>
          <w:p w:rsidR="00A66EDE" w:rsidRPr="00F7038B" w:rsidRDefault="00A66EDE" w:rsidP="00A66EDE">
            <w:pPr>
              <w:rPr>
                <w:color w:val="000000"/>
              </w:rPr>
            </w:pPr>
            <w:r w:rsidRPr="00145AB5">
              <w:rPr>
                <w:color w:val="000000"/>
                <w:sz w:val="22"/>
                <w:szCs w:val="22"/>
              </w:rPr>
              <w:t xml:space="preserve">Классный час «Ответственность несовершеннолетних за приобретение, хранение, наркотических и таксичныхвеществ»(8-11 классы). Встреча с инспектором ОППН. Инструктаж по правилам поведения в гимназии и общественных местах. Помощь в организации досуга учащихся в каникулярное время. Посещение </w:t>
            </w:r>
            <w:r w:rsidRPr="00F7038B">
              <w:rPr>
                <w:color w:val="000000"/>
                <w:sz w:val="22"/>
                <w:szCs w:val="22"/>
              </w:rPr>
              <w:t>стоматологической поликлиники. Игра по станциям «Школа здоровья». Классный час «Профилактика зависимого поведения»</w:t>
            </w:r>
          </w:p>
          <w:p w:rsidR="00A66EDE" w:rsidRPr="00145AB5" w:rsidRDefault="00A66EDE" w:rsidP="00A66EDE">
            <w:pPr>
              <w:rPr>
                <w:color w:val="000000"/>
              </w:rPr>
            </w:pPr>
            <w:r w:rsidRPr="00F7038B">
              <w:rPr>
                <w:color w:val="000000"/>
                <w:sz w:val="22"/>
                <w:szCs w:val="22"/>
              </w:rPr>
              <w:t>( 9кл.).</w:t>
            </w:r>
          </w:p>
        </w:tc>
        <w:tc>
          <w:tcPr>
            <w:tcW w:w="2551"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Зам. директора по ВР,</w:t>
            </w: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 xml:space="preserve">классные руководители, </w:t>
            </w:r>
          </w:p>
          <w:p w:rsidR="00A66EDE" w:rsidRPr="00145AB5" w:rsidRDefault="00A66EDE" w:rsidP="00A66EDE">
            <w:pPr>
              <w:rPr>
                <w:color w:val="000000"/>
              </w:rPr>
            </w:pPr>
            <w:r w:rsidRPr="00145AB5">
              <w:rPr>
                <w:color w:val="000000"/>
                <w:sz w:val="22"/>
                <w:szCs w:val="22"/>
              </w:rPr>
              <w:t>педагог-организатор.</w:t>
            </w:r>
          </w:p>
          <w:p w:rsidR="00A66EDE" w:rsidRPr="00145AB5" w:rsidRDefault="00A66EDE" w:rsidP="00A66EDE">
            <w:pPr>
              <w:rPr>
                <w:b/>
                <w:color w:val="000000"/>
                <w:sz w:val="16"/>
                <w:szCs w:val="16"/>
              </w:rPr>
            </w:pPr>
          </w:p>
        </w:tc>
      </w:tr>
      <w:tr w:rsidR="00A66EDE" w:rsidRPr="00145AB5" w:rsidTr="00FA7985">
        <w:tc>
          <w:tcPr>
            <w:tcW w:w="1419" w:type="dxa"/>
          </w:tcPr>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В течение</w:t>
            </w:r>
          </w:p>
          <w:p w:rsidR="00A66EDE" w:rsidRPr="00145AB5" w:rsidRDefault="00A66EDE" w:rsidP="00A66EDE">
            <w:pPr>
              <w:jc w:val="center"/>
              <w:rPr>
                <w:b/>
                <w:color w:val="000000"/>
              </w:rPr>
            </w:pPr>
            <w:r w:rsidRPr="00145AB5">
              <w:rPr>
                <w:b/>
                <w:color w:val="000000"/>
              </w:rPr>
              <w:t>1 полугодия</w:t>
            </w:r>
          </w:p>
        </w:tc>
        <w:tc>
          <w:tcPr>
            <w:tcW w:w="6804" w:type="dxa"/>
          </w:tcPr>
          <w:p w:rsidR="00A66EDE" w:rsidRPr="00145AB5" w:rsidRDefault="00A66EDE" w:rsidP="00A66EDE">
            <w:pPr>
              <w:rPr>
                <w:color w:val="000000"/>
              </w:rPr>
            </w:pPr>
            <w:r w:rsidRPr="00145AB5">
              <w:rPr>
                <w:color w:val="000000"/>
                <w:sz w:val="22"/>
                <w:szCs w:val="22"/>
              </w:rPr>
              <w:t xml:space="preserve">Проведение инструктажа «Я и моё здоровье».Проведение бесед, лекций, просмотр телепередач на спортивную тематику. Проведение спортивных соревнований, игр, турниров. День здоровья «Мир без наркотиков». </w:t>
            </w:r>
            <w:r w:rsidRPr="00F7038B">
              <w:rPr>
                <w:color w:val="000000"/>
                <w:sz w:val="22"/>
                <w:szCs w:val="22"/>
              </w:rPr>
              <w:t>Посещение музея гигиены и санитарии.  Классный час «Принципы гигиены».</w:t>
            </w:r>
            <w:r w:rsidRPr="00145AB5">
              <w:rPr>
                <w:color w:val="000000"/>
                <w:sz w:val="22"/>
                <w:szCs w:val="22"/>
              </w:rPr>
              <w:t xml:space="preserve"> Посещение выставок «Наркотик- убийца».</w:t>
            </w:r>
          </w:p>
          <w:p w:rsidR="00A66EDE" w:rsidRPr="00145AB5" w:rsidRDefault="00A66EDE" w:rsidP="00A66EDE">
            <w:pPr>
              <w:rPr>
                <w:color w:val="000000"/>
              </w:rPr>
            </w:pPr>
            <w:r w:rsidRPr="00145AB5">
              <w:rPr>
                <w:color w:val="000000"/>
                <w:sz w:val="22"/>
                <w:szCs w:val="22"/>
              </w:rPr>
              <w:t>Классные час: «Здоровое питание -Я здоровье берегу, сам себе Я помогу», «Минздрав предупреждает: сделай свой выбор», «Шаг за шагом от наркотиков (профилактика алкоголизма и наркомании)», «СПИД-болезнь века», «Серьезный разговор (проблемы взаимоотношения юношей и девушек)», «Здоровый образ жизни», «Нравственное здоровье-просветительство, милосердие, благотворительность».</w:t>
            </w:r>
          </w:p>
        </w:tc>
        <w:tc>
          <w:tcPr>
            <w:tcW w:w="2551"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 xml:space="preserve">Руководитель физического воспитания, классные руководители, </w:t>
            </w:r>
          </w:p>
          <w:p w:rsidR="00A66EDE" w:rsidRPr="00145AB5" w:rsidRDefault="00A66EDE" w:rsidP="00A66EDE">
            <w:pPr>
              <w:rPr>
                <w:b/>
                <w:color w:val="000000"/>
                <w:sz w:val="32"/>
                <w:szCs w:val="32"/>
              </w:rPr>
            </w:pPr>
            <w:r w:rsidRPr="00145AB5">
              <w:rPr>
                <w:color w:val="000000"/>
                <w:sz w:val="22"/>
                <w:szCs w:val="22"/>
              </w:rPr>
              <w:t>педагог-организатор.</w:t>
            </w:r>
          </w:p>
        </w:tc>
      </w:tr>
      <w:tr w:rsidR="00A66EDE" w:rsidRPr="00145AB5" w:rsidTr="00FA7985">
        <w:trPr>
          <w:trHeight w:val="748"/>
        </w:trPr>
        <w:tc>
          <w:tcPr>
            <w:tcW w:w="1419" w:type="dxa"/>
          </w:tcPr>
          <w:p w:rsidR="00A66EDE" w:rsidRDefault="00A66EDE" w:rsidP="00A66EDE">
            <w:pPr>
              <w:rPr>
                <w:b/>
                <w:color w:val="000000"/>
              </w:rPr>
            </w:pPr>
          </w:p>
          <w:p w:rsidR="00A66EDE" w:rsidRPr="00145AB5" w:rsidRDefault="00A66EDE" w:rsidP="00A66EDE">
            <w:pPr>
              <w:rPr>
                <w:b/>
                <w:color w:val="000000"/>
              </w:rPr>
            </w:pPr>
            <w:r w:rsidRPr="00145AB5">
              <w:rPr>
                <w:b/>
                <w:color w:val="000000"/>
              </w:rPr>
              <w:t>Январь</w:t>
            </w:r>
          </w:p>
        </w:tc>
        <w:tc>
          <w:tcPr>
            <w:tcW w:w="6804" w:type="dxa"/>
          </w:tcPr>
          <w:p w:rsidR="00A66EDE" w:rsidRPr="00475352" w:rsidRDefault="00A66EDE" w:rsidP="00A66EDE">
            <w:pPr>
              <w:rPr>
                <w:color w:val="000000"/>
              </w:rPr>
            </w:pPr>
            <w:r w:rsidRPr="00145AB5">
              <w:rPr>
                <w:color w:val="000000"/>
                <w:sz w:val="22"/>
                <w:szCs w:val="22"/>
              </w:rPr>
              <w:t>Беседа «От проступка до преступления один шаг». Инструктаж по правилам поведения в гимназии и общественных местах</w:t>
            </w:r>
          </w:p>
        </w:tc>
        <w:tc>
          <w:tcPr>
            <w:tcW w:w="2551" w:type="dxa"/>
          </w:tcPr>
          <w:p w:rsidR="00A66EDE" w:rsidRPr="00145AB5" w:rsidRDefault="00A66EDE" w:rsidP="00A66EDE">
            <w:pPr>
              <w:rPr>
                <w:color w:val="000000"/>
              </w:rPr>
            </w:pPr>
            <w:r w:rsidRPr="00145AB5">
              <w:rPr>
                <w:color w:val="000000"/>
                <w:sz w:val="22"/>
                <w:szCs w:val="22"/>
              </w:rPr>
              <w:t>Зам. директора по ВР,</w:t>
            </w:r>
          </w:p>
          <w:p w:rsidR="00A66EDE" w:rsidRPr="00145AB5" w:rsidRDefault="00A66EDE" w:rsidP="00A66EDE">
            <w:pPr>
              <w:rPr>
                <w:color w:val="000000"/>
              </w:rPr>
            </w:pPr>
            <w:r w:rsidRPr="00145AB5">
              <w:rPr>
                <w:color w:val="000000"/>
                <w:sz w:val="22"/>
                <w:szCs w:val="22"/>
              </w:rPr>
              <w:t>Соц.педагог,</w:t>
            </w:r>
          </w:p>
          <w:p w:rsidR="00A66EDE" w:rsidRPr="00F7038B" w:rsidRDefault="00A66EDE" w:rsidP="00A66EDE">
            <w:pPr>
              <w:rPr>
                <w:color w:val="000000"/>
              </w:rPr>
            </w:pPr>
            <w:r w:rsidRPr="00145AB5">
              <w:rPr>
                <w:color w:val="000000"/>
                <w:sz w:val="22"/>
                <w:szCs w:val="22"/>
              </w:rPr>
              <w:t>классные руководители,</w:t>
            </w:r>
          </w:p>
        </w:tc>
      </w:tr>
      <w:tr w:rsidR="00A66EDE" w:rsidRPr="00145AB5" w:rsidTr="00FA7985">
        <w:tc>
          <w:tcPr>
            <w:tcW w:w="1419" w:type="dxa"/>
          </w:tcPr>
          <w:p w:rsidR="00A66EDE" w:rsidRPr="00145AB5" w:rsidRDefault="00A66EDE" w:rsidP="00A66EDE">
            <w:pPr>
              <w:rPr>
                <w:b/>
                <w:color w:val="000000"/>
              </w:rPr>
            </w:pPr>
          </w:p>
          <w:p w:rsidR="00A66EDE" w:rsidRPr="00145AB5" w:rsidRDefault="00A66EDE" w:rsidP="00A66EDE">
            <w:pPr>
              <w:jc w:val="center"/>
              <w:rPr>
                <w:b/>
                <w:color w:val="000000"/>
              </w:rPr>
            </w:pPr>
            <w:r w:rsidRPr="00145AB5">
              <w:rPr>
                <w:b/>
                <w:color w:val="000000"/>
              </w:rPr>
              <w:t>Февраль</w:t>
            </w:r>
          </w:p>
        </w:tc>
        <w:tc>
          <w:tcPr>
            <w:tcW w:w="6804" w:type="dxa"/>
          </w:tcPr>
          <w:p w:rsidR="00A66EDE" w:rsidRPr="00145AB5" w:rsidRDefault="00A66EDE" w:rsidP="00A66EDE">
            <w:pPr>
              <w:rPr>
                <w:b/>
                <w:color w:val="000000"/>
                <w:sz w:val="32"/>
                <w:szCs w:val="32"/>
              </w:rPr>
            </w:pPr>
            <w:r w:rsidRPr="00145AB5">
              <w:rPr>
                <w:color w:val="000000"/>
                <w:sz w:val="22"/>
                <w:szCs w:val="22"/>
              </w:rPr>
              <w:t>Классный час «Как уберечь себя от опасности наркозависимости.» Инструктаж по правилам поведения в гимназии и общественных местах</w:t>
            </w:r>
            <w:r w:rsidRPr="00F7038B">
              <w:rPr>
                <w:color w:val="000000"/>
                <w:sz w:val="22"/>
                <w:szCs w:val="22"/>
              </w:rPr>
              <w:t>. Конкурс карикатур «Что мы дума</w:t>
            </w:r>
            <w:r>
              <w:rPr>
                <w:color w:val="000000"/>
                <w:sz w:val="22"/>
                <w:szCs w:val="22"/>
              </w:rPr>
              <w:t xml:space="preserve">ем и знаем о наркотиках» (7-11 </w:t>
            </w:r>
            <w:r w:rsidRPr="00F7038B">
              <w:rPr>
                <w:color w:val="000000"/>
                <w:sz w:val="22"/>
                <w:szCs w:val="22"/>
              </w:rPr>
              <w:t>лассы).</w:t>
            </w:r>
          </w:p>
        </w:tc>
        <w:tc>
          <w:tcPr>
            <w:tcW w:w="2551" w:type="dxa"/>
          </w:tcPr>
          <w:p w:rsidR="00A66EDE" w:rsidRPr="00145AB5" w:rsidRDefault="00A66EDE" w:rsidP="00A66EDE">
            <w:pPr>
              <w:rPr>
                <w:color w:val="000000"/>
              </w:rPr>
            </w:pPr>
            <w:r w:rsidRPr="00145AB5">
              <w:rPr>
                <w:color w:val="000000"/>
                <w:sz w:val="22"/>
                <w:szCs w:val="22"/>
              </w:rPr>
              <w:t>Зам. директора по ВР,</w:t>
            </w: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 xml:space="preserve">классные руководители, </w:t>
            </w:r>
          </w:p>
          <w:p w:rsidR="00A66EDE" w:rsidRPr="00F7038B" w:rsidRDefault="00A66EDE" w:rsidP="00A66EDE">
            <w:pPr>
              <w:rPr>
                <w:color w:val="000000"/>
              </w:rPr>
            </w:pPr>
            <w:r w:rsidRPr="00145AB5">
              <w:rPr>
                <w:color w:val="000000"/>
                <w:sz w:val="22"/>
                <w:szCs w:val="22"/>
              </w:rPr>
              <w:t>педагог-организатор.</w:t>
            </w:r>
          </w:p>
        </w:tc>
      </w:tr>
      <w:tr w:rsidR="00A66EDE" w:rsidRPr="00145AB5" w:rsidTr="00FA7985">
        <w:tc>
          <w:tcPr>
            <w:tcW w:w="1419" w:type="dxa"/>
          </w:tcPr>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rPr>
                <w:b/>
                <w:color w:val="000000"/>
              </w:rPr>
            </w:pPr>
            <w:r w:rsidRPr="00145AB5">
              <w:rPr>
                <w:b/>
                <w:color w:val="000000"/>
              </w:rPr>
              <w:t xml:space="preserve">В течение </w:t>
            </w:r>
          </w:p>
          <w:p w:rsidR="00A66EDE" w:rsidRPr="00145AB5" w:rsidRDefault="00A66EDE" w:rsidP="00A66EDE">
            <w:pPr>
              <w:jc w:val="center"/>
              <w:rPr>
                <w:b/>
                <w:color w:val="000000"/>
              </w:rPr>
            </w:pPr>
            <w:r w:rsidRPr="00145AB5">
              <w:rPr>
                <w:b/>
                <w:color w:val="000000"/>
              </w:rPr>
              <w:t>П полугодия</w:t>
            </w:r>
          </w:p>
        </w:tc>
        <w:tc>
          <w:tcPr>
            <w:tcW w:w="6804" w:type="dxa"/>
          </w:tcPr>
          <w:p w:rsidR="00A66EDE" w:rsidRPr="00145AB5" w:rsidRDefault="00A66EDE" w:rsidP="00A66EDE">
            <w:pPr>
              <w:rPr>
                <w:color w:val="000000"/>
              </w:rPr>
            </w:pPr>
            <w:r w:rsidRPr="00145AB5">
              <w:rPr>
                <w:color w:val="000000"/>
                <w:sz w:val="22"/>
                <w:szCs w:val="22"/>
              </w:rPr>
              <w:t>Проведение инструктажа «Я и моё здоровье».Проведение бесед, лекций, просмотр телепередач на спортивную тематику. Проведение спортивных соревнований, игр, турниров.</w:t>
            </w:r>
          </w:p>
          <w:p w:rsidR="00A66EDE" w:rsidRPr="00F7038B" w:rsidRDefault="00A66EDE" w:rsidP="00A66EDE">
            <w:pPr>
              <w:rPr>
                <w:color w:val="000000"/>
              </w:rPr>
            </w:pPr>
            <w:r w:rsidRPr="00145AB5">
              <w:rPr>
                <w:color w:val="000000"/>
                <w:sz w:val="22"/>
                <w:szCs w:val="22"/>
              </w:rPr>
              <w:t>День здоровья «мир без наркотиков». Посещение музея гигиены и санитарии. Классный час «Принципы гигиены». Классные час: «Здоровое питание -Я здоровье берегу, сам себе Я помогу», «Минздрав предупреждает: сделай свой выбор», «Шаг за шагом от наркотиков (профилактика алкоголизма и наркомании)», «СПИД-болезнь века», «Серьезный разговор (проблемы взаимоотношения юношей и девушек)», «Здоровый образ жизни», «Нравственное здоровье-просветительство, милосердие, благотворительность».</w:t>
            </w:r>
          </w:p>
        </w:tc>
        <w:tc>
          <w:tcPr>
            <w:tcW w:w="2551" w:type="dxa"/>
          </w:tcPr>
          <w:p w:rsidR="00A66EDE" w:rsidRDefault="00A66EDE" w:rsidP="00A66EDE">
            <w:pPr>
              <w:rPr>
                <w:color w:val="000000"/>
              </w:rPr>
            </w:pPr>
          </w:p>
          <w:p w:rsidR="00A66EDE" w:rsidRPr="00145AB5" w:rsidRDefault="00A66EDE" w:rsidP="00A66EDE">
            <w:pPr>
              <w:rPr>
                <w:color w:val="000000"/>
              </w:rPr>
            </w:pPr>
            <w:r w:rsidRPr="00145AB5">
              <w:rPr>
                <w:color w:val="000000"/>
                <w:sz w:val="22"/>
                <w:szCs w:val="22"/>
              </w:rPr>
              <w:t xml:space="preserve">Руководитель физического воспитания, классные руководители, </w:t>
            </w:r>
          </w:p>
          <w:p w:rsidR="00A66EDE" w:rsidRPr="00145AB5" w:rsidRDefault="00A66EDE" w:rsidP="00A66EDE">
            <w:pPr>
              <w:rPr>
                <w:b/>
                <w:color w:val="000000"/>
                <w:sz w:val="32"/>
                <w:szCs w:val="32"/>
              </w:rPr>
            </w:pPr>
            <w:r w:rsidRPr="00145AB5">
              <w:rPr>
                <w:color w:val="000000"/>
                <w:sz w:val="22"/>
                <w:szCs w:val="22"/>
              </w:rPr>
              <w:t>педагог-организатор.</w:t>
            </w:r>
          </w:p>
        </w:tc>
      </w:tr>
      <w:tr w:rsidR="00A66EDE" w:rsidRPr="00145AB5" w:rsidTr="00FA7985">
        <w:tc>
          <w:tcPr>
            <w:tcW w:w="1419" w:type="dxa"/>
          </w:tcPr>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Март</w:t>
            </w:r>
          </w:p>
        </w:tc>
        <w:tc>
          <w:tcPr>
            <w:tcW w:w="6804" w:type="dxa"/>
          </w:tcPr>
          <w:p w:rsidR="00A66EDE" w:rsidRPr="00145AB5" w:rsidRDefault="00A66EDE" w:rsidP="00A66EDE">
            <w:pPr>
              <w:rPr>
                <w:b/>
                <w:color w:val="000000"/>
                <w:sz w:val="32"/>
                <w:szCs w:val="32"/>
              </w:rPr>
            </w:pPr>
            <w:r w:rsidRPr="00145AB5">
              <w:rPr>
                <w:color w:val="000000"/>
                <w:sz w:val="22"/>
                <w:szCs w:val="22"/>
              </w:rPr>
              <w:lastRenderedPageBreak/>
              <w:t xml:space="preserve">Классный час «Наркотики и их распространение», «Наркотики и </w:t>
            </w:r>
            <w:r w:rsidRPr="00145AB5">
              <w:rPr>
                <w:color w:val="000000"/>
                <w:sz w:val="22"/>
                <w:szCs w:val="22"/>
              </w:rPr>
              <w:lastRenderedPageBreak/>
              <w:t>Закон», с  педагогами ПМСЦ. Инструктаж по правилам поведения в гимназии и общественных местах. Помощь в организации досуга учащихся в каникулярное время. Организация и проведение медицинского осмотра учащихся 9-х и11-х классов.</w:t>
            </w:r>
          </w:p>
        </w:tc>
        <w:tc>
          <w:tcPr>
            <w:tcW w:w="2551" w:type="dxa"/>
          </w:tcPr>
          <w:p w:rsidR="00A66EDE" w:rsidRPr="00145AB5" w:rsidRDefault="00A66EDE" w:rsidP="00A66EDE">
            <w:pPr>
              <w:rPr>
                <w:color w:val="000000"/>
              </w:rPr>
            </w:pPr>
            <w:r w:rsidRPr="00145AB5">
              <w:rPr>
                <w:color w:val="000000"/>
                <w:sz w:val="22"/>
                <w:szCs w:val="22"/>
              </w:rPr>
              <w:lastRenderedPageBreak/>
              <w:t>Зам. директора по ВР,</w:t>
            </w:r>
          </w:p>
          <w:p w:rsidR="00A66EDE" w:rsidRPr="00145AB5" w:rsidRDefault="00A66EDE" w:rsidP="00A66EDE">
            <w:pPr>
              <w:rPr>
                <w:color w:val="000000"/>
              </w:rPr>
            </w:pPr>
            <w:r w:rsidRPr="00145AB5">
              <w:rPr>
                <w:color w:val="000000"/>
                <w:sz w:val="22"/>
                <w:szCs w:val="22"/>
              </w:rPr>
              <w:lastRenderedPageBreak/>
              <w:t>Соц.педагог,</w:t>
            </w:r>
          </w:p>
          <w:p w:rsidR="00A66EDE" w:rsidRPr="00145AB5" w:rsidRDefault="00A66EDE" w:rsidP="00A66EDE">
            <w:pPr>
              <w:rPr>
                <w:color w:val="000000"/>
              </w:rPr>
            </w:pPr>
            <w:r w:rsidRPr="00145AB5">
              <w:rPr>
                <w:color w:val="000000"/>
                <w:sz w:val="22"/>
                <w:szCs w:val="22"/>
              </w:rPr>
              <w:t>классные руководители, медработники,</w:t>
            </w:r>
          </w:p>
          <w:p w:rsidR="00A66EDE" w:rsidRPr="00145AB5" w:rsidRDefault="00A66EDE" w:rsidP="00A66EDE">
            <w:pPr>
              <w:rPr>
                <w:color w:val="000000"/>
              </w:rPr>
            </w:pPr>
            <w:r>
              <w:rPr>
                <w:color w:val="000000"/>
                <w:sz w:val="22"/>
                <w:szCs w:val="22"/>
              </w:rPr>
              <w:t>педагог-организатор.</w:t>
            </w:r>
          </w:p>
        </w:tc>
      </w:tr>
      <w:tr w:rsidR="00A66EDE" w:rsidRPr="00145AB5" w:rsidTr="00FA7985">
        <w:tc>
          <w:tcPr>
            <w:tcW w:w="1419" w:type="dxa"/>
          </w:tcPr>
          <w:p w:rsidR="00A66EDE" w:rsidRPr="00145AB5" w:rsidRDefault="00A66EDE" w:rsidP="00A66EDE">
            <w:pPr>
              <w:jc w:val="center"/>
              <w:rPr>
                <w:b/>
                <w:color w:val="000000"/>
              </w:rPr>
            </w:pPr>
          </w:p>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 xml:space="preserve">Апрель </w:t>
            </w:r>
          </w:p>
          <w:p w:rsidR="00A66EDE" w:rsidRPr="00145AB5" w:rsidRDefault="00A66EDE" w:rsidP="00A66EDE">
            <w:pPr>
              <w:jc w:val="center"/>
              <w:rPr>
                <w:b/>
                <w:color w:val="000000"/>
              </w:rPr>
            </w:pPr>
          </w:p>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rPr>
              <w:t>Май</w:t>
            </w:r>
          </w:p>
        </w:tc>
        <w:tc>
          <w:tcPr>
            <w:tcW w:w="6804" w:type="dxa"/>
          </w:tcPr>
          <w:p w:rsidR="00A66EDE" w:rsidRDefault="00A66EDE" w:rsidP="00A66EDE">
            <w:pPr>
              <w:rPr>
                <w:color w:val="000000"/>
              </w:rPr>
            </w:pPr>
            <w:r w:rsidRPr="00145AB5">
              <w:rPr>
                <w:color w:val="000000"/>
                <w:sz w:val="22"/>
                <w:szCs w:val="22"/>
              </w:rPr>
              <w:t>Классный час «Отдых не безделье»,</w:t>
            </w:r>
            <w:r>
              <w:rPr>
                <w:color w:val="000000"/>
                <w:sz w:val="22"/>
                <w:szCs w:val="22"/>
              </w:rPr>
              <w:t xml:space="preserve"> «</w:t>
            </w:r>
            <w:r w:rsidRPr="00145AB5">
              <w:rPr>
                <w:color w:val="000000"/>
                <w:sz w:val="22"/>
                <w:szCs w:val="22"/>
              </w:rPr>
              <w:t xml:space="preserve">Враги твоего здоровья».Инструктаж по ПДД, травматизму, поведению в транспорте. </w:t>
            </w:r>
          </w:p>
          <w:p w:rsidR="00A66EDE" w:rsidRPr="00F35694" w:rsidRDefault="00A66EDE" w:rsidP="00A66EDE">
            <w:pPr>
              <w:rPr>
                <w:color w:val="000000"/>
                <w:sz w:val="16"/>
                <w:szCs w:val="16"/>
              </w:rPr>
            </w:pPr>
          </w:p>
          <w:p w:rsidR="00A66EDE" w:rsidRPr="00145AB5" w:rsidRDefault="00A66EDE" w:rsidP="00A66EDE">
            <w:pPr>
              <w:rPr>
                <w:b/>
                <w:color w:val="000000"/>
                <w:sz w:val="32"/>
                <w:szCs w:val="32"/>
              </w:rPr>
            </w:pPr>
            <w:r w:rsidRPr="00145AB5">
              <w:rPr>
                <w:color w:val="000000"/>
                <w:sz w:val="22"/>
                <w:szCs w:val="22"/>
              </w:rPr>
              <w:t>Помощь в организации досуга учащихся в летнее каникулярное время. Помощь в трудоустройстве на лето учащихся с 14 лет. Организация и проведение медицинского осмотра учащихся 9-х и11-х классов.</w:t>
            </w:r>
          </w:p>
        </w:tc>
        <w:tc>
          <w:tcPr>
            <w:tcW w:w="2551"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Зам. директора по ВР,</w:t>
            </w: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Классные руководители, медработники</w:t>
            </w:r>
          </w:p>
          <w:p w:rsidR="00A66EDE" w:rsidRPr="00145AB5" w:rsidRDefault="00A66EDE" w:rsidP="00A66EDE">
            <w:pPr>
              <w:rPr>
                <w:color w:val="000000"/>
              </w:rPr>
            </w:pPr>
          </w:p>
          <w:p w:rsidR="00A66EDE" w:rsidRPr="00145AB5" w:rsidRDefault="00A66EDE" w:rsidP="00A66EDE">
            <w:pPr>
              <w:rPr>
                <w:b/>
                <w:color w:val="000000"/>
                <w:sz w:val="32"/>
                <w:szCs w:val="32"/>
              </w:rPr>
            </w:pPr>
          </w:p>
        </w:tc>
      </w:tr>
    </w:tbl>
    <w:p w:rsidR="00A66EDE" w:rsidRPr="00D95C23" w:rsidRDefault="00A66EDE" w:rsidP="00A66EDE">
      <w:pPr>
        <w:rPr>
          <w:b/>
          <w:color w:val="000000"/>
          <w:sz w:val="16"/>
          <w:szCs w:val="16"/>
        </w:rPr>
      </w:pPr>
    </w:p>
    <w:p w:rsidR="00A66EDE" w:rsidRPr="00DB2150" w:rsidRDefault="00A66EDE" w:rsidP="00A66EDE">
      <w:pPr>
        <w:jc w:val="center"/>
        <w:rPr>
          <w:b/>
          <w:color w:val="000000"/>
        </w:rPr>
      </w:pPr>
      <w:r w:rsidRPr="00DB2150">
        <w:rPr>
          <w:b/>
          <w:color w:val="000000"/>
        </w:rPr>
        <w:t>12.Мероприятия по социальной защите учащихся</w:t>
      </w:r>
    </w:p>
    <w:p w:rsidR="00A66EDE" w:rsidRPr="00145AB5" w:rsidRDefault="00A66EDE" w:rsidP="00F35694">
      <w:pPr>
        <w:ind w:left="-993" w:right="-1"/>
        <w:jc w:val="both"/>
        <w:rPr>
          <w:color w:val="000000"/>
        </w:rPr>
      </w:pPr>
      <w:r w:rsidRPr="00145AB5">
        <w:rPr>
          <w:b/>
          <w:color w:val="000000"/>
        </w:rPr>
        <w:t>Цели и задачи :</w:t>
      </w:r>
      <w:r w:rsidRPr="00145AB5">
        <w:rPr>
          <w:i/>
          <w:color w:val="000000"/>
        </w:rPr>
        <w:t>Создание условий социального саморазвития для учащихся, социальная защита прав детей, разрешение проблем социальной жизни учащихся, установление связей и партнерских отношений между семьёй и гимназией.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985"/>
        <w:gridCol w:w="2126"/>
        <w:gridCol w:w="1984"/>
        <w:gridCol w:w="1985"/>
        <w:gridCol w:w="1701"/>
      </w:tblGrid>
      <w:tr w:rsidR="00A66EDE" w:rsidRPr="00145AB5" w:rsidTr="00FA7985">
        <w:trPr>
          <w:trHeight w:val="345"/>
        </w:trPr>
        <w:tc>
          <w:tcPr>
            <w:tcW w:w="1135" w:type="dxa"/>
            <w:vMerge w:val="restart"/>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месяц</w:t>
            </w:r>
          </w:p>
        </w:tc>
        <w:tc>
          <w:tcPr>
            <w:tcW w:w="8080" w:type="dxa"/>
            <w:gridSpan w:val="4"/>
          </w:tcPr>
          <w:p w:rsidR="00A66EDE" w:rsidRPr="00FA7985" w:rsidRDefault="00A66EDE" w:rsidP="00A66EDE">
            <w:pPr>
              <w:jc w:val="center"/>
              <w:rPr>
                <w:b/>
                <w:color w:val="000000"/>
                <w:sz w:val="20"/>
                <w:szCs w:val="20"/>
              </w:rPr>
            </w:pPr>
            <w:r w:rsidRPr="00FA7985">
              <w:rPr>
                <w:b/>
                <w:color w:val="000000"/>
                <w:sz w:val="20"/>
                <w:szCs w:val="20"/>
              </w:rPr>
              <w:t>Категория учащихся</w:t>
            </w:r>
          </w:p>
        </w:tc>
        <w:tc>
          <w:tcPr>
            <w:tcW w:w="1701" w:type="dxa"/>
            <w:vMerge w:val="restart"/>
          </w:tcPr>
          <w:p w:rsidR="00A66EDE" w:rsidRPr="00145AB5" w:rsidRDefault="00A66EDE" w:rsidP="00A66EDE">
            <w:pPr>
              <w:jc w:val="center"/>
              <w:rPr>
                <w:b/>
                <w:color w:val="000000"/>
              </w:rPr>
            </w:pPr>
          </w:p>
          <w:p w:rsidR="00A66EDE" w:rsidRPr="00FA7985" w:rsidRDefault="00A66EDE" w:rsidP="00A66EDE">
            <w:pPr>
              <w:jc w:val="center"/>
              <w:rPr>
                <w:b/>
                <w:color w:val="000000"/>
                <w:sz w:val="20"/>
                <w:szCs w:val="20"/>
              </w:rPr>
            </w:pPr>
            <w:r w:rsidRPr="00FA7985">
              <w:rPr>
                <w:b/>
                <w:color w:val="000000"/>
                <w:sz w:val="20"/>
                <w:szCs w:val="20"/>
              </w:rPr>
              <w:t>Родители и законные представители</w:t>
            </w:r>
          </w:p>
        </w:tc>
      </w:tr>
      <w:tr w:rsidR="00A66EDE" w:rsidRPr="00145AB5" w:rsidTr="00FA7985">
        <w:trPr>
          <w:trHeight w:val="195"/>
        </w:trPr>
        <w:tc>
          <w:tcPr>
            <w:tcW w:w="1135" w:type="dxa"/>
            <w:vMerge/>
          </w:tcPr>
          <w:p w:rsidR="00A66EDE" w:rsidRPr="00FA7985" w:rsidRDefault="00A66EDE" w:rsidP="00A66EDE">
            <w:pPr>
              <w:rPr>
                <w:b/>
                <w:color w:val="000000"/>
                <w:sz w:val="20"/>
                <w:szCs w:val="20"/>
              </w:rPr>
            </w:pPr>
          </w:p>
        </w:tc>
        <w:tc>
          <w:tcPr>
            <w:tcW w:w="1985" w:type="dxa"/>
          </w:tcPr>
          <w:p w:rsidR="00A66EDE" w:rsidRPr="00FA7985" w:rsidRDefault="00A66EDE" w:rsidP="00A66EDE">
            <w:pPr>
              <w:jc w:val="center"/>
              <w:rPr>
                <w:b/>
                <w:color w:val="000000"/>
                <w:sz w:val="20"/>
                <w:szCs w:val="20"/>
              </w:rPr>
            </w:pPr>
          </w:p>
          <w:p w:rsidR="00A66EDE" w:rsidRPr="00FA7985" w:rsidRDefault="00A66EDE" w:rsidP="00A66EDE">
            <w:pPr>
              <w:jc w:val="center"/>
              <w:rPr>
                <w:b/>
                <w:color w:val="000000"/>
                <w:sz w:val="20"/>
                <w:szCs w:val="20"/>
              </w:rPr>
            </w:pPr>
          </w:p>
          <w:p w:rsidR="00A66EDE" w:rsidRPr="00FA7985" w:rsidRDefault="00A66EDE" w:rsidP="00A66EDE">
            <w:pPr>
              <w:jc w:val="center"/>
              <w:rPr>
                <w:b/>
                <w:color w:val="000000"/>
                <w:sz w:val="20"/>
                <w:szCs w:val="20"/>
              </w:rPr>
            </w:pPr>
            <w:r w:rsidRPr="00FA7985">
              <w:rPr>
                <w:b/>
                <w:color w:val="000000"/>
                <w:sz w:val="20"/>
                <w:szCs w:val="20"/>
              </w:rPr>
              <w:t>МС</w:t>
            </w:r>
          </w:p>
        </w:tc>
        <w:tc>
          <w:tcPr>
            <w:tcW w:w="2126" w:type="dxa"/>
          </w:tcPr>
          <w:p w:rsidR="00A66EDE" w:rsidRPr="00FA7985" w:rsidRDefault="00A66EDE" w:rsidP="00A66EDE">
            <w:pPr>
              <w:jc w:val="center"/>
              <w:rPr>
                <w:b/>
                <w:color w:val="000000"/>
                <w:sz w:val="20"/>
                <w:szCs w:val="20"/>
              </w:rPr>
            </w:pPr>
          </w:p>
          <w:p w:rsidR="00A66EDE" w:rsidRPr="00FA7985" w:rsidRDefault="00A66EDE" w:rsidP="00A66EDE">
            <w:pPr>
              <w:jc w:val="center"/>
              <w:rPr>
                <w:b/>
                <w:color w:val="000000"/>
                <w:sz w:val="20"/>
                <w:szCs w:val="20"/>
              </w:rPr>
            </w:pPr>
          </w:p>
          <w:p w:rsidR="00A66EDE" w:rsidRPr="00FA7985" w:rsidRDefault="00A66EDE" w:rsidP="00A66EDE">
            <w:pPr>
              <w:jc w:val="center"/>
              <w:rPr>
                <w:b/>
                <w:color w:val="000000"/>
                <w:sz w:val="20"/>
                <w:szCs w:val="20"/>
              </w:rPr>
            </w:pPr>
            <w:r w:rsidRPr="00FA7985">
              <w:rPr>
                <w:b/>
                <w:color w:val="000000"/>
                <w:sz w:val="20"/>
                <w:szCs w:val="20"/>
              </w:rPr>
              <w:t>ОП</w:t>
            </w:r>
          </w:p>
        </w:tc>
        <w:tc>
          <w:tcPr>
            <w:tcW w:w="1984" w:type="dxa"/>
          </w:tcPr>
          <w:p w:rsidR="00A66EDE" w:rsidRPr="00FA7985" w:rsidRDefault="00A66EDE" w:rsidP="00A66EDE">
            <w:pPr>
              <w:jc w:val="center"/>
              <w:rPr>
                <w:b/>
                <w:color w:val="000000"/>
                <w:sz w:val="20"/>
                <w:szCs w:val="20"/>
              </w:rPr>
            </w:pPr>
          </w:p>
          <w:p w:rsidR="00A66EDE" w:rsidRPr="00FA7985" w:rsidRDefault="00A66EDE" w:rsidP="00A66EDE">
            <w:pPr>
              <w:jc w:val="center"/>
              <w:rPr>
                <w:b/>
                <w:color w:val="000000"/>
                <w:sz w:val="20"/>
                <w:szCs w:val="20"/>
              </w:rPr>
            </w:pPr>
            <w:r w:rsidRPr="00FA7985">
              <w:rPr>
                <w:b/>
                <w:color w:val="000000"/>
                <w:sz w:val="20"/>
                <w:szCs w:val="20"/>
              </w:rPr>
              <w:t>ДК, ИД и социально-нуждающиеся</w:t>
            </w:r>
          </w:p>
        </w:tc>
        <w:tc>
          <w:tcPr>
            <w:tcW w:w="1985" w:type="dxa"/>
          </w:tcPr>
          <w:p w:rsidR="00A66EDE" w:rsidRPr="00FA7985" w:rsidRDefault="00A66EDE" w:rsidP="00A66EDE">
            <w:pPr>
              <w:jc w:val="center"/>
              <w:rPr>
                <w:color w:val="000000"/>
                <w:sz w:val="20"/>
                <w:szCs w:val="20"/>
              </w:rPr>
            </w:pPr>
            <w:r w:rsidRPr="00FA7985">
              <w:rPr>
                <w:b/>
                <w:color w:val="000000"/>
                <w:sz w:val="20"/>
                <w:szCs w:val="20"/>
              </w:rPr>
              <w:t>Учащиесясостоящие на внутришкольном учёте и  учёте в ОППН.</w:t>
            </w:r>
          </w:p>
        </w:tc>
        <w:tc>
          <w:tcPr>
            <w:tcW w:w="1701" w:type="dxa"/>
            <w:vMerge/>
          </w:tcPr>
          <w:p w:rsidR="00A66EDE" w:rsidRPr="00145AB5" w:rsidRDefault="00A66EDE" w:rsidP="00A66EDE">
            <w:pPr>
              <w:rPr>
                <w:color w:val="000000"/>
              </w:rPr>
            </w:pP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сентябрь</w:t>
            </w:r>
          </w:p>
        </w:tc>
        <w:tc>
          <w:tcPr>
            <w:tcW w:w="1985" w:type="dxa"/>
          </w:tcPr>
          <w:p w:rsidR="00A66EDE" w:rsidRPr="00FA7985" w:rsidRDefault="00A66EDE" w:rsidP="00A66EDE">
            <w:pPr>
              <w:rPr>
                <w:color w:val="000000"/>
                <w:sz w:val="20"/>
                <w:szCs w:val="20"/>
              </w:rPr>
            </w:pPr>
            <w:r w:rsidRPr="00FA7985">
              <w:rPr>
                <w:color w:val="000000"/>
                <w:sz w:val="20"/>
                <w:szCs w:val="20"/>
              </w:rPr>
              <w:t>Общая диагностика контингента учащихся. Организация и проведение медосмотров и составление карты здоровья классов и гимназии. Обеспечение льготным питанием. Учет и анализ использования свободного времени учащимися. Оказание помощи в разрешении жизненных и учебных проблем. Контроль за успеваемостью и посещаемостью.</w:t>
            </w:r>
          </w:p>
        </w:tc>
        <w:tc>
          <w:tcPr>
            <w:tcW w:w="2126" w:type="dxa"/>
          </w:tcPr>
          <w:p w:rsidR="00A66EDE" w:rsidRPr="00FA7985" w:rsidRDefault="00A66EDE" w:rsidP="00A66EDE">
            <w:pPr>
              <w:rPr>
                <w:color w:val="000000"/>
                <w:sz w:val="20"/>
                <w:szCs w:val="20"/>
              </w:rPr>
            </w:pPr>
            <w:r w:rsidRPr="00FA7985">
              <w:rPr>
                <w:color w:val="000000"/>
                <w:sz w:val="20"/>
                <w:szCs w:val="20"/>
              </w:rPr>
              <w:t>Общая диагностика контингента учащихся. Организация и проведение медосмотров и составление карты здоровья классов и гимназии. Обеспечение льготным питанием. Учет и анализ использования свободного времени учащимися.</w:t>
            </w:r>
          </w:p>
        </w:tc>
        <w:tc>
          <w:tcPr>
            <w:tcW w:w="1984" w:type="dxa"/>
          </w:tcPr>
          <w:p w:rsidR="00A66EDE" w:rsidRPr="00FA7985" w:rsidRDefault="00A66EDE" w:rsidP="00A66EDE">
            <w:pPr>
              <w:rPr>
                <w:color w:val="000000"/>
                <w:sz w:val="20"/>
                <w:szCs w:val="20"/>
              </w:rPr>
            </w:pPr>
            <w:r w:rsidRPr="00FA7985">
              <w:rPr>
                <w:color w:val="000000"/>
                <w:sz w:val="20"/>
                <w:szCs w:val="20"/>
              </w:rPr>
              <w:t>Общая диагностика контингента учащихся. Организация и проведение медосмотров и составление карты здоровья классов и гимназии. Обеспечение льготным питанием. Учет и анализ использования свободного времени учащимися.</w:t>
            </w:r>
          </w:p>
        </w:tc>
        <w:tc>
          <w:tcPr>
            <w:tcW w:w="1985" w:type="dxa"/>
          </w:tcPr>
          <w:p w:rsidR="00A66EDE" w:rsidRPr="00FA7985" w:rsidRDefault="00A66EDE" w:rsidP="00A66EDE">
            <w:pPr>
              <w:rPr>
                <w:color w:val="000000"/>
                <w:sz w:val="20"/>
                <w:szCs w:val="20"/>
              </w:rPr>
            </w:pPr>
            <w:r w:rsidRPr="00FA7985">
              <w:rPr>
                <w:color w:val="000000"/>
                <w:sz w:val="20"/>
                <w:szCs w:val="20"/>
              </w:rPr>
              <w:t>Выявление среди принятых в гимназию учащихся категорий: из детей из социально-незащищенных семей, семей и детей, находящихся в социально опасном положении, состоящих на учете в ОППН. Общая диагностика контингента учащихся. Организация и проведение медосмотров и составление карты здоровья классов и гимназии. Обеспечение льготным питанием. Учет и анализ использования свободного времени учащимися.</w:t>
            </w:r>
          </w:p>
        </w:tc>
        <w:tc>
          <w:tcPr>
            <w:tcW w:w="1701" w:type="dxa"/>
          </w:tcPr>
          <w:p w:rsidR="00A66EDE" w:rsidRPr="00FA7985" w:rsidRDefault="00A66EDE" w:rsidP="00A66EDE">
            <w:pPr>
              <w:rPr>
                <w:color w:val="000000"/>
                <w:sz w:val="20"/>
                <w:szCs w:val="20"/>
              </w:rPr>
            </w:pPr>
            <w:r w:rsidRPr="00FA7985">
              <w:rPr>
                <w:color w:val="000000"/>
                <w:sz w:val="20"/>
                <w:szCs w:val="20"/>
              </w:rPr>
              <w:t>Выявление среди принятых в гимназию семей категорий: из МС, ОП , ИД, ДК, детей из социально-незащищенных семей, семей и детей, находящихся в социально опасном положении, состоящих на учете в</w:t>
            </w:r>
          </w:p>
          <w:p w:rsidR="00A66EDE" w:rsidRPr="00FA7985" w:rsidRDefault="00A66EDE" w:rsidP="00A66EDE">
            <w:pPr>
              <w:rPr>
                <w:color w:val="000000"/>
                <w:sz w:val="20"/>
                <w:szCs w:val="20"/>
              </w:rPr>
            </w:pPr>
            <w:r w:rsidRPr="00FA7985">
              <w:rPr>
                <w:color w:val="000000"/>
                <w:sz w:val="20"/>
                <w:szCs w:val="20"/>
              </w:rPr>
              <w:t>ОППН. Проведение консультативной встречи и сбор документов для предоставления льготного питания и проездного билета</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октябрь</w:t>
            </w:r>
          </w:p>
        </w:tc>
        <w:tc>
          <w:tcPr>
            <w:tcW w:w="1985" w:type="dxa"/>
          </w:tcPr>
          <w:p w:rsidR="00A66EDE" w:rsidRPr="00FA7985" w:rsidRDefault="00A66EDE" w:rsidP="00A66EDE">
            <w:pPr>
              <w:rPr>
                <w:color w:val="000000"/>
                <w:sz w:val="20"/>
                <w:szCs w:val="20"/>
              </w:rPr>
            </w:pPr>
            <w:r w:rsidRPr="00FA7985">
              <w:rPr>
                <w:color w:val="000000"/>
                <w:sz w:val="20"/>
                <w:szCs w:val="20"/>
              </w:rPr>
              <w:t xml:space="preserve">Индивидуальные беседы и консультации. Учет и анализ использования свободного времени учащимися гимназии(занятия в кружках, секциях и т.д.), организация помощи в выборе занятий по интересам.. </w:t>
            </w:r>
            <w:r w:rsidRPr="00FA7985">
              <w:rPr>
                <w:color w:val="000000"/>
                <w:sz w:val="20"/>
                <w:szCs w:val="20"/>
              </w:rPr>
              <w:lastRenderedPageBreak/>
              <w:t>Оформление льготных проездных билетов. Оказание помощи в разрешении жизненных и учебных проблем. Контроль зауспеваемостью и посещаемостью.</w:t>
            </w:r>
          </w:p>
          <w:p w:rsidR="00A66EDE" w:rsidRPr="00FA7985" w:rsidRDefault="00A66EDE" w:rsidP="00A66EDE">
            <w:pPr>
              <w:rPr>
                <w:color w:val="000000"/>
                <w:sz w:val="20"/>
                <w:szCs w:val="20"/>
              </w:rPr>
            </w:pPr>
            <w:r w:rsidRPr="00FA7985">
              <w:rPr>
                <w:color w:val="000000"/>
                <w:sz w:val="20"/>
                <w:szCs w:val="20"/>
              </w:rPr>
              <w:t>Помощь в организации досуга учащихся в каникулярное время.</w:t>
            </w:r>
          </w:p>
        </w:tc>
        <w:tc>
          <w:tcPr>
            <w:tcW w:w="2126"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Учет и анализ использования свободного времени учащимися гимназии(занятия в кружках, секциях и т.д.), организация помощи в выборе занятий по интересам.. Оформление </w:t>
            </w:r>
            <w:r w:rsidRPr="00FA7985">
              <w:rPr>
                <w:color w:val="000000"/>
                <w:sz w:val="20"/>
                <w:szCs w:val="20"/>
              </w:rPr>
              <w:lastRenderedPageBreak/>
              <w:t>льготных проездных билетов. Оказание помощи в разрешении жизненных и учебных проблем. Контроль за успеваемостью и посещаемостью. Помощь в организации досуга учащихся в каникулярное время.</w:t>
            </w:r>
          </w:p>
        </w:tc>
        <w:tc>
          <w:tcPr>
            <w:tcW w:w="1984"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Учет и анализ использования свободного времени учащимися гимназии(занятия в кружках, секциях и т.д.), организация помощи в выборе занятий по интересам.. </w:t>
            </w:r>
            <w:r w:rsidRPr="00FA7985">
              <w:rPr>
                <w:color w:val="000000"/>
                <w:sz w:val="20"/>
                <w:szCs w:val="20"/>
              </w:rPr>
              <w:lastRenderedPageBreak/>
              <w:t>Оформление льготных проездных билетов. Оказание помощи в разрешении жизненных и учебных проблем. Контроль зауспеваемостью и посещаемостью. Помощь в организации досуга учащихся в каникулярное время.</w:t>
            </w:r>
          </w:p>
        </w:tc>
        <w:tc>
          <w:tcPr>
            <w:tcW w:w="1985"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Учет и анализ использования свободного времени учащимися гимназии(занятия в кружках, секциях и т.д.), организация помощи в выборе занятий по интересам.. </w:t>
            </w:r>
            <w:r w:rsidRPr="00FA7985">
              <w:rPr>
                <w:color w:val="000000"/>
                <w:sz w:val="20"/>
                <w:szCs w:val="20"/>
              </w:rPr>
              <w:lastRenderedPageBreak/>
              <w:t>Оформление льготных проездных билетов. Оказание помощи в разрешении жизненных и учебных проблем. Контроль за успеваемостью и посещаемостью.</w:t>
            </w:r>
          </w:p>
          <w:p w:rsidR="00A66EDE" w:rsidRPr="00FA7985" w:rsidRDefault="00A66EDE" w:rsidP="00A66EDE">
            <w:pPr>
              <w:rPr>
                <w:color w:val="000000"/>
                <w:sz w:val="20"/>
                <w:szCs w:val="20"/>
              </w:rPr>
            </w:pPr>
            <w:r w:rsidRPr="00FA7985">
              <w:rPr>
                <w:color w:val="000000"/>
                <w:sz w:val="20"/>
                <w:szCs w:val="20"/>
              </w:rPr>
              <w:t>Помощь в организации досуга учащихся в каникулярное время.</w:t>
            </w:r>
          </w:p>
        </w:tc>
        <w:tc>
          <w:tcPr>
            <w:tcW w:w="1701"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Учет и анализ использования свободного времени учащимися гимназии(занятия в кружках, секциях и т.д.), организация помощи в </w:t>
            </w:r>
            <w:r w:rsidRPr="00FA7985">
              <w:rPr>
                <w:color w:val="000000"/>
                <w:sz w:val="20"/>
                <w:szCs w:val="20"/>
              </w:rPr>
              <w:lastRenderedPageBreak/>
              <w:t>выборе занятий по интересам.. Оформление льготных проездных билетов. Помощь в организации досуга учащихся в каникулярное время.</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ноябрь</w:t>
            </w: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«Гарантия и защита прав детей соответствующей категории». Обследование условий жизни учащихся категорий: МС, совместно с инспекторами.  Контроль за обеспечением льготным питанием.</w:t>
            </w:r>
          </w:p>
        </w:tc>
        <w:tc>
          <w:tcPr>
            <w:tcW w:w="2126"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«Гарантия и защита прав детей соответствующей категории». Обследование условий жизни учащихся категорий:  ОП совместно с инспекторами .  Контроль за обеспечением льготным питанием</w:t>
            </w:r>
          </w:p>
        </w:tc>
        <w:tc>
          <w:tcPr>
            <w:tcW w:w="1984"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«Гарантия и защита прав детей соответствующей категории». Обследование условий жизни учащихся категорий: ИД, ДК,  совместно с инспекторами.  Контроль за обеспечением льготным питанием</w:t>
            </w:r>
          </w:p>
          <w:p w:rsidR="00A66EDE" w:rsidRPr="00FA7985" w:rsidRDefault="00A66EDE" w:rsidP="00A66EDE">
            <w:pPr>
              <w:rPr>
                <w:color w:val="000000"/>
                <w:sz w:val="20"/>
                <w:szCs w:val="20"/>
              </w:rPr>
            </w:pP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«Гарантия и защита прав детей соответствующей категории». Обследование условий жизни учащихся категорий: Посещение на дому семей и детей, находящихся в социально опасном положении, состоящих на учете в ОППН.  совместнос инспекторами  ОППН.</w:t>
            </w:r>
          </w:p>
        </w:tc>
        <w:tc>
          <w:tcPr>
            <w:tcW w:w="1701"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«Гарантия и защита прав детей соответствующей категории». Обследование условий жизни учащихся категорий: МС, ДК, ОП .</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декабрь</w:t>
            </w:r>
          </w:p>
        </w:tc>
        <w:tc>
          <w:tcPr>
            <w:tcW w:w="1985"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Оказание помощи в разрешении жизненных и учебных проблем. Контроль за успеваемостью и посещаемостью.</w:t>
            </w:r>
          </w:p>
        </w:tc>
        <w:tc>
          <w:tcPr>
            <w:tcW w:w="2126"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Оказание помощи в разрешении жизненных и учебных проблем. Контроль за успеваемостью и посещаемостью.</w:t>
            </w:r>
          </w:p>
        </w:tc>
        <w:tc>
          <w:tcPr>
            <w:tcW w:w="1984"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Оказание помощи в разрешении жизненных и учебных проблем. Контроль за успеваемостью и посещаемостью.</w:t>
            </w:r>
          </w:p>
        </w:tc>
        <w:tc>
          <w:tcPr>
            <w:tcW w:w="1985"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Оказание помощи в разрешении жизненных и учебных проблем. Контроль за успеваемостью и посещаемостью.</w:t>
            </w:r>
          </w:p>
        </w:tc>
        <w:tc>
          <w:tcPr>
            <w:tcW w:w="1701"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 xml:space="preserve">Индивидуальные беседы и консультации. Помощь в организации досуга учащихся в каникулярное время. Оказание помощи в разрешении жизненных и учебных проблем. </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январь</w:t>
            </w:r>
          </w:p>
        </w:tc>
        <w:tc>
          <w:tcPr>
            <w:tcW w:w="1985" w:type="dxa"/>
          </w:tcPr>
          <w:p w:rsidR="00A66EDE" w:rsidRPr="00FA7985" w:rsidRDefault="00A66EDE" w:rsidP="00A66EDE">
            <w:pPr>
              <w:rPr>
                <w:color w:val="000000"/>
                <w:sz w:val="20"/>
                <w:szCs w:val="20"/>
              </w:rPr>
            </w:pPr>
            <w:r w:rsidRPr="00FA7985">
              <w:rPr>
                <w:color w:val="000000"/>
                <w:sz w:val="20"/>
                <w:szCs w:val="20"/>
              </w:rPr>
              <w:t xml:space="preserve">Индивидуальные беседы и консультации. Обследование условий жизни учащихся категорий МС.  Контроль за обеспечением льготным питанием Учет и анализ использования свободного времени учащимися гимназии(занятия в </w:t>
            </w:r>
            <w:r w:rsidRPr="00FA7985">
              <w:rPr>
                <w:color w:val="000000"/>
                <w:sz w:val="20"/>
                <w:szCs w:val="20"/>
              </w:rPr>
              <w:lastRenderedPageBreak/>
              <w:t>кружках, секциях и т.д.), организация помощи в выборе занятий по интересам..</w:t>
            </w:r>
          </w:p>
        </w:tc>
        <w:tc>
          <w:tcPr>
            <w:tcW w:w="2126"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Обследование условий жизни учащихся категорий МС.  Контроль за обеспечением льготным питанием Учет и анализ использования свободного времени учащимися гимназии(занятия в </w:t>
            </w:r>
            <w:r w:rsidRPr="00FA7985">
              <w:rPr>
                <w:color w:val="000000"/>
                <w:sz w:val="20"/>
                <w:szCs w:val="20"/>
              </w:rPr>
              <w:lastRenderedPageBreak/>
              <w:t>кружках, секциях и т.д.), организация помощи в выборе занятий по интересам..</w:t>
            </w:r>
          </w:p>
          <w:p w:rsidR="00A66EDE" w:rsidRPr="00FA7985" w:rsidRDefault="00A66EDE" w:rsidP="00A66EDE">
            <w:pPr>
              <w:rPr>
                <w:color w:val="000000"/>
                <w:sz w:val="20"/>
                <w:szCs w:val="20"/>
              </w:rPr>
            </w:pPr>
          </w:p>
        </w:tc>
        <w:tc>
          <w:tcPr>
            <w:tcW w:w="1984"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Обследование условий жизни учащихся категорий: МС.  Контроль за обеспечением льготным питанием Учет и анализ использования свободного времени учащимися </w:t>
            </w:r>
            <w:r w:rsidRPr="00FA7985">
              <w:rPr>
                <w:color w:val="000000"/>
                <w:sz w:val="20"/>
                <w:szCs w:val="20"/>
              </w:rPr>
              <w:lastRenderedPageBreak/>
              <w:t>гимназии(занятия в кружках, секциях и т.д.), организация помощи в выборе занятий по интересам..</w:t>
            </w:r>
          </w:p>
        </w:tc>
        <w:tc>
          <w:tcPr>
            <w:tcW w:w="1985" w:type="dxa"/>
          </w:tcPr>
          <w:p w:rsidR="00A66EDE" w:rsidRPr="00FA7985" w:rsidRDefault="00A66EDE" w:rsidP="00A66EDE">
            <w:pPr>
              <w:rPr>
                <w:color w:val="000000"/>
                <w:sz w:val="20"/>
                <w:szCs w:val="20"/>
              </w:rPr>
            </w:pPr>
            <w:r w:rsidRPr="00FA7985">
              <w:rPr>
                <w:color w:val="000000"/>
                <w:sz w:val="20"/>
                <w:szCs w:val="20"/>
              </w:rPr>
              <w:lastRenderedPageBreak/>
              <w:t>Индивидуальные беседы и консультации. Посещение на дому семей и детей, находящихся в социально опасном положении, состоящих на учете в ОППН.  Контроль за обеспечением льготным питанием</w:t>
            </w:r>
          </w:p>
          <w:p w:rsidR="00A66EDE" w:rsidRPr="00FA7985" w:rsidRDefault="00A66EDE" w:rsidP="00A66EDE">
            <w:pPr>
              <w:rPr>
                <w:color w:val="000000"/>
                <w:sz w:val="20"/>
                <w:szCs w:val="20"/>
              </w:rPr>
            </w:pPr>
            <w:r w:rsidRPr="00FA7985">
              <w:rPr>
                <w:color w:val="000000"/>
                <w:sz w:val="20"/>
                <w:szCs w:val="20"/>
              </w:rPr>
              <w:t xml:space="preserve">Учет и анализ использования </w:t>
            </w:r>
            <w:r w:rsidRPr="00FA7985">
              <w:rPr>
                <w:color w:val="000000"/>
                <w:sz w:val="20"/>
                <w:szCs w:val="20"/>
              </w:rPr>
              <w:lastRenderedPageBreak/>
              <w:t>свободного времени учащимися гимназии(занятия в кружках, секциях и т.д.), организация помощи в выборе занятий по интересам..</w:t>
            </w:r>
          </w:p>
        </w:tc>
        <w:tc>
          <w:tcPr>
            <w:tcW w:w="1701" w:type="dxa"/>
          </w:tcPr>
          <w:p w:rsidR="00A66EDE" w:rsidRPr="00FA7985" w:rsidRDefault="00A66EDE" w:rsidP="00A66EDE">
            <w:pPr>
              <w:rPr>
                <w:color w:val="000000"/>
                <w:sz w:val="20"/>
                <w:szCs w:val="20"/>
              </w:rPr>
            </w:pPr>
            <w:r w:rsidRPr="00FA7985">
              <w:rPr>
                <w:color w:val="000000"/>
                <w:sz w:val="20"/>
                <w:szCs w:val="20"/>
              </w:rPr>
              <w:lastRenderedPageBreak/>
              <w:t xml:space="preserve">Индивидуальные беседы и консультации. Посещение на дому семей и детей, находящихся в социально опасном положении, состоящих на учете в ОППН. Учет и анализ использования </w:t>
            </w:r>
            <w:r w:rsidRPr="00FA7985">
              <w:rPr>
                <w:color w:val="000000"/>
                <w:sz w:val="20"/>
                <w:szCs w:val="20"/>
              </w:rPr>
              <w:lastRenderedPageBreak/>
              <w:t>свободного времени учащимися гимназии(занятия в кружках, секциях и т.д.), организация помощи в выборе занятий по интересам..</w:t>
            </w:r>
          </w:p>
        </w:tc>
      </w:tr>
      <w:tr w:rsidR="00A66EDE" w:rsidRPr="00145AB5" w:rsidTr="00FA7985">
        <w:tc>
          <w:tcPr>
            <w:tcW w:w="1135" w:type="dxa"/>
          </w:tcPr>
          <w:p w:rsidR="00A66EDE" w:rsidRPr="00FA7985" w:rsidRDefault="00A66EDE" w:rsidP="00A66EDE">
            <w:pPr>
              <w:rPr>
                <w:b/>
                <w:color w:val="000000"/>
                <w:sz w:val="20"/>
                <w:szCs w:val="20"/>
              </w:rPr>
            </w:pPr>
            <w:r w:rsidRPr="00FA7985">
              <w:rPr>
                <w:b/>
                <w:color w:val="000000"/>
                <w:sz w:val="20"/>
                <w:szCs w:val="20"/>
              </w:rPr>
              <w:lastRenderedPageBreak/>
              <w:t>февраль</w:t>
            </w: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Оказание помощи в разрешении жизненных и учебных проблем. Контроль за успеваемостью и посещаемостью.</w:t>
            </w:r>
          </w:p>
        </w:tc>
        <w:tc>
          <w:tcPr>
            <w:tcW w:w="2126"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Оказание помощи в разрешении жизненных и учебных проблем. Контроль за успеваемостью и посещаемостью.</w:t>
            </w:r>
          </w:p>
        </w:tc>
        <w:tc>
          <w:tcPr>
            <w:tcW w:w="1984"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Оказание помощи в разрешении жизненных и учебных проблем. Контроль за успеваемостью и посещаемостью.</w:t>
            </w:r>
          </w:p>
        </w:tc>
        <w:tc>
          <w:tcPr>
            <w:tcW w:w="1985" w:type="dxa"/>
          </w:tcPr>
          <w:p w:rsidR="00A66EDE" w:rsidRPr="00FA7985" w:rsidRDefault="00A66EDE" w:rsidP="00A66EDE">
            <w:pPr>
              <w:rPr>
                <w:color w:val="000000"/>
                <w:sz w:val="20"/>
                <w:szCs w:val="20"/>
              </w:rPr>
            </w:pPr>
            <w:r w:rsidRPr="00FA7985">
              <w:rPr>
                <w:color w:val="000000"/>
                <w:sz w:val="20"/>
                <w:szCs w:val="20"/>
              </w:rPr>
              <w:t xml:space="preserve">Индивидуальные беседы и консультации. Оказание помощи в разрешении жизненных и учебных проблем. </w:t>
            </w:r>
          </w:p>
        </w:tc>
        <w:tc>
          <w:tcPr>
            <w:tcW w:w="1701"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март</w:t>
            </w: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Контроль за обеспечением льготным питанием</w:t>
            </w:r>
          </w:p>
        </w:tc>
        <w:tc>
          <w:tcPr>
            <w:tcW w:w="2126"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Контроль за обеспечением льготным питанием</w:t>
            </w:r>
          </w:p>
        </w:tc>
        <w:tc>
          <w:tcPr>
            <w:tcW w:w="1984"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  Контроль за обеспечением льготным питанием</w:t>
            </w: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w:t>
            </w:r>
          </w:p>
        </w:tc>
        <w:tc>
          <w:tcPr>
            <w:tcW w:w="1701"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организации досуга учащихся в каникулярное время.</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апрель</w:t>
            </w:r>
          </w:p>
        </w:tc>
        <w:tc>
          <w:tcPr>
            <w:tcW w:w="1985"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Консультации по профориентации. Прогнозирование летнего отдыха учащихся</w:t>
            </w:r>
          </w:p>
        </w:tc>
        <w:tc>
          <w:tcPr>
            <w:tcW w:w="2126"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Консультации по профориентацииПрогнозирование летнего отдыха учащихся</w:t>
            </w:r>
          </w:p>
        </w:tc>
        <w:tc>
          <w:tcPr>
            <w:tcW w:w="1984"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Консультации по профориентации. Прогнозирование летнего отдыха учащихся</w:t>
            </w:r>
          </w:p>
        </w:tc>
        <w:tc>
          <w:tcPr>
            <w:tcW w:w="1985" w:type="dxa"/>
          </w:tcPr>
          <w:p w:rsidR="00A66EDE" w:rsidRPr="00FA7985" w:rsidRDefault="00A66EDE" w:rsidP="00A66EDE">
            <w:pPr>
              <w:rPr>
                <w:color w:val="000000"/>
                <w:sz w:val="20"/>
                <w:szCs w:val="20"/>
              </w:rPr>
            </w:pPr>
          </w:p>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Консультации по профориентации. Прогнозирование летнего отдыха учащихся</w:t>
            </w:r>
          </w:p>
        </w:tc>
        <w:tc>
          <w:tcPr>
            <w:tcW w:w="1701"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Консультации по профориентации. Прогнозирование летнего отдыха учащихся</w:t>
            </w:r>
          </w:p>
        </w:tc>
      </w:tr>
      <w:tr w:rsidR="00A66EDE" w:rsidRPr="00145AB5" w:rsidTr="00FA7985">
        <w:tc>
          <w:tcPr>
            <w:tcW w:w="1135" w:type="dxa"/>
          </w:tcPr>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p>
          <w:p w:rsidR="00A66EDE" w:rsidRPr="00FA7985" w:rsidRDefault="00A66EDE" w:rsidP="00A66EDE">
            <w:pPr>
              <w:rPr>
                <w:b/>
                <w:color w:val="000000"/>
                <w:sz w:val="20"/>
                <w:szCs w:val="20"/>
              </w:rPr>
            </w:pPr>
            <w:r w:rsidRPr="00FA7985">
              <w:rPr>
                <w:b/>
                <w:color w:val="000000"/>
                <w:sz w:val="20"/>
                <w:szCs w:val="20"/>
              </w:rPr>
              <w:t xml:space="preserve">Май </w:t>
            </w: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Оказание помощи в разрешении жизненных и учебных проблем. Контроль за успеваемостью и посещаемостью. Помощь в трудоустройстве на лето учащихся с 14 лет. Организация и проведение медицинского осмотра учащихся 9-х и11-х классов. Помощь в организации досуга учащихся в каникулярное летнее время.</w:t>
            </w:r>
          </w:p>
        </w:tc>
        <w:tc>
          <w:tcPr>
            <w:tcW w:w="2126"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Оказание помощи в разрешении жизненных и учебных проблем. Контроль зауспеваемостью и посещаемостью. Помощь в трудоустройстве на лето учащихся с 14 лет. Организация и проведение медицинского осмотра учащихся 9-х и11-х классов. Помощь в организации досуга учащихся в каникулярное летнее время.</w:t>
            </w:r>
          </w:p>
        </w:tc>
        <w:tc>
          <w:tcPr>
            <w:tcW w:w="1984" w:type="dxa"/>
          </w:tcPr>
          <w:p w:rsidR="00A66EDE" w:rsidRPr="00FA7985" w:rsidRDefault="00A66EDE" w:rsidP="00A66EDE">
            <w:pPr>
              <w:rPr>
                <w:color w:val="000000"/>
                <w:sz w:val="20"/>
                <w:szCs w:val="20"/>
              </w:rPr>
            </w:pPr>
            <w:r w:rsidRPr="00FA7985">
              <w:rPr>
                <w:color w:val="000000"/>
                <w:sz w:val="20"/>
                <w:szCs w:val="20"/>
              </w:rPr>
              <w:t xml:space="preserve">Индивидуальные беседы и консультации.  Оказание помощи в разрешении жизненных и учебных проблем. Контроль за успеваемостью и посещаемостью. Помощь в трудоустройстве на лето учащихся с 14 лет. Организация и проведение медицинского осмотра учащихся 9-х и11-х классов. Помощь в организации досуга учащихся в каникулярное летнее время. </w:t>
            </w:r>
          </w:p>
        </w:tc>
        <w:tc>
          <w:tcPr>
            <w:tcW w:w="1985"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Оказание помощи в разрешении жизненных и учебных проблем. Контроль за успеваемостью и посещаемостью. Помощь в трудоустройстве на лето учащихся с 14 лет. Организация и проведение медицинского осмотра учащихся 9-х и11-х классов. Помощь в организации досуга учащихся в каникулярное летнее время.</w:t>
            </w:r>
          </w:p>
        </w:tc>
        <w:tc>
          <w:tcPr>
            <w:tcW w:w="1701" w:type="dxa"/>
          </w:tcPr>
          <w:p w:rsidR="00A66EDE" w:rsidRPr="00FA7985" w:rsidRDefault="00A66EDE" w:rsidP="00A66EDE">
            <w:pPr>
              <w:rPr>
                <w:color w:val="000000"/>
                <w:sz w:val="20"/>
                <w:szCs w:val="20"/>
              </w:rPr>
            </w:pPr>
            <w:r w:rsidRPr="00FA7985">
              <w:rPr>
                <w:color w:val="000000"/>
                <w:sz w:val="20"/>
                <w:szCs w:val="20"/>
              </w:rPr>
              <w:t>Индивидуальные беседы и консультации. Помощь в трудоустройстве на лето учащихся с 14 лет. Организация и проведение медицинского осмотра учащихся 9-х и11-х классов. Помощь в организации досуга учащихся в каникулярное летнее  время.</w:t>
            </w:r>
          </w:p>
        </w:tc>
      </w:tr>
      <w:tr w:rsidR="00A66EDE" w:rsidRPr="00145AB5" w:rsidTr="00FA7985">
        <w:tc>
          <w:tcPr>
            <w:tcW w:w="10916" w:type="dxa"/>
            <w:gridSpan w:val="6"/>
          </w:tcPr>
          <w:p w:rsidR="00A66EDE" w:rsidRPr="00FA7985" w:rsidRDefault="00A66EDE" w:rsidP="00A66EDE">
            <w:pPr>
              <w:rPr>
                <w:b/>
                <w:color w:val="000000"/>
                <w:sz w:val="20"/>
                <w:szCs w:val="20"/>
              </w:rPr>
            </w:pPr>
            <w:r w:rsidRPr="00FA7985">
              <w:rPr>
                <w:b/>
                <w:color w:val="000000"/>
                <w:sz w:val="20"/>
                <w:szCs w:val="20"/>
              </w:rPr>
              <w:t>Июнь</w:t>
            </w:r>
          </w:p>
          <w:p w:rsidR="00A66EDE" w:rsidRPr="00475352" w:rsidRDefault="00A66EDE" w:rsidP="00A66EDE">
            <w:pPr>
              <w:jc w:val="both"/>
              <w:rPr>
                <w:color w:val="000000"/>
              </w:rPr>
            </w:pPr>
            <w:r w:rsidRPr="00FA7985">
              <w:rPr>
                <w:color w:val="000000"/>
                <w:sz w:val="20"/>
                <w:szCs w:val="20"/>
              </w:rPr>
              <w:t xml:space="preserve">Индивидуальные беседы и консультации. Помощь в трудоустройства на лето учащихся с 14 лет. Организация и проведение медицинского осмотра учащихся 9-х и11-х классов. Помощь в организации досуга учащихся в каникулярное летнее время. Оформление документов для получения ежегодных компенсаций для детей категорий: МС, ОП, ИД, ДК на основании Указа </w:t>
            </w:r>
            <w:r w:rsidRPr="00FA7985">
              <w:rPr>
                <w:color w:val="000000"/>
                <w:sz w:val="20"/>
                <w:szCs w:val="20"/>
              </w:rPr>
              <w:lastRenderedPageBreak/>
              <w:t>президента РФ о дополнительных мерах государственной поддержки инвалидов; Указа президента РФ о мерах по социальной поддержке многодетных семей.; Федерального Закона о дополнительных мерах по социальной    защите детей-сирот и детей, оставшихся без попечения  родителей.; Закона СПб. От 18.07.2007. № 405-76о дополнительных мерах по социальной    защите детей-сирот и детей, оставшихся без попечения  родителей.; Закона СПб. От 11.07.2006. № 376-50 о доплате к пенсии по случаю потери кормильца в Санкт - Петербурге.; Распоряжения комитета по транспорту СПб. Об организации выдачи льготных проездных билетов детям категорий: МС, ОП, ДК, ИД.</w:t>
            </w:r>
          </w:p>
        </w:tc>
      </w:tr>
    </w:tbl>
    <w:p w:rsidR="00A66EDE" w:rsidRPr="003337A8" w:rsidRDefault="00A66EDE" w:rsidP="00A66EDE">
      <w:pPr>
        <w:rPr>
          <w:b/>
          <w:color w:val="000000"/>
          <w:sz w:val="16"/>
          <w:szCs w:val="16"/>
        </w:rPr>
      </w:pPr>
    </w:p>
    <w:p w:rsidR="00A66EDE" w:rsidRPr="00DB2150" w:rsidRDefault="00A66EDE" w:rsidP="00717CB8">
      <w:pPr>
        <w:ind w:left="-1134"/>
        <w:jc w:val="center"/>
        <w:rPr>
          <w:b/>
          <w:color w:val="000000"/>
        </w:rPr>
      </w:pPr>
      <w:r w:rsidRPr="00DB2150">
        <w:rPr>
          <w:b/>
          <w:color w:val="000000"/>
        </w:rPr>
        <w:t>13.Мероприятия по работе с учащимися, попавшими в трудные жизненные обстоятельства.</w:t>
      </w:r>
    </w:p>
    <w:p w:rsidR="00A66EDE" w:rsidRPr="00475352" w:rsidRDefault="00A66EDE" w:rsidP="001A18C1">
      <w:pPr>
        <w:ind w:left="-993" w:right="-425"/>
        <w:rPr>
          <w:i/>
          <w:color w:val="000000"/>
        </w:rPr>
      </w:pPr>
      <w:r w:rsidRPr="00145AB5">
        <w:rPr>
          <w:b/>
          <w:color w:val="000000"/>
        </w:rPr>
        <w:t xml:space="preserve">Цели и задачи: </w:t>
      </w:r>
      <w:r w:rsidRPr="00145AB5">
        <w:rPr>
          <w:i/>
          <w:color w:val="000000"/>
        </w:rPr>
        <w:t>Содействие созданию в гимназии целостной системы профилактики асоциального поведения несовершеннолетних, формирование у всех участников образовательного процесса базовых знаний и умений в области теории и практики профилактики асоциального поведения несовершеннолетних.</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843"/>
        <w:gridCol w:w="2410"/>
      </w:tblGrid>
      <w:tr w:rsidR="00A66EDE" w:rsidRPr="00145AB5" w:rsidTr="00DF05E2">
        <w:tc>
          <w:tcPr>
            <w:tcW w:w="567" w:type="dxa"/>
          </w:tcPr>
          <w:p w:rsidR="00A66EDE" w:rsidRPr="00145AB5" w:rsidRDefault="00A66EDE" w:rsidP="00A66EDE">
            <w:pPr>
              <w:jc w:val="center"/>
              <w:rPr>
                <w:b/>
                <w:color w:val="000000"/>
              </w:rPr>
            </w:pPr>
            <w:r w:rsidRPr="00145AB5">
              <w:rPr>
                <w:b/>
                <w:color w:val="000000"/>
                <w:sz w:val="22"/>
                <w:szCs w:val="22"/>
              </w:rPr>
              <w:t>№ п./п.</w:t>
            </w:r>
          </w:p>
        </w:tc>
        <w:tc>
          <w:tcPr>
            <w:tcW w:w="6096" w:type="dxa"/>
          </w:tcPr>
          <w:p w:rsidR="00A66EDE" w:rsidRPr="00145AB5" w:rsidRDefault="00A66EDE" w:rsidP="00A66EDE">
            <w:pPr>
              <w:jc w:val="center"/>
              <w:rPr>
                <w:b/>
                <w:color w:val="000000"/>
              </w:rPr>
            </w:pPr>
            <w:r w:rsidRPr="00145AB5">
              <w:rPr>
                <w:b/>
                <w:color w:val="000000"/>
              </w:rPr>
              <w:t>Мероприятия</w:t>
            </w:r>
          </w:p>
        </w:tc>
        <w:tc>
          <w:tcPr>
            <w:tcW w:w="1843" w:type="dxa"/>
          </w:tcPr>
          <w:p w:rsidR="00A66EDE" w:rsidRPr="00145AB5" w:rsidRDefault="00A66EDE" w:rsidP="00A66EDE">
            <w:pPr>
              <w:jc w:val="center"/>
              <w:rPr>
                <w:b/>
                <w:color w:val="000000"/>
              </w:rPr>
            </w:pPr>
            <w:r w:rsidRPr="00145AB5">
              <w:rPr>
                <w:b/>
                <w:color w:val="000000"/>
              </w:rPr>
              <w:t>Дата проведения</w:t>
            </w:r>
          </w:p>
        </w:tc>
        <w:tc>
          <w:tcPr>
            <w:tcW w:w="2410" w:type="dxa"/>
          </w:tcPr>
          <w:p w:rsidR="00A66EDE" w:rsidRPr="00145AB5" w:rsidRDefault="00A66EDE" w:rsidP="00A66EDE">
            <w:pPr>
              <w:jc w:val="center"/>
              <w:rPr>
                <w:b/>
                <w:color w:val="000000"/>
              </w:rPr>
            </w:pPr>
            <w:r w:rsidRPr="00145AB5">
              <w:rPr>
                <w:b/>
                <w:color w:val="000000"/>
              </w:rPr>
              <w:t>Ответственный</w:t>
            </w: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1.</w:t>
            </w:r>
          </w:p>
        </w:tc>
        <w:tc>
          <w:tcPr>
            <w:tcW w:w="6096" w:type="dxa"/>
          </w:tcPr>
          <w:p w:rsidR="00A66EDE" w:rsidRPr="00145AB5" w:rsidRDefault="00A66EDE" w:rsidP="00A66EDE">
            <w:pPr>
              <w:rPr>
                <w:color w:val="000000"/>
              </w:rPr>
            </w:pPr>
            <w:r w:rsidRPr="00145AB5">
              <w:rPr>
                <w:color w:val="000000"/>
                <w:sz w:val="22"/>
                <w:szCs w:val="22"/>
              </w:rPr>
              <w:t>Создание Совета по профилактике правонарушений гимназии и организация его работы.</w:t>
            </w:r>
          </w:p>
        </w:tc>
        <w:tc>
          <w:tcPr>
            <w:tcW w:w="1843" w:type="dxa"/>
          </w:tcPr>
          <w:p w:rsidR="00A66EDE" w:rsidRPr="00145AB5" w:rsidRDefault="00A66EDE" w:rsidP="00A66EDE">
            <w:pPr>
              <w:rPr>
                <w:color w:val="000000"/>
              </w:rPr>
            </w:pPr>
            <w:r w:rsidRPr="00145AB5">
              <w:rPr>
                <w:color w:val="000000"/>
                <w:sz w:val="22"/>
                <w:szCs w:val="22"/>
              </w:rPr>
              <w:t>Сентябрь.</w:t>
            </w:r>
          </w:p>
        </w:tc>
        <w:tc>
          <w:tcPr>
            <w:tcW w:w="2410" w:type="dxa"/>
          </w:tcPr>
          <w:p w:rsidR="00A66EDE" w:rsidRPr="00145AB5" w:rsidRDefault="00A66EDE" w:rsidP="00A66EDE">
            <w:pPr>
              <w:rPr>
                <w:color w:val="000000"/>
              </w:rPr>
            </w:pPr>
            <w:r w:rsidRPr="00145AB5">
              <w:rPr>
                <w:color w:val="000000"/>
                <w:sz w:val="22"/>
                <w:szCs w:val="22"/>
              </w:rPr>
              <w:t>Директор.</w:t>
            </w:r>
          </w:p>
          <w:p w:rsidR="00A66EDE" w:rsidRPr="00145AB5" w:rsidRDefault="00A66EDE" w:rsidP="00A66EDE">
            <w:pPr>
              <w:rPr>
                <w:color w:val="000000"/>
              </w:rPr>
            </w:pPr>
            <w:r w:rsidRPr="00145AB5">
              <w:rPr>
                <w:color w:val="000000"/>
                <w:sz w:val="22"/>
                <w:szCs w:val="22"/>
              </w:rPr>
              <w:t>Соц.педагог.</w:t>
            </w: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2.</w:t>
            </w:r>
          </w:p>
        </w:tc>
        <w:tc>
          <w:tcPr>
            <w:tcW w:w="6096" w:type="dxa"/>
          </w:tcPr>
          <w:p w:rsidR="00A66EDE" w:rsidRPr="00145AB5" w:rsidRDefault="00A66EDE" w:rsidP="00A66EDE">
            <w:pPr>
              <w:rPr>
                <w:color w:val="000000"/>
              </w:rPr>
            </w:pPr>
            <w:r w:rsidRPr="00145AB5">
              <w:rPr>
                <w:color w:val="000000"/>
                <w:sz w:val="22"/>
                <w:szCs w:val="22"/>
              </w:rPr>
              <w:t>Выявление среди принятых в гимназию учащихся категорий: семей и детей, находящихся в социально опасном положении, состоящих на учете в ОППН. Корректировка списков учащихся, находящихся в социально опасном положении.</w:t>
            </w:r>
          </w:p>
        </w:tc>
        <w:tc>
          <w:tcPr>
            <w:tcW w:w="1843" w:type="dxa"/>
          </w:tcPr>
          <w:p w:rsidR="00A66EDE" w:rsidRPr="00145AB5" w:rsidRDefault="00A66EDE" w:rsidP="00A66EDE">
            <w:pPr>
              <w:rPr>
                <w:color w:val="000000"/>
              </w:rPr>
            </w:pPr>
            <w:r w:rsidRPr="00145AB5">
              <w:rPr>
                <w:color w:val="000000"/>
                <w:sz w:val="22"/>
                <w:szCs w:val="22"/>
              </w:rPr>
              <w:t>Сентябрь,</w:t>
            </w:r>
          </w:p>
          <w:p w:rsidR="00A66EDE" w:rsidRPr="00145AB5" w:rsidRDefault="00A66EDE" w:rsidP="00A66EDE">
            <w:pPr>
              <w:jc w:val="center"/>
              <w:rPr>
                <w:color w:val="000000"/>
              </w:rPr>
            </w:pPr>
          </w:p>
          <w:p w:rsidR="00A66EDE" w:rsidRPr="00145AB5" w:rsidRDefault="00A66EDE" w:rsidP="00A66EDE">
            <w:pPr>
              <w:rPr>
                <w:color w:val="000000"/>
              </w:rPr>
            </w:pPr>
            <w:r w:rsidRPr="00145AB5">
              <w:rPr>
                <w:color w:val="000000"/>
                <w:sz w:val="22"/>
                <w:szCs w:val="22"/>
              </w:rPr>
              <w:t>Октябрь.</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Психолог.</w:t>
            </w: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3.</w:t>
            </w:r>
          </w:p>
        </w:tc>
        <w:tc>
          <w:tcPr>
            <w:tcW w:w="6096" w:type="dxa"/>
          </w:tcPr>
          <w:p w:rsidR="00A66EDE" w:rsidRPr="00145AB5" w:rsidRDefault="00A66EDE" w:rsidP="00A66EDE">
            <w:pPr>
              <w:rPr>
                <w:color w:val="000000"/>
              </w:rPr>
            </w:pPr>
            <w:r w:rsidRPr="00145AB5">
              <w:rPr>
                <w:color w:val="000000"/>
                <w:sz w:val="22"/>
                <w:szCs w:val="22"/>
              </w:rPr>
              <w:t>Создание банка данных учащихся категорий:</w:t>
            </w:r>
          </w:p>
          <w:p w:rsidR="00A66EDE" w:rsidRPr="00145AB5" w:rsidRDefault="00A66EDE" w:rsidP="00A66EDE">
            <w:pPr>
              <w:rPr>
                <w:color w:val="000000"/>
              </w:rPr>
            </w:pPr>
            <w:r w:rsidRPr="00145AB5">
              <w:rPr>
                <w:color w:val="000000"/>
                <w:sz w:val="22"/>
                <w:szCs w:val="22"/>
              </w:rPr>
              <w:t>- употребляющих алкоголь, табак, наркотические, психотропные, токсические и одурманивающие вещества.</w:t>
            </w:r>
          </w:p>
          <w:p w:rsidR="00A66EDE" w:rsidRPr="00145AB5" w:rsidRDefault="00A66EDE" w:rsidP="00A66EDE">
            <w:pPr>
              <w:rPr>
                <w:color w:val="000000"/>
              </w:rPr>
            </w:pPr>
            <w:r w:rsidRPr="00145AB5">
              <w:rPr>
                <w:color w:val="000000"/>
                <w:sz w:val="22"/>
                <w:szCs w:val="22"/>
              </w:rPr>
              <w:t>- проживающих в антисанитарных условиях.</w:t>
            </w:r>
          </w:p>
          <w:p w:rsidR="00A66EDE" w:rsidRPr="00145AB5" w:rsidRDefault="00A66EDE" w:rsidP="00A66EDE">
            <w:pPr>
              <w:rPr>
                <w:color w:val="000000"/>
              </w:rPr>
            </w:pPr>
            <w:r w:rsidRPr="00145AB5">
              <w:rPr>
                <w:color w:val="000000"/>
                <w:sz w:val="22"/>
                <w:szCs w:val="22"/>
              </w:rPr>
              <w:t>- не посещающих или систематически пропускающих по неуважительной причине занятия.</w:t>
            </w:r>
          </w:p>
          <w:p w:rsidR="00A66EDE" w:rsidRPr="00145AB5" w:rsidRDefault="00A66EDE" w:rsidP="00A66EDE">
            <w:pPr>
              <w:rPr>
                <w:color w:val="000000"/>
              </w:rPr>
            </w:pPr>
            <w:r w:rsidRPr="00145AB5">
              <w:rPr>
                <w:color w:val="000000"/>
                <w:sz w:val="22"/>
                <w:szCs w:val="22"/>
              </w:rPr>
              <w:t>- семей, состоящих на учёте в КДН, ОППН.</w:t>
            </w:r>
          </w:p>
          <w:p w:rsidR="00A66EDE" w:rsidRPr="00145AB5" w:rsidRDefault="00A66EDE" w:rsidP="00A66EDE">
            <w:pPr>
              <w:rPr>
                <w:color w:val="000000"/>
              </w:rPr>
            </w:pPr>
            <w:r w:rsidRPr="00145AB5">
              <w:rPr>
                <w:color w:val="000000"/>
                <w:sz w:val="22"/>
                <w:szCs w:val="22"/>
              </w:rPr>
              <w:t>- учащихся, склонных к уходу из дома и занимающихся бродяжничеством.</w:t>
            </w:r>
          </w:p>
          <w:p w:rsidR="00A66EDE" w:rsidRPr="00145AB5" w:rsidRDefault="00A66EDE" w:rsidP="00A66EDE">
            <w:pPr>
              <w:rPr>
                <w:color w:val="000000"/>
              </w:rPr>
            </w:pPr>
            <w:r w:rsidRPr="00145AB5">
              <w:rPr>
                <w:color w:val="000000"/>
                <w:sz w:val="22"/>
                <w:szCs w:val="22"/>
              </w:rPr>
              <w:t>- учащихся, чьи права ущемляются в семье.</w:t>
            </w:r>
          </w:p>
        </w:tc>
        <w:tc>
          <w:tcPr>
            <w:tcW w:w="1843"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Сентябрь.</w:t>
            </w:r>
          </w:p>
        </w:tc>
        <w:tc>
          <w:tcPr>
            <w:tcW w:w="2410" w:type="dxa"/>
          </w:tcPr>
          <w:p w:rsidR="00A66EDE" w:rsidRPr="00145AB5" w:rsidRDefault="00A66EDE" w:rsidP="00A66EDE">
            <w:pPr>
              <w:rPr>
                <w:color w:val="000000"/>
              </w:rPr>
            </w:pPr>
          </w:p>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Зам. директора по УВР.</w:t>
            </w:r>
          </w:p>
          <w:p w:rsidR="00A66EDE" w:rsidRPr="00145AB5" w:rsidRDefault="00A66EDE" w:rsidP="00A66EDE">
            <w:pPr>
              <w:rPr>
                <w:color w:val="000000"/>
              </w:rPr>
            </w:pPr>
            <w:r w:rsidRPr="00145AB5">
              <w:rPr>
                <w:color w:val="000000"/>
                <w:sz w:val="22"/>
                <w:szCs w:val="22"/>
              </w:rPr>
              <w:t>Зам. директора по ВР.</w:t>
            </w: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Психолог.</w:t>
            </w: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4.</w:t>
            </w:r>
          </w:p>
        </w:tc>
        <w:tc>
          <w:tcPr>
            <w:tcW w:w="6096" w:type="dxa"/>
          </w:tcPr>
          <w:p w:rsidR="00A66EDE" w:rsidRPr="00145AB5" w:rsidRDefault="00A66EDE" w:rsidP="00A66EDE">
            <w:pPr>
              <w:rPr>
                <w:color w:val="000000"/>
              </w:rPr>
            </w:pPr>
            <w:r w:rsidRPr="00145AB5">
              <w:rPr>
                <w:color w:val="000000"/>
                <w:sz w:val="22"/>
                <w:szCs w:val="22"/>
              </w:rPr>
              <w:t>Учет и анализ использования свободного времени учащимися гимназии (занятия в кружках, секциях и т.д.), организация помощи в выборе занятий по интересам.и привлечение учащихся склонных к правонарушениям и попавшим в трудные жизненные ситуации, к внеклассной работе.</w:t>
            </w:r>
          </w:p>
        </w:tc>
        <w:tc>
          <w:tcPr>
            <w:tcW w:w="1843"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Ноябрь,</w:t>
            </w: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Январь.</w:t>
            </w:r>
          </w:p>
        </w:tc>
        <w:tc>
          <w:tcPr>
            <w:tcW w:w="2410"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Психолог.</w:t>
            </w: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5.</w:t>
            </w:r>
          </w:p>
        </w:tc>
        <w:tc>
          <w:tcPr>
            <w:tcW w:w="6096" w:type="dxa"/>
          </w:tcPr>
          <w:p w:rsidR="00A66EDE" w:rsidRPr="00145AB5" w:rsidRDefault="00A66EDE" w:rsidP="00A66EDE">
            <w:pPr>
              <w:rPr>
                <w:color w:val="000000"/>
              </w:rPr>
            </w:pPr>
            <w:r w:rsidRPr="00145AB5">
              <w:rPr>
                <w:color w:val="000000"/>
                <w:sz w:val="22"/>
                <w:szCs w:val="22"/>
              </w:rPr>
              <w:t>Проведение заседаний Совета по профилактике правонарушений гимназии</w:t>
            </w:r>
          </w:p>
        </w:tc>
        <w:tc>
          <w:tcPr>
            <w:tcW w:w="1843" w:type="dxa"/>
          </w:tcPr>
          <w:p w:rsidR="00A66EDE" w:rsidRPr="00145AB5" w:rsidRDefault="00A66EDE" w:rsidP="00A66EDE">
            <w:pPr>
              <w:jc w:val="center"/>
              <w:rPr>
                <w:color w:val="000000"/>
              </w:rPr>
            </w:pPr>
            <w:r w:rsidRPr="00145AB5">
              <w:rPr>
                <w:color w:val="000000"/>
                <w:sz w:val="22"/>
                <w:szCs w:val="22"/>
              </w:rPr>
              <w:t>При необходимости по Положению.</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6.</w:t>
            </w:r>
          </w:p>
        </w:tc>
        <w:tc>
          <w:tcPr>
            <w:tcW w:w="6096" w:type="dxa"/>
          </w:tcPr>
          <w:p w:rsidR="00A66EDE" w:rsidRPr="000D079B" w:rsidRDefault="00A66EDE" w:rsidP="00A66EDE">
            <w:pPr>
              <w:rPr>
                <w:color w:val="000000"/>
              </w:rPr>
            </w:pPr>
            <w:r w:rsidRPr="000D079B">
              <w:rPr>
                <w:color w:val="000000"/>
                <w:sz w:val="22"/>
                <w:szCs w:val="22"/>
              </w:rPr>
              <w:t>Посещение на дому семей и детей, находящихся в социально опасном положении, состоящих на учете в ОППН с инспектором ОППН 24 отд./м..</w:t>
            </w:r>
          </w:p>
        </w:tc>
        <w:tc>
          <w:tcPr>
            <w:tcW w:w="1843" w:type="dxa"/>
          </w:tcPr>
          <w:p w:rsidR="00A66EDE" w:rsidRPr="00145AB5" w:rsidRDefault="00A66EDE" w:rsidP="00A66EDE">
            <w:pPr>
              <w:jc w:val="center"/>
              <w:rPr>
                <w:color w:val="000000"/>
              </w:rPr>
            </w:pPr>
            <w:r w:rsidRPr="00145AB5">
              <w:rPr>
                <w:color w:val="000000"/>
                <w:sz w:val="22"/>
                <w:szCs w:val="22"/>
              </w:rPr>
              <w:t>Ноябрь,</w:t>
            </w:r>
          </w:p>
          <w:p w:rsidR="00A66EDE" w:rsidRPr="00145AB5" w:rsidRDefault="00A66EDE" w:rsidP="00A66EDE">
            <w:pPr>
              <w:jc w:val="center"/>
              <w:rPr>
                <w:color w:val="000000"/>
              </w:rPr>
            </w:pPr>
            <w:r w:rsidRPr="00145AB5">
              <w:rPr>
                <w:color w:val="000000"/>
                <w:sz w:val="22"/>
                <w:szCs w:val="22"/>
              </w:rPr>
              <w:t>Январь.</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Инспектор ОППН.</w:t>
            </w:r>
          </w:p>
        </w:tc>
      </w:tr>
      <w:tr w:rsidR="00A66EDE" w:rsidRPr="00145AB5" w:rsidTr="00DF05E2">
        <w:tc>
          <w:tcPr>
            <w:tcW w:w="567"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7.</w:t>
            </w:r>
          </w:p>
        </w:tc>
        <w:tc>
          <w:tcPr>
            <w:tcW w:w="6096" w:type="dxa"/>
          </w:tcPr>
          <w:p w:rsidR="00A66EDE" w:rsidRPr="00145AB5" w:rsidRDefault="00A66EDE" w:rsidP="00A66EDE">
            <w:pPr>
              <w:rPr>
                <w:color w:val="000000"/>
              </w:rPr>
            </w:pPr>
            <w:r w:rsidRPr="00145AB5">
              <w:rPr>
                <w:color w:val="000000"/>
                <w:sz w:val="22"/>
                <w:szCs w:val="22"/>
              </w:rPr>
              <w:t>Индивидуальные профилактические беседы и консультации. Консультации по профориентации с учащимися.</w:t>
            </w:r>
          </w:p>
        </w:tc>
        <w:tc>
          <w:tcPr>
            <w:tcW w:w="1843"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По циклограмме.</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Психолог.</w:t>
            </w:r>
          </w:p>
        </w:tc>
      </w:tr>
      <w:tr w:rsidR="00A66EDE" w:rsidRPr="00145AB5" w:rsidTr="00DF05E2">
        <w:tc>
          <w:tcPr>
            <w:tcW w:w="567" w:type="dxa"/>
          </w:tcPr>
          <w:p w:rsidR="00A66EDE" w:rsidRDefault="00A66EDE" w:rsidP="00A66EDE">
            <w:pPr>
              <w:rPr>
                <w:b/>
                <w:color w:val="000000"/>
              </w:rPr>
            </w:pPr>
          </w:p>
          <w:p w:rsidR="00A66EDE" w:rsidRPr="00145AB5" w:rsidRDefault="00A66EDE" w:rsidP="00A66EDE">
            <w:pPr>
              <w:rPr>
                <w:b/>
                <w:color w:val="000000"/>
              </w:rPr>
            </w:pPr>
            <w:r w:rsidRPr="00145AB5">
              <w:rPr>
                <w:b/>
                <w:color w:val="000000"/>
                <w:sz w:val="22"/>
                <w:szCs w:val="22"/>
              </w:rPr>
              <w:t>8.</w:t>
            </w:r>
          </w:p>
        </w:tc>
        <w:tc>
          <w:tcPr>
            <w:tcW w:w="6096" w:type="dxa"/>
          </w:tcPr>
          <w:p w:rsidR="00A66EDE" w:rsidRPr="00145AB5" w:rsidRDefault="00A66EDE" w:rsidP="00A66EDE">
            <w:pPr>
              <w:rPr>
                <w:color w:val="000000"/>
              </w:rPr>
            </w:pPr>
            <w:r w:rsidRPr="00145AB5">
              <w:rPr>
                <w:color w:val="000000"/>
                <w:sz w:val="22"/>
                <w:szCs w:val="22"/>
              </w:rPr>
              <w:t>Контроль за успеваемостью и посещаемостью.</w:t>
            </w:r>
          </w:p>
        </w:tc>
        <w:tc>
          <w:tcPr>
            <w:tcW w:w="1843" w:type="dxa"/>
          </w:tcPr>
          <w:p w:rsidR="00A66EDE"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Постоянно</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Психолог.</w:t>
            </w:r>
          </w:p>
        </w:tc>
      </w:tr>
      <w:tr w:rsidR="00A66EDE" w:rsidRPr="00145AB5" w:rsidTr="00DF05E2">
        <w:tc>
          <w:tcPr>
            <w:tcW w:w="567"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9.</w:t>
            </w:r>
          </w:p>
        </w:tc>
        <w:tc>
          <w:tcPr>
            <w:tcW w:w="6096" w:type="dxa"/>
          </w:tcPr>
          <w:p w:rsidR="00A66EDE" w:rsidRPr="00145AB5" w:rsidRDefault="00A66EDE" w:rsidP="00A66EDE">
            <w:pPr>
              <w:rPr>
                <w:color w:val="000000"/>
              </w:rPr>
            </w:pPr>
            <w:r w:rsidRPr="00145AB5">
              <w:rPr>
                <w:color w:val="000000"/>
                <w:sz w:val="22"/>
                <w:szCs w:val="22"/>
              </w:rPr>
              <w:t>Обеспечение льготным питанием.</w:t>
            </w:r>
          </w:p>
        </w:tc>
        <w:tc>
          <w:tcPr>
            <w:tcW w:w="1843" w:type="dxa"/>
          </w:tcPr>
          <w:p w:rsidR="00A66EDE"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Постоянно</w:t>
            </w:r>
          </w:p>
        </w:tc>
        <w:tc>
          <w:tcPr>
            <w:tcW w:w="2410" w:type="dxa"/>
          </w:tcPr>
          <w:p w:rsidR="00A66EDE" w:rsidRPr="00145AB5" w:rsidRDefault="00A66EDE" w:rsidP="00A66EDE">
            <w:pPr>
              <w:rPr>
                <w:color w:val="000000"/>
              </w:rPr>
            </w:pPr>
            <w:r w:rsidRPr="00145AB5">
              <w:rPr>
                <w:color w:val="000000"/>
                <w:sz w:val="22"/>
                <w:szCs w:val="22"/>
              </w:rPr>
              <w:t>Организатор питания.</w:t>
            </w:r>
          </w:p>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Кл.руководители.</w:t>
            </w:r>
          </w:p>
        </w:tc>
      </w:tr>
      <w:tr w:rsidR="00A66EDE" w:rsidRPr="00145AB5" w:rsidTr="00DF05E2">
        <w:tc>
          <w:tcPr>
            <w:tcW w:w="567"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10.</w:t>
            </w:r>
          </w:p>
        </w:tc>
        <w:tc>
          <w:tcPr>
            <w:tcW w:w="6096" w:type="dxa"/>
          </w:tcPr>
          <w:p w:rsidR="00A66EDE" w:rsidRPr="00145AB5" w:rsidRDefault="00A66EDE" w:rsidP="00A66EDE">
            <w:pPr>
              <w:rPr>
                <w:color w:val="000000"/>
              </w:rPr>
            </w:pPr>
            <w:r w:rsidRPr="00145AB5">
              <w:rPr>
                <w:color w:val="000000"/>
                <w:sz w:val="22"/>
                <w:szCs w:val="22"/>
              </w:rPr>
              <w:t>Отчёты классных руководителей по профилактической работе с учащимися, поставленными на внутришкольныйконтроль.</w:t>
            </w:r>
            <w:r>
              <w:rPr>
                <w:color w:val="000000"/>
                <w:sz w:val="22"/>
                <w:szCs w:val="22"/>
              </w:rPr>
              <w:t>(ВШК)</w:t>
            </w:r>
          </w:p>
        </w:tc>
        <w:tc>
          <w:tcPr>
            <w:tcW w:w="1843" w:type="dxa"/>
          </w:tcPr>
          <w:p w:rsidR="00A66EDE" w:rsidRPr="00145AB5" w:rsidRDefault="00A66EDE" w:rsidP="00DF05E2">
            <w:pPr>
              <w:rPr>
                <w:color w:val="000000"/>
              </w:rPr>
            </w:pPr>
            <w:r w:rsidRPr="00145AB5">
              <w:rPr>
                <w:color w:val="000000"/>
                <w:sz w:val="22"/>
                <w:szCs w:val="22"/>
              </w:rPr>
              <w:t>Декабрь,</w:t>
            </w:r>
          </w:p>
          <w:p w:rsidR="00A66EDE" w:rsidRPr="00145AB5" w:rsidRDefault="00A66EDE" w:rsidP="00A66EDE">
            <w:pPr>
              <w:jc w:val="center"/>
              <w:rPr>
                <w:color w:val="000000"/>
              </w:rPr>
            </w:pPr>
            <w:r w:rsidRPr="00145AB5">
              <w:rPr>
                <w:color w:val="000000"/>
                <w:sz w:val="22"/>
                <w:szCs w:val="22"/>
              </w:rPr>
              <w:t>Март.</w:t>
            </w:r>
          </w:p>
        </w:tc>
        <w:tc>
          <w:tcPr>
            <w:tcW w:w="2410" w:type="dxa"/>
          </w:tcPr>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p>
        </w:tc>
      </w:tr>
      <w:tr w:rsidR="00A66EDE" w:rsidRPr="00145AB5" w:rsidTr="00DF05E2">
        <w:tc>
          <w:tcPr>
            <w:tcW w:w="567"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11.</w:t>
            </w:r>
          </w:p>
        </w:tc>
        <w:tc>
          <w:tcPr>
            <w:tcW w:w="6096" w:type="dxa"/>
          </w:tcPr>
          <w:p w:rsidR="00A66EDE" w:rsidRPr="00145AB5" w:rsidRDefault="00A66EDE" w:rsidP="00A66EDE">
            <w:pPr>
              <w:rPr>
                <w:color w:val="000000"/>
              </w:rPr>
            </w:pPr>
            <w:r w:rsidRPr="00145AB5">
              <w:rPr>
                <w:color w:val="000000"/>
                <w:sz w:val="22"/>
                <w:szCs w:val="22"/>
              </w:rPr>
              <w:t xml:space="preserve"> Индивидуальные профилактические беседы и консультации родителей «Ответственность родителей за воспитание и образование детей», «Реализация Закона РФ №120».</w:t>
            </w:r>
          </w:p>
        </w:tc>
        <w:tc>
          <w:tcPr>
            <w:tcW w:w="1843" w:type="dxa"/>
          </w:tcPr>
          <w:p w:rsidR="00A66EDE" w:rsidRPr="00145AB5" w:rsidRDefault="00A66EDE" w:rsidP="00DF05E2">
            <w:pPr>
              <w:rPr>
                <w:color w:val="000000"/>
              </w:rPr>
            </w:pPr>
            <w:r w:rsidRPr="00145AB5">
              <w:rPr>
                <w:color w:val="000000"/>
                <w:sz w:val="22"/>
                <w:szCs w:val="22"/>
              </w:rPr>
              <w:t>По циклограмме.</w:t>
            </w:r>
          </w:p>
        </w:tc>
        <w:tc>
          <w:tcPr>
            <w:tcW w:w="2410" w:type="dxa"/>
          </w:tcPr>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Психолог.</w:t>
            </w:r>
          </w:p>
          <w:p w:rsidR="00A66EDE" w:rsidRPr="00145AB5" w:rsidRDefault="00A66EDE" w:rsidP="00A66EDE">
            <w:pPr>
              <w:rPr>
                <w:color w:val="000000"/>
              </w:rPr>
            </w:pPr>
          </w:p>
        </w:tc>
      </w:tr>
      <w:tr w:rsidR="00A66EDE" w:rsidRPr="00145AB5" w:rsidTr="00DF05E2">
        <w:tc>
          <w:tcPr>
            <w:tcW w:w="567" w:type="dxa"/>
          </w:tcPr>
          <w:p w:rsidR="00A66EDE" w:rsidRPr="00145AB5" w:rsidRDefault="00A66EDE" w:rsidP="00A66EDE">
            <w:pPr>
              <w:jc w:val="center"/>
              <w:rPr>
                <w:b/>
                <w:color w:val="000000"/>
              </w:rPr>
            </w:pPr>
            <w:r w:rsidRPr="00145AB5">
              <w:rPr>
                <w:b/>
                <w:color w:val="000000"/>
                <w:sz w:val="22"/>
                <w:szCs w:val="22"/>
              </w:rPr>
              <w:t>12.</w:t>
            </w:r>
          </w:p>
        </w:tc>
        <w:tc>
          <w:tcPr>
            <w:tcW w:w="6096" w:type="dxa"/>
          </w:tcPr>
          <w:p w:rsidR="00A66EDE" w:rsidRPr="00145AB5" w:rsidRDefault="00A66EDE" w:rsidP="00A66EDE">
            <w:pPr>
              <w:rPr>
                <w:color w:val="000000"/>
              </w:rPr>
            </w:pPr>
            <w:r w:rsidRPr="00145AB5">
              <w:rPr>
                <w:color w:val="000000"/>
                <w:sz w:val="22"/>
                <w:szCs w:val="22"/>
              </w:rPr>
              <w:t>Социально-педагогическая защита права учащихся на «образование и развитие их способностей и интересов.»  Встречи с родителями.</w:t>
            </w:r>
          </w:p>
        </w:tc>
        <w:tc>
          <w:tcPr>
            <w:tcW w:w="1843"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По циклограмме.</w:t>
            </w:r>
          </w:p>
        </w:tc>
        <w:tc>
          <w:tcPr>
            <w:tcW w:w="2410"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tc>
      </w:tr>
      <w:tr w:rsidR="00A66EDE" w:rsidRPr="00145AB5" w:rsidTr="00DF05E2">
        <w:tc>
          <w:tcPr>
            <w:tcW w:w="567"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lastRenderedPageBreak/>
              <w:t>13.</w:t>
            </w:r>
          </w:p>
        </w:tc>
        <w:tc>
          <w:tcPr>
            <w:tcW w:w="6096" w:type="dxa"/>
          </w:tcPr>
          <w:p w:rsidR="00A66EDE" w:rsidRPr="00475352" w:rsidRDefault="00A66EDE" w:rsidP="00A66EDE">
            <w:pPr>
              <w:rPr>
                <w:color w:val="000000"/>
              </w:rPr>
            </w:pPr>
            <w:r w:rsidRPr="00145AB5">
              <w:rPr>
                <w:color w:val="000000"/>
                <w:sz w:val="22"/>
                <w:szCs w:val="22"/>
              </w:rPr>
              <w:lastRenderedPageBreak/>
              <w:t xml:space="preserve">Помощь родителям в организации досуга учащихся в </w:t>
            </w:r>
            <w:r w:rsidRPr="00145AB5">
              <w:rPr>
                <w:color w:val="000000"/>
                <w:sz w:val="22"/>
                <w:szCs w:val="22"/>
              </w:rPr>
              <w:lastRenderedPageBreak/>
              <w:t>каникулярное время..</w:t>
            </w:r>
          </w:p>
        </w:tc>
        <w:tc>
          <w:tcPr>
            <w:tcW w:w="1843" w:type="dxa"/>
          </w:tcPr>
          <w:p w:rsidR="00A66EDE" w:rsidRPr="00145AB5" w:rsidRDefault="00A66EDE" w:rsidP="00A66EDE">
            <w:pPr>
              <w:jc w:val="center"/>
              <w:rPr>
                <w:color w:val="000000"/>
              </w:rPr>
            </w:pPr>
            <w:r w:rsidRPr="00145AB5">
              <w:rPr>
                <w:color w:val="000000"/>
                <w:sz w:val="22"/>
                <w:szCs w:val="22"/>
              </w:rPr>
              <w:lastRenderedPageBreak/>
              <w:t>Май,</w:t>
            </w:r>
          </w:p>
          <w:p w:rsidR="00A66EDE" w:rsidRPr="00145AB5" w:rsidRDefault="00A66EDE" w:rsidP="00A66EDE">
            <w:pPr>
              <w:jc w:val="center"/>
              <w:rPr>
                <w:color w:val="000000"/>
              </w:rPr>
            </w:pPr>
            <w:r w:rsidRPr="00145AB5">
              <w:rPr>
                <w:color w:val="000000"/>
                <w:sz w:val="22"/>
                <w:szCs w:val="22"/>
              </w:rPr>
              <w:lastRenderedPageBreak/>
              <w:t>Июнь</w:t>
            </w:r>
          </w:p>
        </w:tc>
        <w:tc>
          <w:tcPr>
            <w:tcW w:w="2410" w:type="dxa"/>
          </w:tcPr>
          <w:p w:rsidR="00A66EDE" w:rsidRPr="00145AB5" w:rsidRDefault="00A66EDE" w:rsidP="00A66EDE">
            <w:pPr>
              <w:rPr>
                <w:color w:val="000000"/>
              </w:rPr>
            </w:pPr>
            <w:r w:rsidRPr="00145AB5">
              <w:rPr>
                <w:color w:val="000000"/>
                <w:sz w:val="22"/>
                <w:szCs w:val="22"/>
              </w:rPr>
              <w:lastRenderedPageBreak/>
              <w:t>Соц.педагог</w:t>
            </w:r>
          </w:p>
          <w:p w:rsidR="00A66EDE" w:rsidRPr="00145AB5" w:rsidRDefault="00A66EDE" w:rsidP="00A66EDE">
            <w:pPr>
              <w:rPr>
                <w:color w:val="000000"/>
              </w:rPr>
            </w:pPr>
            <w:r w:rsidRPr="00145AB5">
              <w:rPr>
                <w:color w:val="000000"/>
                <w:sz w:val="22"/>
                <w:szCs w:val="22"/>
              </w:rPr>
              <w:lastRenderedPageBreak/>
              <w:t>Кл.руководители.</w:t>
            </w:r>
          </w:p>
        </w:tc>
      </w:tr>
      <w:tr w:rsidR="00A66EDE" w:rsidRPr="00145AB5" w:rsidTr="00DF05E2">
        <w:tc>
          <w:tcPr>
            <w:tcW w:w="567"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14.</w:t>
            </w:r>
          </w:p>
        </w:tc>
        <w:tc>
          <w:tcPr>
            <w:tcW w:w="6096" w:type="dxa"/>
          </w:tcPr>
          <w:p w:rsidR="00A66EDE" w:rsidRPr="00145AB5" w:rsidRDefault="00A66EDE" w:rsidP="00A66EDE">
            <w:pPr>
              <w:rPr>
                <w:color w:val="000000"/>
              </w:rPr>
            </w:pPr>
            <w:r w:rsidRPr="00145AB5">
              <w:rPr>
                <w:color w:val="000000"/>
                <w:sz w:val="22"/>
                <w:szCs w:val="22"/>
              </w:rPr>
              <w:t>Помощь в трудоустройстве  учащихся с 14 лет в каникулярное время.</w:t>
            </w:r>
          </w:p>
        </w:tc>
        <w:tc>
          <w:tcPr>
            <w:tcW w:w="1843" w:type="dxa"/>
          </w:tcPr>
          <w:p w:rsidR="00A66EDE" w:rsidRPr="00145AB5" w:rsidRDefault="00A66EDE" w:rsidP="00A66EDE">
            <w:pPr>
              <w:jc w:val="center"/>
              <w:rPr>
                <w:color w:val="000000"/>
              </w:rPr>
            </w:pPr>
            <w:r w:rsidRPr="00145AB5">
              <w:rPr>
                <w:color w:val="000000"/>
                <w:sz w:val="22"/>
                <w:szCs w:val="22"/>
              </w:rPr>
              <w:t>Май,</w:t>
            </w:r>
          </w:p>
          <w:p w:rsidR="00A66EDE" w:rsidRPr="00145AB5" w:rsidRDefault="00A66EDE" w:rsidP="00A66EDE">
            <w:pPr>
              <w:jc w:val="center"/>
              <w:rPr>
                <w:color w:val="000000"/>
              </w:rPr>
            </w:pPr>
            <w:r w:rsidRPr="00145AB5">
              <w:rPr>
                <w:color w:val="000000"/>
                <w:sz w:val="22"/>
                <w:szCs w:val="22"/>
              </w:rPr>
              <w:t>Июнь.</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Психолог.</w:t>
            </w:r>
          </w:p>
        </w:tc>
      </w:tr>
      <w:tr w:rsidR="00A66EDE" w:rsidRPr="00145AB5" w:rsidTr="00DF05E2">
        <w:tblPrEx>
          <w:tblLook w:val="0000"/>
        </w:tblPrEx>
        <w:trPr>
          <w:trHeight w:val="530"/>
        </w:trPr>
        <w:tc>
          <w:tcPr>
            <w:tcW w:w="567"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sz w:val="22"/>
                <w:szCs w:val="22"/>
              </w:rPr>
              <w:t>15.</w:t>
            </w:r>
          </w:p>
        </w:tc>
        <w:tc>
          <w:tcPr>
            <w:tcW w:w="6096" w:type="dxa"/>
          </w:tcPr>
          <w:p w:rsidR="00A66EDE" w:rsidRPr="00145AB5" w:rsidRDefault="00A66EDE" w:rsidP="00A66EDE">
            <w:pPr>
              <w:rPr>
                <w:color w:val="000000"/>
              </w:rPr>
            </w:pPr>
            <w:r w:rsidRPr="00145AB5">
              <w:rPr>
                <w:color w:val="000000"/>
                <w:sz w:val="22"/>
                <w:szCs w:val="22"/>
              </w:rPr>
              <w:t>Организация встреч родителей с инспекторами ОППН 24 отд./п., отдела опеки и попечительства ММ) №53.</w:t>
            </w:r>
          </w:p>
        </w:tc>
        <w:tc>
          <w:tcPr>
            <w:tcW w:w="1843"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При необходимости</w:t>
            </w:r>
          </w:p>
        </w:tc>
        <w:tc>
          <w:tcPr>
            <w:tcW w:w="2410" w:type="dxa"/>
          </w:tcPr>
          <w:p w:rsidR="00A66EDE" w:rsidRPr="00145AB5" w:rsidRDefault="00A66EDE" w:rsidP="00A66EDE">
            <w:pPr>
              <w:rPr>
                <w:color w:val="000000"/>
              </w:rPr>
            </w:pPr>
            <w:r w:rsidRPr="00145AB5">
              <w:rPr>
                <w:color w:val="000000"/>
                <w:sz w:val="22"/>
                <w:szCs w:val="22"/>
              </w:rPr>
              <w:t>Соц.педагог</w:t>
            </w:r>
          </w:p>
          <w:p w:rsidR="00A66EDE" w:rsidRPr="00145AB5" w:rsidRDefault="00A66EDE" w:rsidP="00A66EDE">
            <w:pPr>
              <w:rPr>
                <w:color w:val="000000"/>
              </w:rPr>
            </w:pPr>
            <w:r w:rsidRPr="00145AB5">
              <w:rPr>
                <w:color w:val="000000"/>
                <w:sz w:val="22"/>
                <w:szCs w:val="22"/>
              </w:rPr>
              <w:t>Психолог.</w:t>
            </w:r>
          </w:p>
        </w:tc>
      </w:tr>
    </w:tbl>
    <w:p w:rsidR="00A66EDE" w:rsidRPr="003A72DC" w:rsidRDefault="00A66EDE" w:rsidP="00A66EDE">
      <w:pPr>
        <w:rPr>
          <w:b/>
          <w:color w:val="000000"/>
          <w:sz w:val="16"/>
          <w:szCs w:val="16"/>
        </w:rPr>
      </w:pPr>
    </w:p>
    <w:p w:rsidR="00A66EDE" w:rsidRPr="00DB2150" w:rsidRDefault="00A66EDE" w:rsidP="00717CB8">
      <w:pPr>
        <w:ind w:left="-993" w:right="-425"/>
        <w:rPr>
          <w:b/>
          <w:color w:val="000000"/>
        </w:rPr>
      </w:pPr>
      <w:r w:rsidRPr="00DB2150">
        <w:rPr>
          <w:b/>
          <w:color w:val="000000"/>
        </w:rPr>
        <w:t>14.Мероприятия по профессиональной ориентации и адаптации   к рынку труда учащихся 9-х, 11-х классов.</w:t>
      </w:r>
    </w:p>
    <w:p w:rsidR="00A66EDE" w:rsidRPr="00475352" w:rsidRDefault="00A66EDE" w:rsidP="00DF05E2">
      <w:pPr>
        <w:ind w:left="-993" w:right="-1"/>
        <w:rPr>
          <w:i/>
          <w:color w:val="000000"/>
        </w:rPr>
      </w:pPr>
      <w:r w:rsidRPr="00145AB5">
        <w:rPr>
          <w:b/>
          <w:color w:val="000000"/>
        </w:rPr>
        <w:t>Цели и задачи :</w:t>
      </w:r>
      <w:r w:rsidRPr="00145AB5">
        <w:rPr>
          <w:i/>
          <w:color w:val="000000"/>
        </w:rPr>
        <w:t>Развитие профессиональной ориентации у учащихся гимназии  и адаптации их к рынку труда. Формировать у учащихся адекватное представление о ситуации на рынке труда и перспективах профессиональной жизни в нестабильных условиях рынка.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813"/>
        <w:gridCol w:w="1559"/>
        <w:gridCol w:w="2693"/>
      </w:tblGrid>
      <w:tr w:rsidR="00A66EDE" w:rsidRPr="00145AB5" w:rsidTr="00DF05E2">
        <w:trPr>
          <w:trHeight w:val="447"/>
        </w:trPr>
        <w:tc>
          <w:tcPr>
            <w:tcW w:w="709" w:type="dxa"/>
          </w:tcPr>
          <w:p w:rsidR="00A66EDE" w:rsidRPr="00145AB5" w:rsidRDefault="00A66EDE" w:rsidP="00A66EDE">
            <w:pPr>
              <w:jc w:val="center"/>
              <w:rPr>
                <w:b/>
                <w:color w:val="000000"/>
              </w:rPr>
            </w:pPr>
            <w:r w:rsidRPr="00145AB5">
              <w:rPr>
                <w:b/>
                <w:color w:val="000000"/>
              </w:rPr>
              <w:t>№</w:t>
            </w:r>
          </w:p>
          <w:p w:rsidR="00A66EDE" w:rsidRPr="00145AB5" w:rsidRDefault="00A66EDE" w:rsidP="00A66EDE">
            <w:pPr>
              <w:jc w:val="center"/>
              <w:rPr>
                <w:b/>
                <w:color w:val="000000"/>
              </w:rPr>
            </w:pPr>
            <w:r w:rsidRPr="00145AB5">
              <w:rPr>
                <w:b/>
                <w:color w:val="000000"/>
              </w:rPr>
              <w:t>п./п.</w:t>
            </w:r>
          </w:p>
        </w:tc>
        <w:tc>
          <w:tcPr>
            <w:tcW w:w="5813" w:type="dxa"/>
          </w:tcPr>
          <w:p w:rsidR="00A66EDE" w:rsidRPr="00145AB5" w:rsidRDefault="00A66EDE" w:rsidP="00A66EDE">
            <w:pPr>
              <w:jc w:val="center"/>
              <w:rPr>
                <w:b/>
                <w:color w:val="000000"/>
              </w:rPr>
            </w:pPr>
            <w:r w:rsidRPr="00145AB5">
              <w:rPr>
                <w:b/>
                <w:color w:val="000000"/>
              </w:rPr>
              <w:t>Мероприятия</w:t>
            </w:r>
          </w:p>
        </w:tc>
        <w:tc>
          <w:tcPr>
            <w:tcW w:w="1559" w:type="dxa"/>
          </w:tcPr>
          <w:p w:rsidR="00A66EDE" w:rsidRPr="00145AB5" w:rsidRDefault="00A66EDE" w:rsidP="00A66EDE">
            <w:pPr>
              <w:jc w:val="center"/>
              <w:rPr>
                <w:b/>
                <w:color w:val="000000"/>
              </w:rPr>
            </w:pPr>
            <w:r w:rsidRPr="00145AB5">
              <w:rPr>
                <w:b/>
                <w:color w:val="000000"/>
              </w:rPr>
              <w:t>Дата</w:t>
            </w:r>
          </w:p>
          <w:p w:rsidR="00A66EDE" w:rsidRPr="00145AB5" w:rsidRDefault="00A66EDE" w:rsidP="00A66EDE">
            <w:pPr>
              <w:jc w:val="center"/>
              <w:rPr>
                <w:b/>
                <w:color w:val="000000"/>
              </w:rPr>
            </w:pPr>
            <w:r w:rsidRPr="00145AB5">
              <w:rPr>
                <w:b/>
                <w:color w:val="000000"/>
              </w:rPr>
              <w:t>проведения</w:t>
            </w:r>
          </w:p>
        </w:tc>
        <w:tc>
          <w:tcPr>
            <w:tcW w:w="2693" w:type="dxa"/>
          </w:tcPr>
          <w:p w:rsidR="00A66EDE" w:rsidRPr="00145AB5" w:rsidRDefault="00A66EDE" w:rsidP="00A66EDE">
            <w:pPr>
              <w:jc w:val="center"/>
              <w:rPr>
                <w:b/>
                <w:color w:val="000000"/>
              </w:rPr>
            </w:pPr>
            <w:r w:rsidRPr="00145AB5">
              <w:rPr>
                <w:b/>
                <w:color w:val="000000"/>
              </w:rPr>
              <w:t>Ответственный</w:t>
            </w:r>
          </w:p>
        </w:tc>
      </w:tr>
      <w:tr w:rsidR="00A66EDE" w:rsidRPr="00145AB5" w:rsidTr="00DF05E2">
        <w:trPr>
          <w:trHeight w:val="831"/>
        </w:trPr>
        <w:tc>
          <w:tcPr>
            <w:tcW w:w="709" w:type="dxa"/>
          </w:tcPr>
          <w:p w:rsidR="00A66EDE" w:rsidRPr="00145AB5" w:rsidRDefault="00A66EDE" w:rsidP="00A66EDE">
            <w:pPr>
              <w:rPr>
                <w:b/>
                <w:color w:val="000000"/>
              </w:rPr>
            </w:pPr>
            <w:r w:rsidRPr="00145AB5">
              <w:rPr>
                <w:b/>
                <w:color w:val="000000"/>
                <w:sz w:val="22"/>
                <w:szCs w:val="22"/>
              </w:rPr>
              <w:t>1.</w:t>
            </w:r>
          </w:p>
        </w:tc>
        <w:tc>
          <w:tcPr>
            <w:tcW w:w="5813" w:type="dxa"/>
          </w:tcPr>
          <w:p w:rsidR="00A66EDE" w:rsidRPr="00145AB5" w:rsidRDefault="00A66EDE" w:rsidP="00DF05E2">
            <w:pPr>
              <w:ind w:left="34" w:right="176"/>
              <w:rPr>
                <w:color w:val="000000"/>
              </w:rPr>
            </w:pPr>
            <w:r w:rsidRPr="00145AB5">
              <w:rPr>
                <w:color w:val="000000"/>
                <w:sz w:val="22"/>
                <w:szCs w:val="22"/>
              </w:rPr>
              <w:t>Корректировка плана работы на новый учебный год. Сбор информации и анализ трудоустройства выпускников.</w:t>
            </w:r>
          </w:p>
        </w:tc>
        <w:tc>
          <w:tcPr>
            <w:tcW w:w="1559" w:type="dxa"/>
          </w:tcPr>
          <w:p w:rsidR="00A66EDE" w:rsidRPr="00145AB5" w:rsidRDefault="00A66EDE" w:rsidP="00A66EDE">
            <w:pPr>
              <w:jc w:val="center"/>
              <w:rPr>
                <w:color w:val="000000"/>
              </w:rPr>
            </w:pPr>
            <w:r w:rsidRPr="00145AB5">
              <w:rPr>
                <w:color w:val="000000"/>
                <w:sz w:val="22"/>
                <w:szCs w:val="22"/>
              </w:rPr>
              <w:t>Август</w:t>
            </w:r>
          </w:p>
          <w:p w:rsidR="00A66EDE" w:rsidRPr="00145AB5" w:rsidRDefault="00A66EDE" w:rsidP="00A66EDE">
            <w:pPr>
              <w:jc w:val="center"/>
              <w:rPr>
                <w:color w:val="000000"/>
              </w:rPr>
            </w:pPr>
            <w:r w:rsidRPr="00145AB5">
              <w:rPr>
                <w:color w:val="000000"/>
                <w:sz w:val="22"/>
                <w:szCs w:val="22"/>
              </w:rPr>
              <w:t>Сентябрь</w:t>
            </w:r>
          </w:p>
        </w:tc>
        <w:tc>
          <w:tcPr>
            <w:tcW w:w="2693" w:type="dxa"/>
          </w:tcPr>
          <w:p w:rsidR="00A66EDE" w:rsidRPr="00145AB5" w:rsidRDefault="00A66EDE" w:rsidP="00A66EDE">
            <w:pPr>
              <w:jc w:val="center"/>
              <w:rPr>
                <w:color w:val="000000"/>
              </w:rPr>
            </w:pPr>
            <w:r w:rsidRPr="00145AB5">
              <w:rPr>
                <w:color w:val="000000"/>
                <w:sz w:val="22"/>
                <w:szCs w:val="22"/>
              </w:rPr>
              <w:t>Соц. Педагог.                          Кл.руководители.</w:t>
            </w:r>
          </w:p>
          <w:p w:rsidR="00A66EDE" w:rsidRPr="00145AB5" w:rsidRDefault="00A66EDE" w:rsidP="00A66EDE">
            <w:pPr>
              <w:jc w:val="center"/>
              <w:rPr>
                <w:color w:val="000000"/>
              </w:rPr>
            </w:pPr>
            <w:r w:rsidRPr="00145AB5">
              <w:rPr>
                <w:color w:val="000000"/>
                <w:sz w:val="22"/>
                <w:szCs w:val="22"/>
              </w:rPr>
              <w:t>Психолог.</w:t>
            </w:r>
          </w:p>
        </w:tc>
      </w:tr>
      <w:tr w:rsidR="00A66EDE" w:rsidRPr="00145AB5" w:rsidTr="00DF05E2">
        <w:trPr>
          <w:trHeight w:val="434"/>
        </w:trPr>
        <w:tc>
          <w:tcPr>
            <w:tcW w:w="709" w:type="dxa"/>
          </w:tcPr>
          <w:p w:rsidR="00A66EDE" w:rsidRPr="00145AB5" w:rsidRDefault="00A66EDE" w:rsidP="00A66EDE">
            <w:pPr>
              <w:rPr>
                <w:b/>
                <w:color w:val="000000"/>
              </w:rPr>
            </w:pPr>
            <w:r w:rsidRPr="00145AB5">
              <w:rPr>
                <w:b/>
                <w:color w:val="000000"/>
                <w:sz w:val="22"/>
                <w:szCs w:val="22"/>
              </w:rPr>
              <w:t>2.</w:t>
            </w:r>
          </w:p>
        </w:tc>
        <w:tc>
          <w:tcPr>
            <w:tcW w:w="5813" w:type="dxa"/>
          </w:tcPr>
          <w:p w:rsidR="00A66EDE" w:rsidRPr="00145AB5" w:rsidRDefault="00A66EDE" w:rsidP="00DF05E2">
            <w:pPr>
              <w:ind w:left="34" w:right="176"/>
              <w:rPr>
                <w:color w:val="000000"/>
              </w:rPr>
            </w:pPr>
            <w:r w:rsidRPr="00145AB5">
              <w:rPr>
                <w:color w:val="000000"/>
                <w:sz w:val="22"/>
                <w:szCs w:val="22"/>
              </w:rPr>
              <w:t>Оформление информационного стенда по профессиональной ориентации (по кабинетам).</w:t>
            </w:r>
          </w:p>
        </w:tc>
        <w:tc>
          <w:tcPr>
            <w:tcW w:w="1559" w:type="dxa"/>
          </w:tcPr>
          <w:p w:rsidR="00A66EDE" w:rsidRPr="00145AB5" w:rsidRDefault="00A66EDE" w:rsidP="00A66EDE">
            <w:pPr>
              <w:jc w:val="center"/>
              <w:rPr>
                <w:color w:val="000000"/>
              </w:rPr>
            </w:pPr>
            <w:r w:rsidRPr="00145AB5">
              <w:rPr>
                <w:color w:val="000000"/>
                <w:sz w:val="22"/>
                <w:szCs w:val="22"/>
              </w:rPr>
              <w:t>Октябрь,</w:t>
            </w:r>
          </w:p>
          <w:p w:rsidR="00A66EDE" w:rsidRPr="00145AB5" w:rsidRDefault="00A66EDE" w:rsidP="00A66EDE">
            <w:pPr>
              <w:jc w:val="center"/>
              <w:rPr>
                <w:color w:val="000000"/>
              </w:rPr>
            </w:pPr>
            <w:r w:rsidRPr="00145AB5">
              <w:rPr>
                <w:color w:val="000000"/>
                <w:sz w:val="22"/>
                <w:szCs w:val="22"/>
              </w:rPr>
              <w:t>Февраль</w:t>
            </w:r>
          </w:p>
        </w:tc>
        <w:tc>
          <w:tcPr>
            <w:tcW w:w="2693" w:type="dxa"/>
          </w:tcPr>
          <w:p w:rsidR="00A66EDE" w:rsidRPr="00145AB5" w:rsidRDefault="00A66EDE" w:rsidP="00A66EDE">
            <w:pPr>
              <w:jc w:val="center"/>
              <w:rPr>
                <w:color w:val="000000"/>
              </w:rPr>
            </w:pPr>
            <w:r w:rsidRPr="00145AB5">
              <w:rPr>
                <w:color w:val="000000"/>
                <w:sz w:val="22"/>
                <w:szCs w:val="22"/>
              </w:rPr>
              <w:t>Кл.руководители.</w:t>
            </w:r>
          </w:p>
          <w:p w:rsidR="00A66EDE" w:rsidRPr="00145AB5" w:rsidRDefault="00A66EDE" w:rsidP="00A66EDE">
            <w:pPr>
              <w:jc w:val="center"/>
              <w:rPr>
                <w:color w:val="000000"/>
              </w:rPr>
            </w:pPr>
          </w:p>
        </w:tc>
      </w:tr>
      <w:tr w:rsidR="00A66EDE" w:rsidRPr="00145AB5" w:rsidTr="00DF05E2">
        <w:trPr>
          <w:trHeight w:val="633"/>
        </w:trPr>
        <w:tc>
          <w:tcPr>
            <w:tcW w:w="709" w:type="dxa"/>
          </w:tcPr>
          <w:p w:rsidR="00A66EDE" w:rsidRPr="00145AB5" w:rsidRDefault="00A66EDE" w:rsidP="00A66EDE">
            <w:pPr>
              <w:rPr>
                <w:b/>
                <w:color w:val="000000"/>
              </w:rPr>
            </w:pPr>
            <w:r w:rsidRPr="00145AB5">
              <w:rPr>
                <w:b/>
                <w:color w:val="000000"/>
                <w:sz w:val="22"/>
                <w:szCs w:val="22"/>
              </w:rPr>
              <w:t>3.</w:t>
            </w:r>
          </w:p>
        </w:tc>
        <w:tc>
          <w:tcPr>
            <w:tcW w:w="5813" w:type="dxa"/>
          </w:tcPr>
          <w:p w:rsidR="00A66EDE" w:rsidRPr="00145AB5" w:rsidRDefault="00A66EDE" w:rsidP="00DF05E2">
            <w:pPr>
              <w:ind w:left="34" w:right="176"/>
              <w:rPr>
                <w:color w:val="000000"/>
              </w:rPr>
            </w:pPr>
            <w:r w:rsidRPr="00145AB5">
              <w:rPr>
                <w:color w:val="000000"/>
                <w:sz w:val="22"/>
                <w:szCs w:val="22"/>
              </w:rPr>
              <w:t>Изучение нормативно-правовых документов, обеспечивающих функционирование системы профориентационной работы.</w:t>
            </w:r>
          </w:p>
        </w:tc>
        <w:tc>
          <w:tcPr>
            <w:tcW w:w="1559" w:type="dxa"/>
          </w:tcPr>
          <w:p w:rsidR="00A66EDE" w:rsidRPr="00145AB5" w:rsidRDefault="00A66EDE" w:rsidP="00A66EDE">
            <w:pPr>
              <w:jc w:val="center"/>
              <w:rPr>
                <w:color w:val="000000"/>
              </w:rPr>
            </w:pPr>
            <w:r w:rsidRPr="00145AB5">
              <w:rPr>
                <w:color w:val="000000"/>
                <w:sz w:val="22"/>
                <w:szCs w:val="22"/>
              </w:rPr>
              <w:t>В течении года</w:t>
            </w:r>
          </w:p>
        </w:tc>
        <w:tc>
          <w:tcPr>
            <w:tcW w:w="2693" w:type="dxa"/>
          </w:tcPr>
          <w:p w:rsidR="00A66EDE" w:rsidRPr="00145AB5" w:rsidRDefault="00A66EDE" w:rsidP="00A66EDE">
            <w:pPr>
              <w:jc w:val="center"/>
              <w:rPr>
                <w:color w:val="000000"/>
              </w:rPr>
            </w:pPr>
            <w:r w:rsidRPr="00145AB5">
              <w:rPr>
                <w:color w:val="000000"/>
                <w:sz w:val="22"/>
                <w:szCs w:val="22"/>
              </w:rPr>
              <w:t>Соц. Педагог.</w:t>
            </w:r>
          </w:p>
          <w:p w:rsidR="00A66EDE" w:rsidRPr="00145AB5" w:rsidRDefault="00A66EDE" w:rsidP="00A66EDE">
            <w:pPr>
              <w:jc w:val="center"/>
              <w:rPr>
                <w:color w:val="000000"/>
              </w:rPr>
            </w:pPr>
            <w:r w:rsidRPr="00145AB5">
              <w:rPr>
                <w:color w:val="000000"/>
                <w:sz w:val="22"/>
                <w:szCs w:val="22"/>
              </w:rPr>
              <w:t>Кл.руководители.</w:t>
            </w:r>
          </w:p>
        </w:tc>
      </w:tr>
      <w:tr w:rsidR="00A66EDE" w:rsidRPr="00145AB5" w:rsidTr="00DF05E2">
        <w:trPr>
          <w:trHeight w:val="620"/>
        </w:trPr>
        <w:tc>
          <w:tcPr>
            <w:tcW w:w="709" w:type="dxa"/>
          </w:tcPr>
          <w:p w:rsidR="00A66EDE" w:rsidRPr="00145AB5" w:rsidRDefault="00A66EDE" w:rsidP="00A66EDE">
            <w:pPr>
              <w:rPr>
                <w:b/>
                <w:color w:val="000000"/>
              </w:rPr>
            </w:pPr>
            <w:r w:rsidRPr="00145AB5">
              <w:rPr>
                <w:b/>
                <w:color w:val="000000"/>
                <w:sz w:val="22"/>
                <w:szCs w:val="22"/>
              </w:rPr>
              <w:t>4.</w:t>
            </w:r>
          </w:p>
        </w:tc>
        <w:tc>
          <w:tcPr>
            <w:tcW w:w="5813" w:type="dxa"/>
          </w:tcPr>
          <w:p w:rsidR="00A66EDE" w:rsidRPr="00145AB5" w:rsidRDefault="00A66EDE" w:rsidP="00DF05E2">
            <w:pPr>
              <w:ind w:left="34" w:right="176"/>
              <w:rPr>
                <w:color w:val="000000"/>
              </w:rPr>
            </w:pPr>
            <w:r w:rsidRPr="00145AB5">
              <w:rPr>
                <w:color w:val="000000"/>
                <w:sz w:val="22"/>
                <w:szCs w:val="22"/>
              </w:rPr>
              <w:t>Информирование учащихся и их родителей об образовательных возможностях Санкт-Петербурга.</w:t>
            </w:r>
          </w:p>
        </w:tc>
        <w:tc>
          <w:tcPr>
            <w:tcW w:w="1559" w:type="dxa"/>
          </w:tcPr>
          <w:p w:rsidR="00A66EDE" w:rsidRPr="00145AB5" w:rsidRDefault="00A66EDE" w:rsidP="00A66EDE">
            <w:pPr>
              <w:jc w:val="center"/>
              <w:rPr>
                <w:color w:val="000000"/>
              </w:rPr>
            </w:pPr>
            <w:r w:rsidRPr="00145AB5">
              <w:rPr>
                <w:color w:val="000000"/>
                <w:sz w:val="22"/>
                <w:szCs w:val="22"/>
              </w:rPr>
              <w:t>В течении года</w:t>
            </w:r>
          </w:p>
        </w:tc>
        <w:tc>
          <w:tcPr>
            <w:tcW w:w="2693" w:type="dxa"/>
          </w:tcPr>
          <w:p w:rsidR="00A66EDE" w:rsidRPr="00145AB5" w:rsidRDefault="00A66EDE" w:rsidP="00A66EDE">
            <w:pPr>
              <w:jc w:val="center"/>
              <w:rPr>
                <w:color w:val="000000"/>
              </w:rPr>
            </w:pPr>
            <w:r w:rsidRPr="00145AB5">
              <w:rPr>
                <w:color w:val="000000"/>
                <w:sz w:val="22"/>
                <w:szCs w:val="22"/>
              </w:rPr>
              <w:t>Соц. Педагог.</w:t>
            </w:r>
          </w:p>
          <w:p w:rsidR="00A66EDE" w:rsidRPr="00145AB5" w:rsidRDefault="00A66EDE" w:rsidP="00A66EDE">
            <w:pPr>
              <w:jc w:val="center"/>
              <w:rPr>
                <w:color w:val="000000"/>
              </w:rPr>
            </w:pPr>
            <w:r w:rsidRPr="00145AB5">
              <w:rPr>
                <w:color w:val="000000"/>
                <w:sz w:val="22"/>
                <w:szCs w:val="22"/>
              </w:rPr>
              <w:t>Кл.руководители.</w:t>
            </w:r>
          </w:p>
        </w:tc>
      </w:tr>
      <w:tr w:rsidR="00A66EDE" w:rsidRPr="00145AB5" w:rsidTr="00DF05E2">
        <w:trPr>
          <w:trHeight w:val="620"/>
        </w:trPr>
        <w:tc>
          <w:tcPr>
            <w:tcW w:w="709" w:type="dxa"/>
          </w:tcPr>
          <w:p w:rsidR="00A66EDE" w:rsidRPr="00145AB5" w:rsidRDefault="00A66EDE" w:rsidP="00A66EDE">
            <w:pPr>
              <w:rPr>
                <w:b/>
                <w:color w:val="000000"/>
              </w:rPr>
            </w:pPr>
            <w:r w:rsidRPr="00145AB5">
              <w:rPr>
                <w:b/>
                <w:color w:val="000000"/>
                <w:sz w:val="22"/>
                <w:szCs w:val="22"/>
              </w:rPr>
              <w:t>5.</w:t>
            </w:r>
          </w:p>
        </w:tc>
        <w:tc>
          <w:tcPr>
            <w:tcW w:w="5813" w:type="dxa"/>
          </w:tcPr>
          <w:p w:rsidR="00A66EDE" w:rsidRPr="00145AB5" w:rsidRDefault="00A66EDE" w:rsidP="00DF05E2">
            <w:pPr>
              <w:ind w:left="34" w:right="176"/>
              <w:rPr>
                <w:color w:val="000000"/>
              </w:rPr>
            </w:pPr>
            <w:r w:rsidRPr="00145AB5">
              <w:rPr>
                <w:color w:val="000000"/>
                <w:sz w:val="22"/>
                <w:szCs w:val="22"/>
              </w:rPr>
              <w:t>Информирование учащихся и их родителей, учителей о проблемах занятости регионального рынка труда.(Анализ Городского центра профориентации).</w:t>
            </w:r>
          </w:p>
        </w:tc>
        <w:tc>
          <w:tcPr>
            <w:tcW w:w="1559" w:type="dxa"/>
          </w:tcPr>
          <w:p w:rsidR="00A66EDE" w:rsidRPr="00145AB5" w:rsidRDefault="00A66EDE" w:rsidP="00A66EDE">
            <w:pPr>
              <w:jc w:val="center"/>
              <w:rPr>
                <w:color w:val="000000"/>
              </w:rPr>
            </w:pPr>
            <w:r w:rsidRPr="00145AB5">
              <w:rPr>
                <w:color w:val="000000"/>
                <w:sz w:val="22"/>
                <w:szCs w:val="22"/>
              </w:rPr>
              <w:t>В течение года</w:t>
            </w:r>
          </w:p>
        </w:tc>
        <w:tc>
          <w:tcPr>
            <w:tcW w:w="2693" w:type="dxa"/>
          </w:tcPr>
          <w:p w:rsidR="00A66EDE" w:rsidRPr="00145AB5" w:rsidRDefault="00A66EDE" w:rsidP="00A66EDE">
            <w:pPr>
              <w:jc w:val="center"/>
              <w:rPr>
                <w:color w:val="000000"/>
              </w:rPr>
            </w:pPr>
            <w:r w:rsidRPr="00145AB5">
              <w:rPr>
                <w:color w:val="000000"/>
                <w:sz w:val="22"/>
                <w:szCs w:val="22"/>
              </w:rPr>
              <w:t>Соц. Педагог.</w:t>
            </w:r>
          </w:p>
          <w:p w:rsidR="00A66EDE" w:rsidRPr="00145AB5" w:rsidRDefault="00A66EDE" w:rsidP="00A66EDE">
            <w:pPr>
              <w:jc w:val="center"/>
              <w:rPr>
                <w:color w:val="000000"/>
              </w:rPr>
            </w:pPr>
            <w:r w:rsidRPr="00145AB5">
              <w:rPr>
                <w:color w:val="000000"/>
                <w:sz w:val="22"/>
                <w:szCs w:val="22"/>
              </w:rPr>
              <w:t>Кл.руководители.</w:t>
            </w:r>
          </w:p>
        </w:tc>
      </w:tr>
      <w:tr w:rsidR="00A66EDE" w:rsidRPr="00145AB5" w:rsidTr="00DF05E2">
        <w:trPr>
          <w:trHeight w:val="422"/>
        </w:trPr>
        <w:tc>
          <w:tcPr>
            <w:tcW w:w="709" w:type="dxa"/>
          </w:tcPr>
          <w:p w:rsidR="00A66EDE" w:rsidRPr="00145AB5" w:rsidRDefault="00A66EDE" w:rsidP="00A66EDE">
            <w:pPr>
              <w:rPr>
                <w:b/>
                <w:color w:val="000000"/>
              </w:rPr>
            </w:pPr>
            <w:r w:rsidRPr="00145AB5">
              <w:rPr>
                <w:b/>
                <w:color w:val="000000"/>
                <w:sz w:val="22"/>
                <w:szCs w:val="22"/>
              </w:rPr>
              <w:t>6.</w:t>
            </w:r>
          </w:p>
        </w:tc>
        <w:tc>
          <w:tcPr>
            <w:tcW w:w="5813" w:type="dxa"/>
          </w:tcPr>
          <w:p w:rsidR="00A66EDE" w:rsidRPr="00145AB5" w:rsidRDefault="00A66EDE" w:rsidP="00DF05E2">
            <w:pPr>
              <w:ind w:left="34" w:right="176"/>
              <w:rPr>
                <w:color w:val="000000"/>
              </w:rPr>
            </w:pPr>
            <w:r w:rsidRPr="00145AB5">
              <w:rPr>
                <w:color w:val="000000"/>
                <w:sz w:val="22"/>
                <w:szCs w:val="22"/>
              </w:rPr>
              <w:t>Изучение уровня ведения профориентационной работы кл. руководителями 9-х, 11-х классов.</w:t>
            </w:r>
          </w:p>
        </w:tc>
        <w:tc>
          <w:tcPr>
            <w:tcW w:w="1559" w:type="dxa"/>
          </w:tcPr>
          <w:p w:rsidR="00A66EDE" w:rsidRPr="00145AB5" w:rsidRDefault="00A66EDE" w:rsidP="00A66EDE">
            <w:pPr>
              <w:jc w:val="center"/>
              <w:rPr>
                <w:color w:val="000000"/>
              </w:rPr>
            </w:pPr>
            <w:r w:rsidRPr="00145AB5">
              <w:rPr>
                <w:color w:val="000000"/>
                <w:sz w:val="22"/>
                <w:szCs w:val="22"/>
              </w:rPr>
              <w:t>Январь</w:t>
            </w:r>
          </w:p>
        </w:tc>
        <w:tc>
          <w:tcPr>
            <w:tcW w:w="2693" w:type="dxa"/>
          </w:tcPr>
          <w:p w:rsidR="00A66EDE" w:rsidRPr="00145AB5" w:rsidRDefault="00A66EDE" w:rsidP="00A66EDE">
            <w:pPr>
              <w:jc w:val="center"/>
              <w:rPr>
                <w:color w:val="000000"/>
              </w:rPr>
            </w:pPr>
            <w:r w:rsidRPr="00145AB5">
              <w:rPr>
                <w:color w:val="000000"/>
                <w:sz w:val="22"/>
                <w:szCs w:val="22"/>
              </w:rPr>
              <w:t>Соц. Педагог.</w:t>
            </w:r>
          </w:p>
        </w:tc>
      </w:tr>
      <w:tr w:rsidR="00A66EDE" w:rsidRPr="00145AB5" w:rsidTr="00DF05E2">
        <w:trPr>
          <w:trHeight w:val="409"/>
        </w:trPr>
        <w:tc>
          <w:tcPr>
            <w:tcW w:w="709" w:type="dxa"/>
          </w:tcPr>
          <w:p w:rsidR="00A66EDE" w:rsidRPr="00145AB5" w:rsidRDefault="00A66EDE" w:rsidP="00A66EDE">
            <w:pPr>
              <w:rPr>
                <w:b/>
                <w:color w:val="000000"/>
              </w:rPr>
            </w:pPr>
            <w:r w:rsidRPr="00145AB5">
              <w:rPr>
                <w:b/>
                <w:color w:val="000000"/>
                <w:sz w:val="22"/>
                <w:szCs w:val="22"/>
              </w:rPr>
              <w:t>7.</w:t>
            </w:r>
          </w:p>
        </w:tc>
        <w:tc>
          <w:tcPr>
            <w:tcW w:w="5813" w:type="dxa"/>
          </w:tcPr>
          <w:p w:rsidR="00A66EDE" w:rsidRPr="00145AB5" w:rsidRDefault="00A66EDE" w:rsidP="00DF05E2">
            <w:pPr>
              <w:ind w:left="34" w:right="176"/>
              <w:rPr>
                <w:color w:val="000000"/>
              </w:rPr>
            </w:pPr>
            <w:r w:rsidRPr="00145AB5">
              <w:rPr>
                <w:color w:val="000000"/>
                <w:sz w:val="22"/>
                <w:szCs w:val="22"/>
              </w:rPr>
              <w:t>Проведение профконсультаций (индивидуальных, групповых).</w:t>
            </w:r>
          </w:p>
        </w:tc>
        <w:tc>
          <w:tcPr>
            <w:tcW w:w="1559" w:type="dxa"/>
          </w:tcPr>
          <w:p w:rsidR="00A66EDE" w:rsidRPr="00145AB5" w:rsidRDefault="00A66EDE" w:rsidP="00A66EDE">
            <w:pPr>
              <w:jc w:val="center"/>
              <w:rPr>
                <w:color w:val="000000"/>
              </w:rPr>
            </w:pPr>
            <w:r w:rsidRPr="00145AB5">
              <w:rPr>
                <w:color w:val="000000"/>
                <w:sz w:val="22"/>
                <w:szCs w:val="22"/>
              </w:rPr>
              <w:t>В течение года</w:t>
            </w:r>
          </w:p>
        </w:tc>
        <w:tc>
          <w:tcPr>
            <w:tcW w:w="2693" w:type="dxa"/>
          </w:tcPr>
          <w:p w:rsidR="00A66EDE" w:rsidRPr="00145AB5" w:rsidRDefault="00A66EDE" w:rsidP="00A66EDE">
            <w:pPr>
              <w:jc w:val="center"/>
              <w:rPr>
                <w:color w:val="000000"/>
              </w:rPr>
            </w:pPr>
            <w:r w:rsidRPr="00145AB5">
              <w:rPr>
                <w:color w:val="000000"/>
                <w:sz w:val="22"/>
                <w:szCs w:val="22"/>
              </w:rPr>
              <w:t>Соц. педагог.</w:t>
            </w:r>
          </w:p>
          <w:p w:rsidR="00A66EDE" w:rsidRPr="00145AB5" w:rsidRDefault="00A66EDE" w:rsidP="00A66EDE">
            <w:pPr>
              <w:jc w:val="center"/>
              <w:rPr>
                <w:color w:val="000000"/>
              </w:rPr>
            </w:pPr>
            <w:r w:rsidRPr="00145AB5">
              <w:rPr>
                <w:color w:val="000000"/>
                <w:sz w:val="22"/>
                <w:szCs w:val="22"/>
              </w:rPr>
              <w:t>Психолог.</w:t>
            </w:r>
          </w:p>
        </w:tc>
      </w:tr>
      <w:tr w:rsidR="00A66EDE" w:rsidRPr="00145AB5" w:rsidTr="00DF05E2">
        <w:trPr>
          <w:trHeight w:val="198"/>
        </w:trPr>
        <w:tc>
          <w:tcPr>
            <w:tcW w:w="709" w:type="dxa"/>
          </w:tcPr>
          <w:p w:rsidR="00A66EDE" w:rsidRPr="00145AB5" w:rsidRDefault="00A66EDE" w:rsidP="00A66EDE">
            <w:pPr>
              <w:rPr>
                <w:b/>
                <w:color w:val="000000"/>
              </w:rPr>
            </w:pPr>
            <w:r w:rsidRPr="00145AB5">
              <w:rPr>
                <w:b/>
                <w:color w:val="000000"/>
                <w:sz w:val="22"/>
                <w:szCs w:val="22"/>
              </w:rPr>
              <w:t>8.</w:t>
            </w:r>
          </w:p>
        </w:tc>
        <w:tc>
          <w:tcPr>
            <w:tcW w:w="5813" w:type="dxa"/>
          </w:tcPr>
          <w:p w:rsidR="00A66EDE" w:rsidRPr="00145AB5" w:rsidRDefault="00A66EDE" w:rsidP="00DF05E2">
            <w:pPr>
              <w:ind w:left="34" w:right="176"/>
              <w:rPr>
                <w:color w:val="000000"/>
              </w:rPr>
            </w:pPr>
            <w:r w:rsidRPr="00145AB5">
              <w:rPr>
                <w:color w:val="000000"/>
                <w:sz w:val="22"/>
                <w:szCs w:val="22"/>
              </w:rPr>
              <w:t>Классный час «Мои права при трудоустройстве».</w:t>
            </w:r>
          </w:p>
        </w:tc>
        <w:tc>
          <w:tcPr>
            <w:tcW w:w="1559" w:type="dxa"/>
          </w:tcPr>
          <w:p w:rsidR="00A66EDE" w:rsidRPr="00145AB5" w:rsidRDefault="00A66EDE" w:rsidP="00A66EDE">
            <w:pPr>
              <w:jc w:val="center"/>
              <w:rPr>
                <w:color w:val="000000"/>
              </w:rPr>
            </w:pPr>
            <w:r w:rsidRPr="00145AB5">
              <w:rPr>
                <w:color w:val="000000"/>
                <w:sz w:val="22"/>
                <w:szCs w:val="22"/>
              </w:rPr>
              <w:t>Март</w:t>
            </w:r>
          </w:p>
        </w:tc>
        <w:tc>
          <w:tcPr>
            <w:tcW w:w="2693" w:type="dxa"/>
          </w:tcPr>
          <w:p w:rsidR="00A66EDE" w:rsidRPr="00145AB5" w:rsidRDefault="00A66EDE" w:rsidP="00A66EDE">
            <w:pPr>
              <w:jc w:val="center"/>
              <w:rPr>
                <w:color w:val="000000"/>
              </w:rPr>
            </w:pPr>
            <w:r w:rsidRPr="00145AB5">
              <w:rPr>
                <w:color w:val="000000"/>
                <w:sz w:val="22"/>
                <w:szCs w:val="22"/>
              </w:rPr>
              <w:t>Кл.руководители.</w:t>
            </w:r>
          </w:p>
        </w:tc>
      </w:tr>
      <w:tr w:rsidR="00A66EDE" w:rsidRPr="00145AB5" w:rsidTr="00DF05E2">
        <w:trPr>
          <w:trHeight w:val="633"/>
        </w:trPr>
        <w:tc>
          <w:tcPr>
            <w:tcW w:w="709" w:type="dxa"/>
          </w:tcPr>
          <w:p w:rsidR="00A66EDE" w:rsidRPr="00145AB5" w:rsidRDefault="00A66EDE" w:rsidP="00A66EDE">
            <w:pPr>
              <w:rPr>
                <w:b/>
                <w:color w:val="000000"/>
              </w:rPr>
            </w:pPr>
            <w:r w:rsidRPr="00145AB5">
              <w:rPr>
                <w:b/>
                <w:color w:val="000000"/>
                <w:sz w:val="22"/>
                <w:szCs w:val="22"/>
              </w:rPr>
              <w:t>9.</w:t>
            </w:r>
          </w:p>
        </w:tc>
        <w:tc>
          <w:tcPr>
            <w:tcW w:w="5813" w:type="dxa"/>
          </w:tcPr>
          <w:p w:rsidR="00A66EDE" w:rsidRPr="00145AB5" w:rsidRDefault="00A66EDE" w:rsidP="00DF05E2">
            <w:pPr>
              <w:ind w:left="34" w:right="176"/>
              <w:rPr>
                <w:color w:val="000000"/>
              </w:rPr>
            </w:pPr>
            <w:r w:rsidRPr="00145AB5">
              <w:rPr>
                <w:color w:val="000000"/>
                <w:sz w:val="22"/>
                <w:szCs w:val="22"/>
              </w:rPr>
              <w:t>Индивидуальные консультации и тестирования учащихся 9-х и 11-х классов по выбору учебных заведений для продолжения обучения.</w:t>
            </w:r>
          </w:p>
        </w:tc>
        <w:tc>
          <w:tcPr>
            <w:tcW w:w="1559" w:type="dxa"/>
          </w:tcPr>
          <w:p w:rsidR="00A66EDE" w:rsidRPr="00145AB5" w:rsidRDefault="00A66EDE" w:rsidP="00A66EDE">
            <w:pPr>
              <w:jc w:val="center"/>
              <w:rPr>
                <w:color w:val="000000"/>
              </w:rPr>
            </w:pPr>
            <w:r w:rsidRPr="00145AB5">
              <w:rPr>
                <w:color w:val="000000"/>
                <w:sz w:val="22"/>
                <w:szCs w:val="22"/>
              </w:rPr>
              <w:t>В течение года</w:t>
            </w:r>
          </w:p>
        </w:tc>
        <w:tc>
          <w:tcPr>
            <w:tcW w:w="2693" w:type="dxa"/>
          </w:tcPr>
          <w:p w:rsidR="00A66EDE" w:rsidRPr="00145AB5" w:rsidRDefault="00A66EDE" w:rsidP="00A66EDE">
            <w:pPr>
              <w:jc w:val="center"/>
              <w:rPr>
                <w:color w:val="000000"/>
              </w:rPr>
            </w:pPr>
            <w:r w:rsidRPr="00145AB5">
              <w:rPr>
                <w:color w:val="000000"/>
                <w:sz w:val="22"/>
                <w:szCs w:val="22"/>
              </w:rPr>
              <w:t>Соц. педагог.</w:t>
            </w:r>
          </w:p>
          <w:p w:rsidR="00A66EDE" w:rsidRPr="00145AB5" w:rsidRDefault="00A66EDE" w:rsidP="00A66EDE">
            <w:pPr>
              <w:jc w:val="center"/>
              <w:rPr>
                <w:color w:val="000000"/>
              </w:rPr>
            </w:pPr>
            <w:r w:rsidRPr="00145AB5">
              <w:rPr>
                <w:color w:val="000000"/>
                <w:sz w:val="22"/>
                <w:szCs w:val="22"/>
              </w:rPr>
              <w:t>Кл.руководители.</w:t>
            </w:r>
          </w:p>
          <w:p w:rsidR="00A66EDE" w:rsidRPr="00145AB5" w:rsidRDefault="00A66EDE" w:rsidP="00A66EDE">
            <w:pPr>
              <w:jc w:val="center"/>
              <w:rPr>
                <w:color w:val="000000"/>
              </w:rPr>
            </w:pPr>
            <w:r w:rsidRPr="00145AB5">
              <w:rPr>
                <w:color w:val="000000"/>
                <w:sz w:val="22"/>
                <w:szCs w:val="22"/>
              </w:rPr>
              <w:t>Психолог.</w:t>
            </w:r>
          </w:p>
        </w:tc>
      </w:tr>
      <w:tr w:rsidR="00A66EDE" w:rsidRPr="00145AB5" w:rsidTr="00DF05E2">
        <w:trPr>
          <w:trHeight w:val="831"/>
        </w:trPr>
        <w:tc>
          <w:tcPr>
            <w:tcW w:w="709" w:type="dxa"/>
          </w:tcPr>
          <w:p w:rsidR="00A66EDE" w:rsidRPr="00145AB5" w:rsidRDefault="00A66EDE" w:rsidP="00A66EDE">
            <w:pPr>
              <w:ind w:left="-108" w:right="-421" w:firstLine="108"/>
              <w:rPr>
                <w:b/>
                <w:color w:val="000000"/>
              </w:rPr>
            </w:pPr>
            <w:r w:rsidRPr="00145AB5">
              <w:rPr>
                <w:b/>
                <w:color w:val="000000"/>
                <w:sz w:val="22"/>
                <w:szCs w:val="22"/>
              </w:rPr>
              <w:t>10.</w:t>
            </w:r>
          </w:p>
        </w:tc>
        <w:tc>
          <w:tcPr>
            <w:tcW w:w="5813" w:type="dxa"/>
          </w:tcPr>
          <w:p w:rsidR="00A66EDE" w:rsidRPr="000D079B" w:rsidRDefault="00A66EDE" w:rsidP="00DF05E2">
            <w:pPr>
              <w:ind w:left="34" w:right="176" w:firstLine="108"/>
              <w:rPr>
                <w:color w:val="000000"/>
              </w:rPr>
            </w:pPr>
            <w:r w:rsidRPr="000D079B">
              <w:rPr>
                <w:color w:val="000000"/>
                <w:sz w:val="22"/>
                <w:szCs w:val="22"/>
              </w:rPr>
              <w:t>Проведение родительского собрания « Как помочь ребенку в выборе профессии.</w:t>
            </w:r>
          </w:p>
        </w:tc>
        <w:tc>
          <w:tcPr>
            <w:tcW w:w="1559" w:type="dxa"/>
          </w:tcPr>
          <w:p w:rsidR="00A66EDE" w:rsidRPr="00145AB5" w:rsidRDefault="00A66EDE" w:rsidP="00A66EDE">
            <w:pPr>
              <w:ind w:left="-108" w:right="-421" w:firstLine="108"/>
              <w:jc w:val="center"/>
              <w:rPr>
                <w:color w:val="000000"/>
              </w:rPr>
            </w:pPr>
            <w:r w:rsidRPr="00145AB5">
              <w:rPr>
                <w:color w:val="000000"/>
                <w:sz w:val="22"/>
                <w:szCs w:val="22"/>
              </w:rPr>
              <w:t>Февраль</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Соц. Педагог.</w:t>
            </w:r>
          </w:p>
          <w:p w:rsidR="00A66EDE" w:rsidRPr="00145AB5" w:rsidRDefault="00A66EDE" w:rsidP="00A66EDE">
            <w:pPr>
              <w:ind w:left="-108" w:right="-421" w:firstLine="108"/>
              <w:jc w:val="center"/>
              <w:rPr>
                <w:color w:val="000000"/>
              </w:rPr>
            </w:pPr>
            <w:r w:rsidRPr="00145AB5">
              <w:rPr>
                <w:color w:val="000000"/>
                <w:sz w:val="22"/>
                <w:szCs w:val="22"/>
              </w:rPr>
              <w:t>Кл.руководители.</w:t>
            </w:r>
          </w:p>
          <w:p w:rsidR="00A66EDE" w:rsidRPr="00145AB5" w:rsidRDefault="00A66EDE" w:rsidP="00A66EDE">
            <w:pPr>
              <w:ind w:left="-108" w:right="-421" w:firstLine="108"/>
              <w:jc w:val="center"/>
              <w:rPr>
                <w:color w:val="000000"/>
              </w:rPr>
            </w:pPr>
            <w:r w:rsidRPr="00145AB5">
              <w:rPr>
                <w:color w:val="000000"/>
                <w:sz w:val="22"/>
                <w:szCs w:val="22"/>
              </w:rPr>
              <w:t>Психолог.</w:t>
            </w:r>
          </w:p>
        </w:tc>
      </w:tr>
      <w:tr w:rsidR="00A66EDE" w:rsidRPr="00145AB5" w:rsidTr="00DF05E2">
        <w:trPr>
          <w:trHeight w:val="409"/>
        </w:trPr>
        <w:tc>
          <w:tcPr>
            <w:tcW w:w="709" w:type="dxa"/>
          </w:tcPr>
          <w:p w:rsidR="00A66EDE" w:rsidRPr="00145AB5" w:rsidRDefault="00A66EDE" w:rsidP="00A66EDE">
            <w:pPr>
              <w:ind w:left="-108" w:right="-421" w:firstLine="108"/>
              <w:rPr>
                <w:b/>
                <w:color w:val="000000"/>
              </w:rPr>
            </w:pPr>
            <w:r w:rsidRPr="00145AB5">
              <w:rPr>
                <w:b/>
                <w:color w:val="000000"/>
                <w:sz w:val="22"/>
                <w:szCs w:val="22"/>
              </w:rPr>
              <w:t>11.</w:t>
            </w:r>
          </w:p>
        </w:tc>
        <w:tc>
          <w:tcPr>
            <w:tcW w:w="5813" w:type="dxa"/>
          </w:tcPr>
          <w:p w:rsidR="00A66EDE" w:rsidRPr="00145AB5" w:rsidRDefault="00A66EDE" w:rsidP="00DF05E2">
            <w:pPr>
              <w:ind w:left="34" w:right="176" w:firstLine="108"/>
              <w:rPr>
                <w:color w:val="000000"/>
              </w:rPr>
            </w:pPr>
            <w:r w:rsidRPr="00145AB5">
              <w:rPr>
                <w:color w:val="000000"/>
                <w:sz w:val="22"/>
                <w:szCs w:val="22"/>
              </w:rPr>
              <w:t>Участие в районном конкурсе « Лидер района».</w:t>
            </w:r>
          </w:p>
        </w:tc>
        <w:tc>
          <w:tcPr>
            <w:tcW w:w="1559" w:type="dxa"/>
          </w:tcPr>
          <w:p w:rsidR="00A66EDE" w:rsidRPr="00145AB5" w:rsidRDefault="00A66EDE" w:rsidP="00A66EDE">
            <w:pPr>
              <w:ind w:left="-108" w:right="-421" w:firstLine="108"/>
              <w:rPr>
                <w:color w:val="000000"/>
              </w:rPr>
            </w:pPr>
            <w:r w:rsidRPr="00145AB5">
              <w:rPr>
                <w:color w:val="000000"/>
                <w:sz w:val="22"/>
                <w:szCs w:val="22"/>
              </w:rPr>
              <w:t>В течение года</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Зам. директора по ВР.</w:t>
            </w:r>
          </w:p>
          <w:p w:rsidR="00A66EDE" w:rsidRPr="00145AB5" w:rsidRDefault="00A66EDE" w:rsidP="00A66EDE">
            <w:pPr>
              <w:ind w:left="-108" w:right="-421" w:firstLine="108"/>
              <w:jc w:val="center"/>
              <w:rPr>
                <w:color w:val="000000"/>
              </w:rPr>
            </w:pPr>
            <w:r w:rsidRPr="00145AB5">
              <w:rPr>
                <w:color w:val="000000"/>
                <w:sz w:val="22"/>
                <w:szCs w:val="22"/>
              </w:rPr>
              <w:t>Кл.руководители.</w:t>
            </w:r>
          </w:p>
        </w:tc>
      </w:tr>
      <w:tr w:rsidR="00A66EDE" w:rsidRPr="00145AB5" w:rsidTr="00DF05E2">
        <w:trPr>
          <w:trHeight w:val="633"/>
        </w:trPr>
        <w:tc>
          <w:tcPr>
            <w:tcW w:w="709" w:type="dxa"/>
          </w:tcPr>
          <w:p w:rsidR="00A66EDE" w:rsidRPr="00145AB5" w:rsidRDefault="00A66EDE" w:rsidP="00A66EDE">
            <w:pPr>
              <w:ind w:left="-108" w:right="-421" w:firstLine="108"/>
              <w:rPr>
                <w:b/>
                <w:color w:val="000000"/>
              </w:rPr>
            </w:pPr>
            <w:r w:rsidRPr="00145AB5">
              <w:rPr>
                <w:b/>
                <w:color w:val="000000"/>
                <w:sz w:val="22"/>
                <w:szCs w:val="22"/>
              </w:rPr>
              <w:t>12.</w:t>
            </w:r>
          </w:p>
        </w:tc>
        <w:tc>
          <w:tcPr>
            <w:tcW w:w="5813" w:type="dxa"/>
          </w:tcPr>
          <w:p w:rsidR="00A66EDE" w:rsidRPr="00145AB5" w:rsidRDefault="00A66EDE" w:rsidP="00DF05E2">
            <w:pPr>
              <w:ind w:left="34" w:right="176" w:firstLine="108"/>
              <w:rPr>
                <w:color w:val="000000"/>
              </w:rPr>
            </w:pPr>
            <w:r w:rsidRPr="00145AB5">
              <w:rPr>
                <w:color w:val="000000"/>
                <w:sz w:val="22"/>
                <w:szCs w:val="22"/>
              </w:rPr>
              <w:t>Проведение классных часов по профессиональной ориентации учащихся 9-х, 11-х классов.</w:t>
            </w:r>
          </w:p>
        </w:tc>
        <w:tc>
          <w:tcPr>
            <w:tcW w:w="1559" w:type="dxa"/>
          </w:tcPr>
          <w:p w:rsidR="00A66EDE" w:rsidRPr="00145AB5" w:rsidRDefault="00A66EDE" w:rsidP="00A66EDE">
            <w:pPr>
              <w:ind w:left="-108" w:right="-421" w:firstLine="108"/>
              <w:jc w:val="center"/>
              <w:rPr>
                <w:color w:val="000000"/>
              </w:rPr>
            </w:pPr>
            <w:r w:rsidRPr="00145AB5">
              <w:rPr>
                <w:color w:val="000000"/>
                <w:sz w:val="22"/>
                <w:szCs w:val="22"/>
              </w:rPr>
              <w:t>Февраль</w:t>
            </w:r>
          </w:p>
          <w:p w:rsidR="00A66EDE" w:rsidRPr="00145AB5" w:rsidRDefault="00A66EDE" w:rsidP="00A66EDE">
            <w:pPr>
              <w:ind w:left="-108" w:right="-421" w:firstLine="108"/>
              <w:jc w:val="center"/>
              <w:rPr>
                <w:color w:val="000000"/>
              </w:rPr>
            </w:pPr>
            <w:r w:rsidRPr="00145AB5">
              <w:rPr>
                <w:color w:val="000000"/>
                <w:sz w:val="22"/>
                <w:szCs w:val="22"/>
              </w:rPr>
              <w:t>март</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Зам. директора по соц. вопросам. Соц. Педагог.</w:t>
            </w:r>
          </w:p>
          <w:p w:rsidR="00A66EDE" w:rsidRPr="00145AB5" w:rsidRDefault="00A66EDE" w:rsidP="00A66EDE">
            <w:pPr>
              <w:ind w:left="-108" w:right="-421" w:firstLine="108"/>
              <w:jc w:val="center"/>
              <w:rPr>
                <w:color w:val="000000"/>
              </w:rPr>
            </w:pPr>
            <w:r w:rsidRPr="00145AB5">
              <w:rPr>
                <w:color w:val="000000"/>
                <w:sz w:val="22"/>
                <w:szCs w:val="22"/>
              </w:rPr>
              <w:t>Психолог.</w:t>
            </w:r>
          </w:p>
        </w:tc>
      </w:tr>
      <w:tr w:rsidR="00A66EDE" w:rsidRPr="00145AB5" w:rsidTr="00DF05E2">
        <w:trPr>
          <w:trHeight w:val="409"/>
        </w:trPr>
        <w:tc>
          <w:tcPr>
            <w:tcW w:w="709" w:type="dxa"/>
          </w:tcPr>
          <w:p w:rsidR="00A66EDE" w:rsidRPr="00145AB5" w:rsidRDefault="00A66EDE" w:rsidP="00A66EDE">
            <w:pPr>
              <w:ind w:left="-108" w:right="-421" w:firstLine="108"/>
              <w:rPr>
                <w:b/>
                <w:color w:val="000000"/>
              </w:rPr>
            </w:pPr>
            <w:r w:rsidRPr="00145AB5">
              <w:rPr>
                <w:b/>
                <w:color w:val="000000"/>
                <w:sz w:val="22"/>
                <w:szCs w:val="22"/>
              </w:rPr>
              <w:t>13.</w:t>
            </w:r>
          </w:p>
        </w:tc>
        <w:tc>
          <w:tcPr>
            <w:tcW w:w="5813" w:type="dxa"/>
          </w:tcPr>
          <w:p w:rsidR="00A66EDE" w:rsidRPr="00145AB5" w:rsidRDefault="00A66EDE" w:rsidP="00DF05E2">
            <w:pPr>
              <w:ind w:left="34" w:right="176" w:firstLine="108"/>
              <w:rPr>
                <w:color w:val="000000"/>
              </w:rPr>
            </w:pPr>
            <w:r w:rsidRPr="00145AB5">
              <w:rPr>
                <w:color w:val="000000"/>
                <w:sz w:val="22"/>
                <w:szCs w:val="22"/>
              </w:rPr>
              <w:t>Участие в районных и городских ярмарках профессий.</w:t>
            </w:r>
          </w:p>
        </w:tc>
        <w:tc>
          <w:tcPr>
            <w:tcW w:w="1559" w:type="dxa"/>
          </w:tcPr>
          <w:p w:rsidR="00A66EDE" w:rsidRPr="00145AB5" w:rsidRDefault="00A66EDE" w:rsidP="00A66EDE">
            <w:pPr>
              <w:ind w:left="-108" w:right="-421" w:firstLine="108"/>
              <w:rPr>
                <w:color w:val="000000"/>
              </w:rPr>
            </w:pPr>
            <w:r w:rsidRPr="00145AB5">
              <w:rPr>
                <w:color w:val="000000"/>
                <w:sz w:val="22"/>
                <w:szCs w:val="22"/>
              </w:rPr>
              <w:t>2 полугодие</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Зам. директора по ВР.</w:t>
            </w:r>
          </w:p>
          <w:p w:rsidR="00A66EDE" w:rsidRPr="00145AB5" w:rsidRDefault="00A66EDE" w:rsidP="00A66EDE">
            <w:pPr>
              <w:ind w:left="-108" w:right="-421" w:firstLine="108"/>
              <w:jc w:val="center"/>
              <w:rPr>
                <w:color w:val="000000"/>
              </w:rPr>
            </w:pPr>
            <w:r w:rsidRPr="00145AB5">
              <w:rPr>
                <w:color w:val="000000"/>
                <w:sz w:val="22"/>
                <w:szCs w:val="22"/>
              </w:rPr>
              <w:t>Кл.руководители.</w:t>
            </w:r>
          </w:p>
        </w:tc>
      </w:tr>
      <w:tr w:rsidR="00A66EDE" w:rsidRPr="00145AB5" w:rsidTr="00DF05E2">
        <w:trPr>
          <w:trHeight w:val="481"/>
        </w:trPr>
        <w:tc>
          <w:tcPr>
            <w:tcW w:w="709" w:type="dxa"/>
          </w:tcPr>
          <w:p w:rsidR="00A66EDE" w:rsidRPr="00145AB5" w:rsidRDefault="00A66EDE" w:rsidP="00A66EDE">
            <w:pPr>
              <w:ind w:left="-108" w:right="-421" w:firstLine="108"/>
              <w:rPr>
                <w:b/>
                <w:color w:val="000000"/>
              </w:rPr>
            </w:pPr>
            <w:r w:rsidRPr="00145AB5">
              <w:rPr>
                <w:b/>
                <w:color w:val="000000"/>
                <w:sz w:val="22"/>
                <w:szCs w:val="22"/>
              </w:rPr>
              <w:t>14.</w:t>
            </w:r>
          </w:p>
        </w:tc>
        <w:tc>
          <w:tcPr>
            <w:tcW w:w="5813" w:type="dxa"/>
          </w:tcPr>
          <w:p w:rsidR="00A66EDE" w:rsidRPr="00145AB5" w:rsidRDefault="00A66EDE" w:rsidP="00DF05E2">
            <w:pPr>
              <w:ind w:left="34" w:right="176" w:firstLine="108"/>
              <w:rPr>
                <w:color w:val="000000"/>
              </w:rPr>
            </w:pPr>
            <w:r w:rsidRPr="00145AB5">
              <w:rPr>
                <w:color w:val="000000"/>
                <w:sz w:val="22"/>
                <w:szCs w:val="22"/>
              </w:rPr>
              <w:t>Организация и проведение встреч учащихся гимназии с представителями ССУЗов, ТУ, вузов.</w:t>
            </w:r>
          </w:p>
        </w:tc>
        <w:tc>
          <w:tcPr>
            <w:tcW w:w="1559" w:type="dxa"/>
          </w:tcPr>
          <w:p w:rsidR="00A66EDE" w:rsidRPr="00145AB5" w:rsidRDefault="00A66EDE" w:rsidP="00A66EDE">
            <w:pPr>
              <w:ind w:left="-108" w:right="-421" w:firstLine="108"/>
              <w:rPr>
                <w:color w:val="000000"/>
              </w:rPr>
            </w:pPr>
            <w:r w:rsidRPr="00145AB5">
              <w:rPr>
                <w:color w:val="000000"/>
                <w:sz w:val="22"/>
                <w:szCs w:val="22"/>
              </w:rPr>
              <w:t>В течение года</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Соц. Педагог.</w:t>
            </w:r>
          </w:p>
          <w:p w:rsidR="00A66EDE" w:rsidRPr="00145AB5" w:rsidRDefault="00A66EDE" w:rsidP="00A66EDE">
            <w:pPr>
              <w:ind w:left="-108" w:right="-421" w:firstLine="108"/>
              <w:jc w:val="center"/>
              <w:rPr>
                <w:color w:val="000000"/>
              </w:rPr>
            </w:pPr>
            <w:r w:rsidRPr="00145AB5">
              <w:rPr>
                <w:color w:val="000000"/>
                <w:sz w:val="22"/>
                <w:szCs w:val="22"/>
              </w:rPr>
              <w:t>Зам. директора по ВР.</w:t>
            </w:r>
          </w:p>
        </w:tc>
      </w:tr>
      <w:tr w:rsidR="00A66EDE" w:rsidRPr="00145AB5" w:rsidTr="00DF05E2">
        <w:trPr>
          <w:trHeight w:val="422"/>
        </w:trPr>
        <w:tc>
          <w:tcPr>
            <w:tcW w:w="709" w:type="dxa"/>
          </w:tcPr>
          <w:p w:rsidR="00A66EDE" w:rsidRPr="00145AB5" w:rsidRDefault="00A66EDE" w:rsidP="00A66EDE">
            <w:pPr>
              <w:ind w:left="-108" w:right="-421" w:firstLine="108"/>
              <w:rPr>
                <w:b/>
                <w:color w:val="000000"/>
              </w:rPr>
            </w:pPr>
            <w:r w:rsidRPr="00145AB5">
              <w:rPr>
                <w:b/>
                <w:color w:val="000000"/>
                <w:sz w:val="22"/>
                <w:szCs w:val="22"/>
              </w:rPr>
              <w:t>15.</w:t>
            </w:r>
          </w:p>
        </w:tc>
        <w:tc>
          <w:tcPr>
            <w:tcW w:w="5813" w:type="dxa"/>
          </w:tcPr>
          <w:p w:rsidR="00A66EDE" w:rsidRPr="00145AB5" w:rsidRDefault="00A66EDE" w:rsidP="00DF05E2">
            <w:pPr>
              <w:ind w:left="34" w:right="176" w:firstLine="108"/>
              <w:rPr>
                <w:color w:val="000000"/>
              </w:rPr>
            </w:pPr>
            <w:r w:rsidRPr="00145AB5">
              <w:rPr>
                <w:color w:val="000000"/>
                <w:sz w:val="22"/>
                <w:szCs w:val="22"/>
              </w:rPr>
              <w:t>Участие в районных, городских семинарах и конференциях по профессиональной ориентации.</w:t>
            </w:r>
          </w:p>
        </w:tc>
        <w:tc>
          <w:tcPr>
            <w:tcW w:w="1559" w:type="dxa"/>
          </w:tcPr>
          <w:p w:rsidR="00A66EDE" w:rsidRPr="00145AB5" w:rsidRDefault="00A66EDE" w:rsidP="00A66EDE">
            <w:pPr>
              <w:ind w:left="-108" w:right="-421" w:firstLine="108"/>
              <w:rPr>
                <w:color w:val="000000"/>
              </w:rPr>
            </w:pPr>
            <w:r w:rsidRPr="00145AB5">
              <w:rPr>
                <w:color w:val="000000"/>
                <w:sz w:val="22"/>
                <w:szCs w:val="22"/>
              </w:rPr>
              <w:t>В течение года</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Зам. директора по ВР.</w:t>
            </w:r>
          </w:p>
          <w:p w:rsidR="00A66EDE" w:rsidRPr="00145AB5" w:rsidRDefault="00A66EDE" w:rsidP="00A66EDE">
            <w:pPr>
              <w:ind w:left="-108" w:right="-421" w:firstLine="108"/>
              <w:jc w:val="center"/>
              <w:rPr>
                <w:color w:val="000000"/>
              </w:rPr>
            </w:pPr>
          </w:p>
        </w:tc>
      </w:tr>
      <w:tr w:rsidR="00A66EDE" w:rsidRPr="00145AB5" w:rsidTr="00DF05E2">
        <w:trPr>
          <w:trHeight w:val="347"/>
        </w:trPr>
        <w:tc>
          <w:tcPr>
            <w:tcW w:w="709" w:type="dxa"/>
          </w:tcPr>
          <w:p w:rsidR="00A66EDE" w:rsidRPr="00145AB5" w:rsidRDefault="00A66EDE" w:rsidP="00A66EDE">
            <w:pPr>
              <w:ind w:left="-108" w:right="-421" w:firstLine="108"/>
              <w:rPr>
                <w:b/>
                <w:color w:val="000000"/>
              </w:rPr>
            </w:pPr>
            <w:r w:rsidRPr="00145AB5">
              <w:rPr>
                <w:b/>
                <w:color w:val="000000"/>
                <w:sz w:val="22"/>
                <w:szCs w:val="22"/>
              </w:rPr>
              <w:t>16.</w:t>
            </w:r>
          </w:p>
        </w:tc>
        <w:tc>
          <w:tcPr>
            <w:tcW w:w="5813" w:type="dxa"/>
          </w:tcPr>
          <w:p w:rsidR="00A66EDE" w:rsidRPr="00145AB5" w:rsidRDefault="00A66EDE" w:rsidP="00DF05E2">
            <w:pPr>
              <w:ind w:left="34" w:right="176" w:firstLine="108"/>
              <w:rPr>
                <w:color w:val="000000"/>
              </w:rPr>
            </w:pPr>
            <w:r w:rsidRPr="00145AB5">
              <w:rPr>
                <w:color w:val="000000"/>
                <w:sz w:val="22"/>
                <w:szCs w:val="22"/>
              </w:rPr>
              <w:t>Организация методической помощи классным руководителям по профориентации.</w:t>
            </w:r>
          </w:p>
        </w:tc>
        <w:tc>
          <w:tcPr>
            <w:tcW w:w="1559" w:type="dxa"/>
          </w:tcPr>
          <w:p w:rsidR="00A66EDE" w:rsidRPr="00145AB5" w:rsidRDefault="00A66EDE" w:rsidP="00A66EDE">
            <w:pPr>
              <w:ind w:left="-108" w:right="-421" w:firstLine="108"/>
              <w:rPr>
                <w:color w:val="000000"/>
              </w:rPr>
            </w:pPr>
            <w:r w:rsidRPr="00145AB5">
              <w:rPr>
                <w:color w:val="000000"/>
                <w:sz w:val="22"/>
                <w:szCs w:val="22"/>
              </w:rPr>
              <w:t>2 полугодие</w:t>
            </w:r>
          </w:p>
        </w:tc>
        <w:tc>
          <w:tcPr>
            <w:tcW w:w="2693" w:type="dxa"/>
          </w:tcPr>
          <w:p w:rsidR="00A66EDE" w:rsidRPr="00145AB5" w:rsidRDefault="00A66EDE" w:rsidP="005D4A52">
            <w:pPr>
              <w:ind w:left="34" w:right="175"/>
              <w:jc w:val="center"/>
              <w:rPr>
                <w:color w:val="000000"/>
              </w:rPr>
            </w:pPr>
            <w:r w:rsidRPr="00145AB5">
              <w:rPr>
                <w:color w:val="000000"/>
                <w:sz w:val="22"/>
                <w:szCs w:val="22"/>
              </w:rPr>
              <w:t>Соц. Педагог.</w:t>
            </w:r>
          </w:p>
        </w:tc>
      </w:tr>
      <w:tr w:rsidR="00A66EDE" w:rsidRPr="00145AB5" w:rsidTr="00DF05E2">
        <w:trPr>
          <w:trHeight w:val="273"/>
        </w:trPr>
        <w:tc>
          <w:tcPr>
            <w:tcW w:w="709" w:type="dxa"/>
          </w:tcPr>
          <w:p w:rsidR="00A66EDE" w:rsidRPr="00145AB5" w:rsidRDefault="00A66EDE" w:rsidP="00A66EDE">
            <w:pPr>
              <w:ind w:left="-108" w:right="-421" w:firstLine="108"/>
              <w:rPr>
                <w:b/>
                <w:color w:val="000000"/>
              </w:rPr>
            </w:pPr>
            <w:r w:rsidRPr="00145AB5">
              <w:rPr>
                <w:b/>
                <w:color w:val="000000"/>
                <w:sz w:val="22"/>
                <w:szCs w:val="22"/>
              </w:rPr>
              <w:t>17.</w:t>
            </w:r>
          </w:p>
        </w:tc>
        <w:tc>
          <w:tcPr>
            <w:tcW w:w="5813" w:type="dxa"/>
          </w:tcPr>
          <w:p w:rsidR="00A66EDE" w:rsidRPr="00145AB5" w:rsidRDefault="00A66EDE" w:rsidP="00DF05E2">
            <w:pPr>
              <w:ind w:left="34" w:right="176" w:firstLine="108"/>
              <w:rPr>
                <w:color w:val="000000"/>
              </w:rPr>
            </w:pPr>
            <w:r w:rsidRPr="00145AB5">
              <w:rPr>
                <w:color w:val="000000"/>
                <w:sz w:val="22"/>
                <w:szCs w:val="22"/>
              </w:rPr>
              <w:t>Прогнозирование трудоустройства учащихся 9-х и 11-х классов.</w:t>
            </w:r>
          </w:p>
        </w:tc>
        <w:tc>
          <w:tcPr>
            <w:tcW w:w="1559" w:type="dxa"/>
          </w:tcPr>
          <w:p w:rsidR="00A66EDE" w:rsidRPr="00145AB5" w:rsidRDefault="00A66EDE" w:rsidP="00A66EDE">
            <w:pPr>
              <w:ind w:left="-108" w:right="-421" w:firstLine="108"/>
              <w:jc w:val="center"/>
              <w:rPr>
                <w:color w:val="000000"/>
              </w:rPr>
            </w:pPr>
            <w:r w:rsidRPr="00145AB5">
              <w:rPr>
                <w:color w:val="000000"/>
                <w:sz w:val="22"/>
                <w:szCs w:val="22"/>
              </w:rPr>
              <w:t>Март</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Кл.руководители.</w:t>
            </w:r>
          </w:p>
          <w:p w:rsidR="00A66EDE" w:rsidRPr="00145AB5" w:rsidRDefault="00A66EDE" w:rsidP="00A66EDE">
            <w:pPr>
              <w:ind w:left="-108" w:right="-421" w:firstLine="108"/>
              <w:jc w:val="center"/>
              <w:rPr>
                <w:color w:val="000000"/>
              </w:rPr>
            </w:pPr>
          </w:p>
        </w:tc>
      </w:tr>
      <w:tr w:rsidR="00A66EDE" w:rsidRPr="00145AB5" w:rsidTr="00DF05E2">
        <w:trPr>
          <w:trHeight w:val="459"/>
        </w:trPr>
        <w:tc>
          <w:tcPr>
            <w:tcW w:w="709" w:type="dxa"/>
          </w:tcPr>
          <w:p w:rsidR="00A66EDE" w:rsidRPr="00145AB5" w:rsidRDefault="00A66EDE" w:rsidP="00A66EDE">
            <w:pPr>
              <w:ind w:left="-108" w:right="-421" w:firstLine="108"/>
              <w:rPr>
                <w:b/>
                <w:color w:val="000000"/>
              </w:rPr>
            </w:pPr>
            <w:r w:rsidRPr="00145AB5">
              <w:rPr>
                <w:b/>
                <w:color w:val="000000"/>
                <w:sz w:val="22"/>
                <w:szCs w:val="22"/>
              </w:rPr>
              <w:t>18.</w:t>
            </w:r>
          </w:p>
          <w:p w:rsidR="00A66EDE" w:rsidRPr="00145AB5" w:rsidRDefault="00A66EDE" w:rsidP="00A66EDE">
            <w:pPr>
              <w:ind w:left="-108" w:right="-421" w:firstLine="108"/>
              <w:rPr>
                <w:b/>
                <w:color w:val="000000"/>
              </w:rPr>
            </w:pPr>
          </w:p>
        </w:tc>
        <w:tc>
          <w:tcPr>
            <w:tcW w:w="5813" w:type="dxa"/>
          </w:tcPr>
          <w:p w:rsidR="00A66EDE" w:rsidRPr="00145AB5" w:rsidRDefault="00A66EDE" w:rsidP="00717CB8">
            <w:pPr>
              <w:ind w:left="34" w:right="176" w:firstLine="108"/>
              <w:rPr>
                <w:color w:val="000000"/>
              </w:rPr>
            </w:pPr>
            <w:r w:rsidRPr="00145AB5">
              <w:rPr>
                <w:color w:val="000000"/>
                <w:sz w:val="22"/>
                <w:szCs w:val="22"/>
              </w:rPr>
              <w:t>Обновление и пополнение методических материалов по профориентации.</w:t>
            </w:r>
          </w:p>
        </w:tc>
        <w:tc>
          <w:tcPr>
            <w:tcW w:w="1559" w:type="dxa"/>
          </w:tcPr>
          <w:p w:rsidR="00A66EDE" w:rsidRPr="00145AB5" w:rsidRDefault="00A66EDE" w:rsidP="00A66EDE">
            <w:pPr>
              <w:ind w:left="-108" w:right="-421" w:firstLine="108"/>
              <w:jc w:val="center"/>
              <w:rPr>
                <w:color w:val="000000"/>
              </w:rPr>
            </w:pPr>
            <w:r w:rsidRPr="00145AB5">
              <w:rPr>
                <w:color w:val="000000"/>
                <w:sz w:val="22"/>
                <w:szCs w:val="22"/>
              </w:rPr>
              <w:t>Апрель</w:t>
            </w:r>
          </w:p>
          <w:p w:rsidR="00A66EDE" w:rsidRPr="00145AB5" w:rsidRDefault="00A66EDE" w:rsidP="00A66EDE">
            <w:pPr>
              <w:ind w:left="-108" w:right="-421" w:firstLine="108"/>
              <w:jc w:val="center"/>
              <w:rPr>
                <w:color w:val="000000"/>
              </w:rPr>
            </w:pPr>
            <w:r w:rsidRPr="00145AB5">
              <w:rPr>
                <w:color w:val="000000"/>
                <w:sz w:val="22"/>
                <w:szCs w:val="22"/>
              </w:rPr>
              <w:t>Май</w:t>
            </w:r>
          </w:p>
        </w:tc>
        <w:tc>
          <w:tcPr>
            <w:tcW w:w="2693" w:type="dxa"/>
          </w:tcPr>
          <w:p w:rsidR="00A66EDE" w:rsidRPr="00145AB5" w:rsidRDefault="00A66EDE" w:rsidP="00A66EDE">
            <w:pPr>
              <w:ind w:left="-108" w:right="-421" w:firstLine="108"/>
              <w:jc w:val="center"/>
              <w:rPr>
                <w:color w:val="000000"/>
              </w:rPr>
            </w:pPr>
            <w:r w:rsidRPr="00145AB5">
              <w:rPr>
                <w:color w:val="000000"/>
                <w:sz w:val="22"/>
                <w:szCs w:val="22"/>
              </w:rPr>
              <w:t>Соц. Педагог.</w:t>
            </w:r>
          </w:p>
          <w:p w:rsidR="00A66EDE" w:rsidRPr="00145AB5" w:rsidRDefault="00A66EDE" w:rsidP="00A66EDE">
            <w:pPr>
              <w:ind w:left="-108" w:right="-421" w:firstLine="108"/>
              <w:jc w:val="center"/>
              <w:rPr>
                <w:color w:val="000000"/>
              </w:rPr>
            </w:pPr>
            <w:r w:rsidRPr="00145AB5">
              <w:rPr>
                <w:color w:val="000000"/>
                <w:sz w:val="22"/>
                <w:szCs w:val="22"/>
              </w:rPr>
              <w:t>Зам. директора по ВР.</w:t>
            </w:r>
          </w:p>
        </w:tc>
      </w:tr>
    </w:tbl>
    <w:p w:rsidR="00A66EDE" w:rsidRPr="00D95C23" w:rsidRDefault="00A66EDE" w:rsidP="00A66EDE">
      <w:pPr>
        <w:jc w:val="center"/>
        <w:rPr>
          <w:b/>
          <w:color w:val="000000"/>
          <w:sz w:val="16"/>
          <w:szCs w:val="16"/>
        </w:rPr>
      </w:pPr>
    </w:p>
    <w:p w:rsidR="00717CB8" w:rsidRDefault="00717CB8" w:rsidP="001A18C1">
      <w:pPr>
        <w:ind w:left="-1080"/>
        <w:rPr>
          <w:b/>
          <w:color w:val="000000"/>
        </w:rPr>
      </w:pPr>
    </w:p>
    <w:p w:rsidR="00A66EDE" w:rsidRPr="001A18C1" w:rsidRDefault="00A66EDE" w:rsidP="001A18C1">
      <w:pPr>
        <w:ind w:left="-1080"/>
        <w:rPr>
          <w:b/>
          <w:color w:val="000000"/>
        </w:rPr>
      </w:pPr>
      <w:r w:rsidRPr="001A18C1">
        <w:rPr>
          <w:b/>
          <w:color w:val="000000"/>
        </w:rPr>
        <w:lastRenderedPageBreak/>
        <w:t>15.Мероприятия по предупреждению детского дорожно-транспортного травматизма.</w:t>
      </w:r>
    </w:p>
    <w:p w:rsidR="00DF05E2" w:rsidRPr="00DF05E2" w:rsidRDefault="00DF05E2" w:rsidP="00DF05E2">
      <w:pPr>
        <w:pStyle w:val="c86"/>
        <w:shd w:val="clear" w:color="auto" w:fill="FFFFFF"/>
        <w:spacing w:before="0" w:beforeAutospacing="0" w:after="0" w:afterAutospacing="0"/>
        <w:ind w:left="-993" w:right="-283"/>
      </w:pPr>
      <w:r w:rsidRPr="00DF05E2">
        <w:rPr>
          <w:rStyle w:val="c17"/>
          <w:rFonts w:eastAsiaTheme="majorEastAsia"/>
          <w:b/>
          <w:bCs/>
        </w:rPr>
        <w:t>Цель:  </w:t>
      </w:r>
      <w:r w:rsidRPr="00DF05E2">
        <w:rPr>
          <w:i/>
          <w:shd w:val="clear" w:color="auto" w:fill="FFFFFF"/>
        </w:rPr>
        <w:t>профилактики детского дорожно-транспортного травматизма – </w:t>
      </w:r>
      <w:r w:rsidRPr="00DF05E2">
        <w:rPr>
          <w:bCs/>
          <w:i/>
          <w:shd w:val="clear" w:color="auto" w:fill="FFFFFF"/>
        </w:rPr>
        <w:t>сохранение</w:t>
      </w:r>
      <w:r w:rsidRPr="00DF05E2">
        <w:rPr>
          <w:i/>
          <w:shd w:val="clear" w:color="auto" w:fill="FFFFFF"/>
        </w:rPr>
        <w:t> </w:t>
      </w:r>
      <w:r w:rsidRPr="00DF05E2">
        <w:rPr>
          <w:bCs/>
          <w:i/>
          <w:shd w:val="clear" w:color="auto" w:fill="FFFFFF"/>
        </w:rPr>
        <w:t>жизни</w:t>
      </w:r>
      <w:r w:rsidRPr="00DF05E2">
        <w:rPr>
          <w:i/>
          <w:shd w:val="clear" w:color="auto" w:fill="FFFFFF"/>
        </w:rPr>
        <w:t> </w:t>
      </w:r>
      <w:r w:rsidRPr="00DF05E2">
        <w:rPr>
          <w:bCs/>
          <w:i/>
          <w:shd w:val="clear" w:color="auto" w:fill="FFFFFF"/>
        </w:rPr>
        <w:t>и</w:t>
      </w:r>
      <w:r w:rsidRPr="00DF05E2">
        <w:rPr>
          <w:i/>
          <w:shd w:val="clear" w:color="auto" w:fill="FFFFFF"/>
        </w:rPr>
        <w:t> </w:t>
      </w:r>
      <w:r w:rsidRPr="00DF05E2">
        <w:rPr>
          <w:bCs/>
          <w:i/>
          <w:shd w:val="clear" w:color="auto" w:fill="FFFFFF"/>
        </w:rPr>
        <w:t>здоровья</w:t>
      </w:r>
      <w:r w:rsidRPr="00DF05E2">
        <w:rPr>
          <w:i/>
          <w:shd w:val="clear" w:color="auto" w:fill="FFFFFF"/>
        </w:rPr>
        <w:t> </w:t>
      </w:r>
      <w:r w:rsidRPr="00DF05E2">
        <w:rPr>
          <w:bCs/>
          <w:i/>
          <w:shd w:val="clear" w:color="auto" w:fill="FFFFFF"/>
        </w:rPr>
        <w:t>подрастающего</w:t>
      </w:r>
      <w:r w:rsidRPr="00DF05E2">
        <w:rPr>
          <w:i/>
          <w:shd w:val="clear" w:color="auto" w:fill="FFFFFF"/>
        </w:rPr>
        <w:t> </w:t>
      </w:r>
      <w:r w:rsidRPr="00DF05E2">
        <w:rPr>
          <w:bCs/>
          <w:i/>
          <w:shd w:val="clear" w:color="auto" w:fill="FFFFFF"/>
        </w:rPr>
        <w:t>поколения</w:t>
      </w:r>
      <w:r w:rsidRPr="00DF05E2">
        <w:rPr>
          <w:i/>
          <w:shd w:val="clear" w:color="auto" w:fill="FFFFFF"/>
        </w:rPr>
        <w:t xml:space="preserve">, создание условий для обучения детей Правилам дорожного движения, что в свою очередь будет способствовать снижению уровня детского травматизма, </w:t>
      </w:r>
      <w:r w:rsidRPr="00DF05E2">
        <w:rPr>
          <w:rStyle w:val="c0"/>
          <w:rFonts w:eastAsiaTheme="majorEastAsia"/>
          <w:i/>
        </w:rPr>
        <w:t>создание условий, способствующих снижению уровня детского дорожно-транспортного травматизма, вовлечение наибольшего числа обучающихся  школы в изучение ПДД.</w:t>
      </w:r>
    </w:p>
    <w:p w:rsidR="00DF05E2" w:rsidRPr="00DF05E2" w:rsidRDefault="00DF05E2" w:rsidP="00DF05E2">
      <w:pPr>
        <w:pStyle w:val="c56"/>
        <w:shd w:val="clear" w:color="auto" w:fill="FFFFFF"/>
        <w:spacing w:before="0" w:beforeAutospacing="0" w:after="0" w:afterAutospacing="0"/>
        <w:ind w:left="-993"/>
        <w:jc w:val="both"/>
      </w:pPr>
      <w:r w:rsidRPr="00DF05E2">
        <w:rPr>
          <w:rStyle w:val="c17"/>
          <w:rFonts w:eastAsiaTheme="majorEastAsia"/>
          <w:b/>
          <w:bCs/>
        </w:rPr>
        <w:t>Задачи:</w:t>
      </w:r>
    </w:p>
    <w:p w:rsidR="00DF05E2" w:rsidRPr="00DF05E2" w:rsidRDefault="00DF05E2" w:rsidP="00DF05E2">
      <w:pPr>
        <w:numPr>
          <w:ilvl w:val="0"/>
          <w:numId w:val="13"/>
        </w:numPr>
        <w:shd w:val="clear" w:color="auto" w:fill="FFFFFF"/>
        <w:tabs>
          <w:tab w:val="clear" w:pos="720"/>
          <w:tab w:val="num" w:pos="-709"/>
        </w:tabs>
        <w:spacing w:before="30" w:after="30"/>
        <w:ind w:left="-993" w:right="-283" w:firstLine="0"/>
        <w:jc w:val="both"/>
        <w:rPr>
          <w:i/>
        </w:rPr>
      </w:pPr>
      <w:r w:rsidRPr="00DF05E2">
        <w:rPr>
          <w:rStyle w:val="c0"/>
          <w:rFonts w:eastAsiaTheme="majorEastAsia"/>
        </w:rPr>
        <w:t> </w:t>
      </w:r>
      <w:r w:rsidRPr="00DF05E2">
        <w:rPr>
          <w:rStyle w:val="c0"/>
          <w:rFonts w:eastAsiaTheme="majorEastAsia"/>
          <w:i/>
        </w:rPr>
        <w:t>предоставить обучающимся базовое образование в рамках государственных стандартов;</w:t>
      </w:r>
    </w:p>
    <w:p w:rsidR="00DF05E2" w:rsidRPr="00DF05E2" w:rsidRDefault="00DF05E2" w:rsidP="00DF05E2">
      <w:pPr>
        <w:numPr>
          <w:ilvl w:val="0"/>
          <w:numId w:val="13"/>
        </w:numPr>
        <w:shd w:val="clear" w:color="auto" w:fill="FFFFFF"/>
        <w:tabs>
          <w:tab w:val="clear" w:pos="720"/>
          <w:tab w:val="num" w:pos="-709"/>
        </w:tabs>
        <w:spacing w:before="30" w:after="30"/>
        <w:ind w:left="-993" w:right="-283" w:firstLine="0"/>
        <w:jc w:val="both"/>
        <w:rPr>
          <w:i/>
        </w:rPr>
      </w:pPr>
      <w:r w:rsidRPr="00DF05E2">
        <w:rPr>
          <w:rStyle w:val="c0"/>
          <w:rFonts w:eastAsiaTheme="majorEastAsia"/>
          <w:i/>
        </w:rPr>
        <w:t>формировать у детей устойчивые практические навыки выполнения правил дорожного движения;</w:t>
      </w:r>
    </w:p>
    <w:p w:rsidR="00DF05E2" w:rsidRPr="00DF05E2" w:rsidRDefault="00DF05E2" w:rsidP="00DF05E2">
      <w:pPr>
        <w:numPr>
          <w:ilvl w:val="0"/>
          <w:numId w:val="13"/>
        </w:numPr>
        <w:shd w:val="clear" w:color="auto" w:fill="FFFFFF"/>
        <w:tabs>
          <w:tab w:val="clear" w:pos="720"/>
          <w:tab w:val="num" w:pos="-709"/>
        </w:tabs>
        <w:spacing w:before="30" w:after="30"/>
        <w:ind w:left="-993" w:right="-283" w:firstLine="0"/>
        <w:jc w:val="both"/>
        <w:rPr>
          <w:i/>
        </w:rPr>
      </w:pPr>
      <w:r w:rsidRPr="00DF05E2">
        <w:rPr>
          <w:rStyle w:val="c0"/>
          <w:rFonts w:eastAsiaTheme="majorEastAsia"/>
          <w:i/>
        </w:rPr>
        <w:t>отслеживать знания всех участников программы с помощью системы мониторинга;</w:t>
      </w:r>
    </w:p>
    <w:p w:rsidR="00DF05E2" w:rsidRPr="00DF05E2" w:rsidRDefault="00DF05E2" w:rsidP="00DF05E2">
      <w:pPr>
        <w:numPr>
          <w:ilvl w:val="0"/>
          <w:numId w:val="13"/>
        </w:numPr>
        <w:shd w:val="clear" w:color="auto" w:fill="FFFFFF"/>
        <w:tabs>
          <w:tab w:val="clear" w:pos="720"/>
          <w:tab w:val="num" w:pos="-709"/>
        </w:tabs>
        <w:spacing w:before="30" w:after="30"/>
        <w:ind w:left="-993" w:right="-283" w:firstLine="0"/>
        <w:jc w:val="both"/>
        <w:rPr>
          <w:i/>
        </w:rPr>
      </w:pPr>
      <w:r w:rsidRPr="00DF05E2">
        <w:rPr>
          <w:rStyle w:val="c0"/>
          <w:rFonts w:eastAsiaTheme="majorEastAsia"/>
          <w:i/>
        </w:rPr>
        <w:t>применять современные формы и методы обучения и воспитания детей, инновационные технологии, направленные на предупреждение ДТП.</w:t>
      </w:r>
    </w:p>
    <w:p w:rsidR="00DF05E2" w:rsidRPr="00DF05E2" w:rsidRDefault="00DF05E2" w:rsidP="00DF05E2">
      <w:pPr>
        <w:ind w:left="-993"/>
        <w:rPr>
          <w:color w:val="333333"/>
          <w:shd w:val="clear" w:color="auto" w:fill="FFFFFF"/>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268"/>
        <w:gridCol w:w="2127"/>
        <w:gridCol w:w="1417"/>
        <w:gridCol w:w="1843"/>
      </w:tblGrid>
      <w:tr w:rsidR="00A66EDE" w:rsidRPr="00145AB5" w:rsidTr="00DF05E2">
        <w:trPr>
          <w:trHeight w:val="345"/>
        </w:trPr>
        <w:tc>
          <w:tcPr>
            <w:tcW w:w="709" w:type="dxa"/>
            <w:vMerge w:val="restart"/>
          </w:tcPr>
          <w:p w:rsidR="00A66EDE" w:rsidRPr="005D4A52" w:rsidRDefault="00A66EDE" w:rsidP="00A66EDE">
            <w:pPr>
              <w:rPr>
                <w:b/>
                <w:color w:val="000000"/>
                <w:sz w:val="20"/>
                <w:szCs w:val="20"/>
              </w:rPr>
            </w:pPr>
            <w:r w:rsidRPr="005D4A52">
              <w:rPr>
                <w:b/>
                <w:color w:val="000000"/>
                <w:sz w:val="20"/>
                <w:szCs w:val="20"/>
              </w:rPr>
              <w:t>№</w:t>
            </w:r>
          </w:p>
          <w:p w:rsidR="00A66EDE" w:rsidRPr="005D4A52" w:rsidRDefault="00A66EDE" w:rsidP="00A66EDE">
            <w:pPr>
              <w:rPr>
                <w:b/>
                <w:color w:val="000000"/>
                <w:sz w:val="20"/>
                <w:szCs w:val="20"/>
              </w:rPr>
            </w:pPr>
            <w:r w:rsidRPr="005D4A52">
              <w:rPr>
                <w:b/>
                <w:color w:val="000000"/>
                <w:sz w:val="20"/>
                <w:szCs w:val="20"/>
              </w:rPr>
              <w:t>п./п.</w:t>
            </w:r>
          </w:p>
        </w:tc>
        <w:tc>
          <w:tcPr>
            <w:tcW w:w="6947" w:type="dxa"/>
            <w:gridSpan w:val="3"/>
          </w:tcPr>
          <w:p w:rsidR="00A66EDE" w:rsidRPr="005D4A52" w:rsidRDefault="00A66EDE" w:rsidP="00A66EDE">
            <w:pPr>
              <w:jc w:val="center"/>
              <w:rPr>
                <w:b/>
                <w:color w:val="000000"/>
                <w:sz w:val="20"/>
                <w:szCs w:val="20"/>
              </w:rPr>
            </w:pPr>
            <w:r w:rsidRPr="005D4A52">
              <w:rPr>
                <w:b/>
                <w:color w:val="000000"/>
                <w:sz w:val="20"/>
                <w:szCs w:val="20"/>
              </w:rPr>
              <w:t>мероприятия</w:t>
            </w:r>
          </w:p>
        </w:tc>
        <w:tc>
          <w:tcPr>
            <w:tcW w:w="1417" w:type="dxa"/>
            <w:vMerge w:val="restart"/>
          </w:tcPr>
          <w:p w:rsidR="00A66EDE" w:rsidRPr="005D4A52" w:rsidRDefault="00A66EDE" w:rsidP="00A66EDE">
            <w:pPr>
              <w:jc w:val="center"/>
              <w:rPr>
                <w:b/>
                <w:color w:val="000000"/>
                <w:sz w:val="20"/>
                <w:szCs w:val="20"/>
              </w:rPr>
            </w:pPr>
            <w:r w:rsidRPr="005D4A52">
              <w:rPr>
                <w:b/>
                <w:color w:val="000000"/>
                <w:sz w:val="20"/>
                <w:szCs w:val="20"/>
              </w:rPr>
              <w:t>Дата проведения</w:t>
            </w:r>
          </w:p>
        </w:tc>
        <w:tc>
          <w:tcPr>
            <w:tcW w:w="1843" w:type="dxa"/>
            <w:vMerge w:val="restart"/>
          </w:tcPr>
          <w:p w:rsidR="00A66EDE" w:rsidRPr="005D4A52" w:rsidRDefault="00A66EDE" w:rsidP="00A66EDE">
            <w:pPr>
              <w:jc w:val="center"/>
              <w:rPr>
                <w:b/>
                <w:color w:val="000000"/>
                <w:sz w:val="20"/>
                <w:szCs w:val="20"/>
              </w:rPr>
            </w:pPr>
            <w:r w:rsidRPr="005D4A52">
              <w:rPr>
                <w:b/>
                <w:color w:val="000000"/>
                <w:sz w:val="20"/>
                <w:szCs w:val="20"/>
              </w:rPr>
              <w:t>Ответственный</w:t>
            </w:r>
          </w:p>
        </w:tc>
      </w:tr>
      <w:tr w:rsidR="00A66EDE" w:rsidRPr="00145AB5" w:rsidTr="00DF05E2">
        <w:trPr>
          <w:trHeight w:val="150"/>
        </w:trPr>
        <w:tc>
          <w:tcPr>
            <w:tcW w:w="709" w:type="dxa"/>
            <w:vMerge/>
          </w:tcPr>
          <w:p w:rsidR="00A66EDE" w:rsidRPr="00145AB5" w:rsidRDefault="00A66EDE" w:rsidP="00A66EDE">
            <w:pPr>
              <w:rPr>
                <w:b/>
                <w:color w:val="000000"/>
              </w:rPr>
            </w:pPr>
          </w:p>
        </w:tc>
        <w:tc>
          <w:tcPr>
            <w:tcW w:w="2552" w:type="dxa"/>
          </w:tcPr>
          <w:p w:rsidR="00A66EDE" w:rsidRPr="00145AB5" w:rsidRDefault="00A66EDE" w:rsidP="00A66EDE">
            <w:pPr>
              <w:jc w:val="center"/>
              <w:rPr>
                <w:b/>
                <w:color w:val="000000"/>
              </w:rPr>
            </w:pPr>
            <w:r w:rsidRPr="00145AB5">
              <w:rPr>
                <w:b/>
                <w:color w:val="000000"/>
              </w:rPr>
              <w:t>1-4 классы</w:t>
            </w:r>
          </w:p>
        </w:tc>
        <w:tc>
          <w:tcPr>
            <w:tcW w:w="2268" w:type="dxa"/>
          </w:tcPr>
          <w:p w:rsidR="00A66EDE" w:rsidRPr="00145AB5" w:rsidRDefault="00A66EDE" w:rsidP="00A66EDE">
            <w:pPr>
              <w:jc w:val="center"/>
              <w:rPr>
                <w:b/>
                <w:color w:val="000000"/>
              </w:rPr>
            </w:pPr>
            <w:r w:rsidRPr="00145AB5">
              <w:rPr>
                <w:b/>
                <w:color w:val="000000"/>
              </w:rPr>
              <w:t>5-8 классы</w:t>
            </w:r>
          </w:p>
        </w:tc>
        <w:tc>
          <w:tcPr>
            <w:tcW w:w="2127" w:type="dxa"/>
          </w:tcPr>
          <w:p w:rsidR="00A66EDE" w:rsidRPr="00145AB5" w:rsidRDefault="00A66EDE" w:rsidP="00A66EDE">
            <w:pPr>
              <w:jc w:val="center"/>
              <w:rPr>
                <w:b/>
                <w:color w:val="000000"/>
              </w:rPr>
            </w:pPr>
            <w:r w:rsidRPr="00145AB5">
              <w:rPr>
                <w:b/>
                <w:color w:val="000000"/>
              </w:rPr>
              <w:t>9-11 классы</w:t>
            </w:r>
          </w:p>
        </w:tc>
        <w:tc>
          <w:tcPr>
            <w:tcW w:w="1417" w:type="dxa"/>
            <w:vMerge/>
          </w:tcPr>
          <w:p w:rsidR="00A66EDE" w:rsidRPr="00145AB5" w:rsidRDefault="00A66EDE" w:rsidP="00A66EDE">
            <w:pPr>
              <w:rPr>
                <w:b/>
                <w:color w:val="000000"/>
              </w:rPr>
            </w:pPr>
          </w:p>
        </w:tc>
        <w:tc>
          <w:tcPr>
            <w:tcW w:w="1843" w:type="dxa"/>
            <w:vMerge/>
          </w:tcPr>
          <w:p w:rsidR="00A66EDE" w:rsidRPr="00145AB5" w:rsidRDefault="00A66EDE" w:rsidP="00A66EDE">
            <w:pPr>
              <w:rPr>
                <w:b/>
                <w:color w:val="000000"/>
              </w:rPr>
            </w:pP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1.</w:t>
            </w:r>
          </w:p>
        </w:tc>
        <w:tc>
          <w:tcPr>
            <w:tcW w:w="6947" w:type="dxa"/>
            <w:gridSpan w:val="3"/>
          </w:tcPr>
          <w:p w:rsidR="00A66EDE" w:rsidRPr="005D4A52" w:rsidRDefault="00A66EDE" w:rsidP="00A66EDE">
            <w:pPr>
              <w:rPr>
                <w:color w:val="000000"/>
                <w:sz w:val="20"/>
                <w:szCs w:val="20"/>
              </w:rPr>
            </w:pPr>
            <w:r w:rsidRPr="005D4A52">
              <w:rPr>
                <w:color w:val="000000"/>
                <w:sz w:val="20"/>
                <w:szCs w:val="20"/>
              </w:rPr>
              <w:t>На общем собрании педработников избрать общественного инструктора по ПДД. Подготовить и провести с педработниками инструктивно-методическое занятие по ПДД по методике преподавания занятий по ПДД. Провести первичный инструктаж по ПДД.</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Август</w:t>
            </w:r>
          </w:p>
        </w:tc>
        <w:tc>
          <w:tcPr>
            <w:tcW w:w="1843" w:type="dxa"/>
          </w:tcPr>
          <w:p w:rsidR="00A66EDE" w:rsidRPr="005D4A52" w:rsidRDefault="00A66EDE" w:rsidP="00A66EDE">
            <w:pPr>
              <w:rPr>
                <w:color w:val="000000"/>
                <w:sz w:val="20"/>
                <w:szCs w:val="20"/>
              </w:rPr>
            </w:pPr>
            <w:r w:rsidRPr="005D4A52">
              <w:rPr>
                <w:color w:val="000000"/>
                <w:sz w:val="20"/>
                <w:szCs w:val="20"/>
              </w:rPr>
              <w:t>Директор,</w:t>
            </w:r>
          </w:p>
          <w:p w:rsidR="00A66EDE" w:rsidRPr="005D4A52" w:rsidRDefault="00A66EDE" w:rsidP="00A66EDE">
            <w:pPr>
              <w:rPr>
                <w:color w:val="000000"/>
                <w:sz w:val="20"/>
                <w:szCs w:val="20"/>
              </w:rPr>
            </w:pPr>
            <w:r w:rsidRPr="005D4A52">
              <w:rPr>
                <w:color w:val="000000"/>
                <w:sz w:val="20"/>
                <w:szCs w:val="20"/>
              </w:rPr>
              <w:t>Зам. директора по ВР,</w:t>
            </w:r>
          </w:p>
          <w:p w:rsidR="00A66EDE" w:rsidRPr="005D4A52" w:rsidRDefault="00A66EDE" w:rsidP="00A66EDE">
            <w:pPr>
              <w:rPr>
                <w:color w:val="000000"/>
                <w:sz w:val="20"/>
                <w:szCs w:val="20"/>
              </w:rPr>
            </w:pPr>
            <w:r w:rsidRPr="005D4A52">
              <w:rPr>
                <w:color w:val="000000"/>
                <w:sz w:val="20"/>
                <w:szCs w:val="20"/>
              </w:rPr>
              <w:t>Председатель проф.комитета.</w:t>
            </w: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2.</w:t>
            </w:r>
          </w:p>
        </w:tc>
        <w:tc>
          <w:tcPr>
            <w:tcW w:w="6947" w:type="dxa"/>
            <w:gridSpan w:val="3"/>
          </w:tcPr>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Организация и проведение встречи с инспекторами ГИБДД.</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Сентябрь</w:t>
            </w:r>
          </w:p>
        </w:tc>
        <w:tc>
          <w:tcPr>
            <w:tcW w:w="1843" w:type="dxa"/>
          </w:tcPr>
          <w:p w:rsidR="00A66EDE" w:rsidRPr="005D4A52" w:rsidRDefault="00A66EDE" w:rsidP="00A66EDE">
            <w:pPr>
              <w:rPr>
                <w:color w:val="000000"/>
                <w:sz w:val="20"/>
                <w:szCs w:val="20"/>
              </w:rPr>
            </w:pPr>
            <w:r w:rsidRPr="005D4A52">
              <w:rPr>
                <w:color w:val="000000"/>
                <w:sz w:val="20"/>
                <w:szCs w:val="20"/>
              </w:rPr>
              <w:t>Общественный инструктор по ПДД.</w:t>
            </w: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3.</w:t>
            </w:r>
          </w:p>
        </w:tc>
        <w:tc>
          <w:tcPr>
            <w:tcW w:w="2552" w:type="dxa"/>
          </w:tcPr>
          <w:p w:rsidR="00A66EDE" w:rsidRPr="005D4A52" w:rsidRDefault="00A66EDE" w:rsidP="00A66EDE">
            <w:pPr>
              <w:rPr>
                <w:color w:val="000000"/>
                <w:sz w:val="20"/>
                <w:szCs w:val="20"/>
              </w:rPr>
            </w:pPr>
            <w:r w:rsidRPr="005D4A52">
              <w:rPr>
                <w:color w:val="000000"/>
                <w:sz w:val="20"/>
                <w:szCs w:val="20"/>
              </w:rPr>
              <w:t>Провести инструктаж по ПДД, дорожно-транспортному травматизму, составление схемы «Мой безопасный путь в гимназию и обратно». Месячник «Внимание дети».</w:t>
            </w:r>
          </w:p>
        </w:tc>
        <w:tc>
          <w:tcPr>
            <w:tcW w:w="2268"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Провести инструктаж по ПДД, дорожно-транспортному травматизму, составление схемы «Мой безопасный путь в гимназию и обратно». Месячник «Внимание дети».</w:t>
            </w:r>
          </w:p>
        </w:tc>
        <w:tc>
          <w:tcPr>
            <w:tcW w:w="212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Провести инструктаж по ПДД, дорожно-транспортному травматизму. Месячник «Внимание дети».</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Сентябрь</w:t>
            </w:r>
          </w:p>
        </w:tc>
        <w:tc>
          <w:tcPr>
            <w:tcW w:w="1843"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r w:rsidRPr="005D4A52">
              <w:rPr>
                <w:color w:val="000000"/>
                <w:sz w:val="20"/>
                <w:szCs w:val="20"/>
              </w:rPr>
              <w:t>Соц. педагог</w:t>
            </w: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4.</w:t>
            </w:r>
          </w:p>
        </w:tc>
        <w:tc>
          <w:tcPr>
            <w:tcW w:w="2552" w:type="dxa"/>
          </w:tcPr>
          <w:p w:rsidR="00A66EDE" w:rsidRPr="005D4A52" w:rsidRDefault="00A66EDE" w:rsidP="00A66EDE">
            <w:pPr>
              <w:rPr>
                <w:color w:val="000000"/>
                <w:sz w:val="20"/>
                <w:szCs w:val="20"/>
              </w:rPr>
            </w:pPr>
            <w:r w:rsidRPr="005D4A52">
              <w:rPr>
                <w:color w:val="000000"/>
                <w:sz w:val="20"/>
                <w:szCs w:val="20"/>
              </w:rPr>
              <w:t>Организовать изучение правил   ПДД в течение года с учащимися согласно учебной программе.</w:t>
            </w:r>
          </w:p>
        </w:tc>
        <w:tc>
          <w:tcPr>
            <w:tcW w:w="2268" w:type="dxa"/>
          </w:tcPr>
          <w:p w:rsidR="00A66EDE" w:rsidRPr="005D4A52" w:rsidRDefault="00A66EDE" w:rsidP="00A66EDE">
            <w:pPr>
              <w:rPr>
                <w:color w:val="000000"/>
                <w:sz w:val="20"/>
                <w:szCs w:val="20"/>
              </w:rPr>
            </w:pPr>
            <w:r w:rsidRPr="005D4A52">
              <w:rPr>
                <w:color w:val="000000"/>
                <w:sz w:val="20"/>
                <w:szCs w:val="20"/>
              </w:rPr>
              <w:t>Организовать изучение правил   ПДД в течение года с учащимися согласно учебной программе.</w:t>
            </w:r>
          </w:p>
        </w:tc>
        <w:tc>
          <w:tcPr>
            <w:tcW w:w="2127" w:type="dxa"/>
          </w:tcPr>
          <w:p w:rsidR="00A66EDE" w:rsidRPr="005D4A52" w:rsidRDefault="00A66EDE" w:rsidP="00A66EDE">
            <w:pPr>
              <w:rPr>
                <w:color w:val="000000"/>
                <w:sz w:val="20"/>
                <w:szCs w:val="20"/>
              </w:rPr>
            </w:pPr>
            <w:r w:rsidRPr="005D4A52">
              <w:rPr>
                <w:color w:val="000000"/>
                <w:sz w:val="20"/>
                <w:szCs w:val="20"/>
              </w:rPr>
              <w:t>Организовать изучение правил   ПДД в течение года с учащимися согласно учебной программе.</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В течение года</w:t>
            </w:r>
          </w:p>
        </w:tc>
        <w:tc>
          <w:tcPr>
            <w:tcW w:w="1843" w:type="dxa"/>
          </w:tcPr>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5.</w:t>
            </w:r>
          </w:p>
        </w:tc>
        <w:tc>
          <w:tcPr>
            <w:tcW w:w="2552" w:type="dxa"/>
          </w:tcPr>
          <w:p w:rsidR="00A66EDE" w:rsidRPr="005D4A52" w:rsidRDefault="00A66EDE" w:rsidP="00A66EDE">
            <w:pPr>
              <w:rPr>
                <w:color w:val="000000"/>
                <w:sz w:val="20"/>
                <w:szCs w:val="20"/>
              </w:rPr>
            </w:pPr>
            <w:r w:rsidRPr="005D4A52">
              <w:rPr>
                <w:color w:val="000000"/>
                <w:sz w:val="20"/>
                <w:szCs w:val="20"/>
              </w:rPr>
              <w:t>Проведение игры по ПДД «Безопасная дорога».</w:t>
            </w:r>
          </w:p>
        </w:tc>
        <w:tc>
          <w:tcPr>
            <w:tcW w:w="2268"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«Основные правила ПДД в городе и области».</w:t>
            </w:r>
          </w:p>
        </w:tc>
        <w:tc>
          <w:tcPr>
            <w:tcW w:w="2127" w:type="dxa"/>
          </w:tcPr>
          <w:p w:rsidR="00A66EDE" w:rsidRPr="005D4A52" w:rsidRDefault="00A66EDE" w:rsidP="00A66EDE">
            <w:pPr>
              <w:rPr>
                <w:color w:val="000000"/>
                <w:sz w:val="20"/>
                <w:szCs w:val="20"/>
              </w:rPr>
            </w:pPr>
            <w:r w:rsidRPr="005D4A52">
              <w:rPr>
                <w:color w:val="000000"/>
                <w:sz w:val="20"/>
                <w:szCs w:val="20"/>
              </w:rPr>
              <w:t>Классный час «Соблюдение ПДД залог безопасности».</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Сентябрь</w:t>
            </w:r>
          </w:p>
        </w:tc>
        <w:tc>
          <w:tcPr>
            <w:tcW w:w="1843" w:type="dxa"/>
          </w:tcPr>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6.</w:t>
            </w:r>
          </w:p>
        </w:tc>
        <w:tc>
          <w:tcPr>
            <w:tcW w:w="2552" w:type="dxa"/>
          </w:tcPr>
          <w:p w:rsidR="00A66EDE" w:rsidRPr="005D4A52" w:rsidRDefault="00A66EDE" w:rsidP="00A66EDE">
            <w:pPr>
              <w:rPr>
                <w:color w:val="000000"/>
                <w:sz w:val="20"/>
                <w:szCs w:val="20"/>
              </w:rPr>
            </w:pPr>
            <w:r w:rsidRPr="005D4A52">
              <w:rPr>
                <w:color w:val="000000"/>
                <w:sz w:val="20"/>
                <w:szCs w:val="20"/>
              </w:rPr>
              <w:t>Классный час «Особенности дорожного движения осенью». Создания классных отрядов «Юные инструктора ПДД».</w:t>
            </w:r>
          </w:p>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w:t>
            </w:r>
          </w:p>
        </w:tc>
        <w:tc>
          <w:tcPr>
            <w:tcW w:w="2268" w:type="dxa"/>
          </w:tcPr>
          <w:p w:rsidR="00A66EDE" w:rsidRPr="005D4A52" w:rsidRDefault="00A66EDE" w:rsidP="00A66EDE">
            <w:pPr>
              <w:rPr>
                <w:color w:val="000000"/>
                <w:sz w:val="20"/>
                <w:szCs w:val="20"/>
              </w:rPr>
            </w:pPr>
            <w:r w:rsidRPr="005D4A52">
              <w:rPr>
                <w:color w:val="000000"/>
                <w:sz w:val="20"/>
                <w:szCs w:val="20"/>
              </w:rPr>
              <w:t xml:space="preserve">Инструктаж по ПДД, дорожно-транспортному травматизму, классный час «Особенности дорожного движения осенью». Создание классных отрядов «Юные инструктора ПДД».Формирование команды для участия в игре «Безопасное колесо». </w:t>
            </w:r>
          </w:p>
        </w:tc>
        <w:tc>
          <w:tcPr>
            <w:tcW w:w="2127"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создание классных отрядов «Юные инструктора ПДД».</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Октябрь</w:t>
            </w:r>
          </w:p>
        </w:tc>
        <w:tc>
          <w:tcPr>
            <w:tcW w:w="1843" w:type="dxa"/>
          </w:tcPr>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tc>
      </w:tr>
      <w:tr w:rsidR="00A66EDE" w:rsidRPr="00145AB5" w:rsidTr="00DF05E2">
        <w:tc>
          <w:tcPr>
            <w:tcW w:w="709" w:type="dxa"/>
          </w:tcPr>
          <w:p w:rsidR="00A66EDE" w:rsidRPr="00145AB5" w:rsidRDefault="00A66EDE" w:rsidP="00A66EDE">
            <w:pPr>
              <w:rPr>
                <w:b/>
                <w:color w:val="000000"/>
              </w:rPr>
            </w:pPr>
          </w:p>
          <w:p w:rsidR="00A66EDE" w:rsidRPr="00145AB5" w:rsidRDefault="00A66EDE" w:rsidP="00A66EDE">
            <w:pPr>
              <w:rPr>
                <w:b/>
                <w:color w:val="000000"/>
              </w:rPr>
            </w:pPr>
            <w:r w:rsidRPr="00145AB5">
              <w:rPr>
                <w:b/>
                <w:color w:val="000000"/>
                <w:sz w:val="22"/>
                <w:szCs w:val="22"/>
              </w:rPr>
              <w:t>7.</w:t>
            </w:r>
          </w:p>
        </w:tc>
        <w:tc>
          <w:tcPr>
            <w:tcW w:w="2552" w:type="dxa"/>
          </w:tcPr>
          <w:p w:rsidR="00A66EDE" w:rsidRPr="005D4A52" w:rsidRDefault="00A66EDE" w:rsidP="00A66EDE">
            <w:pPr>
              <w:rPr>
                <w:color w:val="000000"/>
                <w:sz w:val="20"/>
                <w:szCs w:val="20"/>
              </w:rPr>
            </w:pPr>
            <w:r w:rsidRPr="005D4A52">
              <w:rPr>
                <w:color w:val="000000"/>
                <w:sz w:val="20"/>
                <w:szCs w:val="20"/>
              </w:rPr>
              <w:t xml:space="preserve">Инструктаж по ПДД, дорожно-транспортному травматизму. Классный </w:t>
            </w:r>
            <w:r w:rsidRPr="005D4A52">
              <w:rPr>
                <w:color w:val="000000"/>
                <w:sz w:val="20"/>
                <w:szCs w:val="20"/>
              </w:rPr>
              <w:lastRenderedPageBreak/>
              <w:t>час «Беседы с опытным водителем».</w:t>
            </w:r>
          </w:p>
        </w:tc>
        <w:tc>
          <w:tcPr>
            <w:tcW w:w="2268" w:type="dxa"/>
          </w:tcPr>
          <w:p w:rsidR="00A66EDE" w:rsidRPr="005D4A52" w:rsidRDefault="00A66EDE" w:rsidP="00A66EDE">
            <w:pPr>
              <w:rPr>
                <w:color w:val="000000"/>
                <w:sz w:val="20"/>
                <w:szCs w:val="20"/>
              </w:rPr>
            </w:pPr>
            <w:r w:rsidRPr="005D4A52">
              <w:rPr>
                <w:color w:val="000000"/>
                <w:sz w:val="20"/>
                <w:szCs w:val="20"/>
              </w:rPr>
              <w:lastRenderedPageBreak/>
              <w:t xml:space="preserve">Инструктаж по ПДД, дорожно-транспортному </w:t>
            </w:r>
            <w:r w:rsidRPr="005D4A52">
              <w:rPr>
                <w:color w:val="000000"/>
                <w:sz w:val="20"/>
                <w:szCs w:val="20"/>
              </w:rPr>
              <w:lastRenderedPageBreak/>
              <w:t>травматизму, классный час «Беседы с опытным водителем».</w:t>
            </w:r>
          </w:p>
        </w:tc>
        <w:tc>
          <w:tcPr>
            <w:tcW w:w="2127" w:type="dxa"/>
          </w:tcPr>
          <w:p w:rsidR="00A66EDE" w:rsidRPr="005D4A52" w:rsidRDefault="00A66EDE" w:rsidP="00A66EDE">
            <w:pPr>
              <w:rPr>
                <w:color w:val="000000"/>
                <w:sz w:val="20"/>
                <w:szCs w:val="20"/>
              </w:rPr>
            </w:pPr>
            <w:r w:rsidRPr="005D4A52">
              <w:rPr>
                <w:color w:val="000000"/>
                <w:sz w:val="20"/>
                <w:szCs w:val="20"/>
              </w:rPr>
              <w:lastRenderedPageBreak/>
              <w:t xml:space="preserve">Инструктаж по ПДД, дорожно-транспортному </w:t>
            </w:r>
            <w:r w:rsidRPr="005D4A52">
              <w:rPr>
                <w:color w:val="000000"/>
                <w:sz w:val="20"/>
                <w:szCs w:val="20"/>
              </w:rPr>
              <w:lastRenderedPageBreak/>
              <w:t>травматизму, классный час «Особенности дорожного движение в современных условиях».</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lastRenderedPageBreak/>
              <w:t>Ноябрь</w:t>
            </w:r>
          </w:p>
        </w:tc>
        <w:tc>
          <w:tcPr>
            <w:tcW w:w="1843" w:type="dxa"/>
          </w:tcPr>
          <w:p w:rsidR="00A66EDE" w:rsidRPr="005D4A52" w:rsidRDefault="00A66EDE" w:rsidP="00A66EDE">
            <w:pPr>
              <w:rPr>
                <w:color w:val="000000"/>
                <w:sz w:val="20"/>
                <w:szCs w:val="20"/>
              </w:rPr>
            </w:pPr>
            <w:r w:rsidRPr="005D4A52">
              <w:rPr>
                <w:color w:val="000000"/>
                <w:sz w:val="20"/>
                <w:szCs w:val="20"/>
              </w:rPr>
              <w:lastRenderedPageBreak/>
              <w:t>Общественный инструктор по ПДД.</w:t>
            </w:r>
          </w:p>
          <w:p w:rsidR="00A66EDE" w:rsidRPr="005D4A52" w:rsidRDefault="00A66EDE" w:rsidP="00A66EDE">
            <w:pPr>
              <w:rPr>
                <w:color w:val="000000"/>
                <w:sz w:val="20"/>
                <w:szCs w:val="20"/>
              </w:rPr>
            </w:pPr>
            <w:r w:rsidRPr="005D4A52">
              <w:rPr>
                <w:color w:val="000000"/>
                <w:sz w:val="20"/>
                <w:szCs w:val="20"/>
              </w:rPr>
              <w:lastRenderedPageBreak/>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r w:rsidRPr="005D4A52">
              <w:rPr>
                <w:color w:val="000000"/>
                <w:sz w:val="20"/>
                <w:szCs w:val="20"/>
              </w:rPr>
              <w:t>Соц. педагог</w:t>
            </w: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lastRenderedPageBreak/>
              <w:t>8.</w:t>
            </w:r>
          </w:p>
        </w:tc>
        <w:tc>
          <w:tcPr>
            <w:tcW w:w="2552" w:type="dxa"/>
          </w:tcPr>
          <w:p w:rsidR="00A66EDE" w:rsidRPr="005D4A52" w:rsidRDefault="00A66EDE" w:rsidP="00A66EDE">
            <w:pPr>
              <w:rPr>
                <w:color w:val="000000"/>
                <w:sz w:val="20"/>
                <w:szCs w:val="20"/>
              </w:rPr>
            </w:pPr>
            <w:r w:rsidRPr="005D4A52">
              <w:rPr>
                <w:color w:val="000000"/>
                <w:sz w:val="20"/>
                <w:szCs w:val="20"/>
              </w:rPr>
              <w:t>Проведение игры «Безопасное колесо». Классный час «Зимняя дорога», инструктаж по ПДД, дорожно-транспортному травматизму, Организовать встречу с инспектором ГИБДД, провести родительское собрание «Профилактика дорожно-транспортного травматизма».</w:t>
            </w:r>
          </w:p>
        </w:tc>
        <w:tc>
          <w:tcPr>
            <w:tcW w:w="2268"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 травматизме, проведение игры «Безопасное колесо».</w:t>
            </w:r>
          </w:p>
          <w:p w:rsidR="00A66EDE" w:rsidRPr="005D4A52" w:rsidRDefault="00A66EDE" w:rsidP="00A66EDE">
            <w:pPr>
              <w:rPr>
                <w:color w:val="000000"/>
                <w:sz w:val="20"/>
                <w:szCs w:val="20"/>
              </w:rPr>
            </w:pPr>
            <w:r w:rsidRPr="005D4A52">
              <w:rPr>
                <w:color w:val="000000"/>
                <w:sz w:val="20"/>
                <w:szCs w:val="20"/>
              </w:rPr>
              <w:t>Классный час «Зимняя дорога»,</w:t>
            </w:r>
          </w:p>
          <w:p w:rsidR="00A66EDE" w:rsidRPr="005D4A52" w:rsidRDefault="00A66EDE" w:rsidP="00A66EDE">
            <w:pPr>
              <w:rPr>
                <w:color w:val="000000"/>
                <w:sz w:val="20"/>
                <w:szCs w:val="20"/>
              </w:rPr>
            </w:pPr>
            <w:r w:rsidRPr="005D4A52">
              <w:rPr>
                <w:color w:val="000000"/>
                <w:sz w:val="20"/>
                <w:szCs w:val="20"/>
              </w:rPr>
              <w:t>Проведение родительского собрания «Профилактика дорожно-транспортного травматизма». Организовать встречу с инспектором ГИБДД.</w:t>
            </w:r>
          </w:p>
        </w:tc>
        <w:tc>
          <w:tcPr>
            <w:tcW w:w="2127"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w:t>
            </w:r>
          </w:p>
          <w:p w:rsidR="00A66EDE" w:rsidRPr="005D4A52" w:rsidRDefault="00A66EDE" w:rsidP="00A66EDE">
            <w:pPr>
              <w:rPr>
                <w:color w:val="000000"/>
                <w:sz w:val="20"/>
                <w:szCs w:val="20"/>
              </w:rPr>
            </w:pPr>
            <w:r w:rsidRPr="005D4A52">
              <w:rPr>
                <w:color w:val="000000"/>
                <w:sz w:val="20"/>
                <w:szCs w:val="20"/>
              </w:rPr>
              <w:t>проведение игры «Безопасное колесо».</w:t>
            </w:r>
          </w:p>
          <w:p w:rsidR="00A66EDE" w:rsidRPr="005D4A52" w:rsidRDefault="00A66EDE" w:rsidP="00A66EDE">
            <w:pPr>
              <w:rPr>
                <w:color w:val="000000"/>
                <w:sz w:val="20"/>
                <w:szCs w:val="20"/>
              </w:rPr>
            </w:pPr>
            <w:r w:rsidRPr="005D4A52">
              <w:rPr>
                <w:color w:val="000000"/>
                <w:sz w:val="20"/>
                <w:szCs w:val="20"/>
              </w:rPr>
              <w:t>Классный час «Зимняя дорога»,</w:t>
            </w:r>
          </w:p>
          <w:p w:rsidR="00A66EDE" w:rsidRPr="005D4A52" w:rsidRDefault="00A66EDE" w:rsidP="00A66EDE">
            <w:pPr>
              <w:rPr>
                <w:color w:val="000000"/>
                <w:sz w:val="20"/>
                <w:szCs w:val="20"/>
              </w:rPr>
            </w:pPr>
            <w:r w:rsidRPr="005D4A52">
              <w:rPr>
                <w:color w:val="000000"/>
                <w:sz w:val="20"/>
                <w:szCs w:val="20"/>
              </w:rPr>
              <w:t>провести родительское собрание «Профилактика дорожно-транспортного травматизма». Организовать встречу с инспектором ГИБДД.</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Декабрь</w:t>
            </w:r>
          </w:p>
        </w:tc>
        <w:tc>
          <w:tcPr>
            <w:tcW w:w="1843" w:type="dxa"/>
          </w:tcPr>
          <w:p w:rsidR="00A66EDE" w:rsidRPr="005D4A52" w:rsidRDefault="00A66EDE" w:rsidP="00A66EDE">
            <w:pPr>
              <w:rPr>
                <w:color w:val="000000"/>
                <w:sz w:val="20"/>
                <w:szCs w:val="20"/>
              </w:rPr>
            </w:pPr>
            <w:r w:rsidRPr="005D4A52">
              <w:rPr>
                <w:color w:val="000000"/>
                <w:sz w:val="20"/>
                <w:szCs w:val="20"/>
              </w:rPr>
              <w:t>Соц. педагог</w:t>
            </w:r>
          </w:p>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9.</w:t>
            </w:r>
          </w:p>
        </w:tc>
        <w:tc>
          <w:tcPr>
            <w:tcW w:w="2552"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травматизму.Проведение игры «Безопасное колесо». Игра «Зимняя дорога», инструктаж по ПДД, дорожно-транспортному травматизму, Организовать встречу с инспектором ГИБДД, провести родительское собрание «Профилактика дорожно-транспортного травматизма».</w:t>
            </w:r>
          </w:p>
        </w:tc>
        <w:tc>
          <w:tcPr>
            <w:tcW w:w="2268"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травматизму.Проведение игры «Безопасное колесо». Игра «Зимняя дорога», инструктаж по ПДД, дорожно-транспортному травматизму, Организовать встречу с инспектором ГИБДД, провести родительское собрание «Профилактика дорожно-транспортного травматизма».</w:t>
            </w:r>
          </w:p>
        </w:tc>
        <w:tc>
          <w:tcPr>
            <w:tcW w:w="2127"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травматизму.Проведение игры «Безопасное колесо». Игра «Зимняя дорога», инструктаж по ПДД, дорожно-транспортному травматизму, Организовать встречу с инспектором ГИБДД, провести родительское собрание «Профилактика дорожно-транспортного травматизма».</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Январь</w:t>
            </w:r>
          </w:p>
        </w:tc>
        <w:tc>
          <w:tcPr>
            <w:tcW w:w="1843" w:type="dxa"/>
          </w:tcPr>
          <w:p w:rsidR="00A66EDE" w:rsidRPr="005D4A52" w:rsidRDefault="00A66EDE" w:rsidP="00A66EDE">
            <w:pPr>
              <w:rPr>
                <w:color w:val="000000"/>
                <w:sz w:val="20"/>
                <w:szCs w:val="20"/>
              </w:rPr>
            </w:pPr>
            <w:r w:rsidRPr="005D4A52">
              <w:rPr>
                <w:color w:val="000000"/>
                <w:sz w:val="20"/>
                <w:szCs w:val="20"/>
              </w:rPr>
              <w:t>Соц. Педагог, 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10.</w:t>
            </w:r>
          </w:p>
        </w:tc>
        <w:tc>
          <w:tcPr>
            <w:tcW w:w="2552"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«Дорожно-транспортный травматизм и оказание первой медицинской помощи».</w:t>
            </w:r>
          </w:p>
        </w:tc>
        <w:tc>
          <w:tcPr>
            <w:tcW w:w="2268"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«Дорожно-транспортный травматизм и оказание первой медицинской помощи».</w:t>
            </w:r>
          </w:p>
        </w:tc>
        <w:tc>
          <w:tcPr>
            <w:tcW w:w="2127"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«Дорожно-транспортный травматизм и оказание первой медицинской помощи».</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Февраль</w:t>
            </w:r>
          </w:p>
        </w:tc>
        <w:tc>
          <w:tcPr>
            <w:tcW w:w="1843" w:type="dxa"/>
          </w:tcPr>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11.</w:t>
            </w:r>
          </w:p>
        </w:tc>
        <w:tc>
          <w:tcPr>
            <w:tcW w:w="2552"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Безопасность на дорогах ввесной», встреча с инспектором ГИБДД.</w:t>
            </w:r>
          </w:p>
        </w:tc>
        <w:tc>
          <w:tcPr>
            <w:tcW w:w="2268"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Безопасность на дорогах ввесной», встреча с инспектором ГИБДД.</w:t>
            </w:r>
          </w:p>
        </w:tc>
        <w:tc>
          <w:tcPr>
            <w:tcW w:w="2127"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классный час Безопасность на дорогах ввесной», встреча с инспектором ГИБДД.</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 xml:space="preserve">Март </w:t>
            </w:r>
          </w:p>
        </w:tc>
        <w:tc>
          <w:tcPr>
            <w:tcW w:w="1843" w:type="dxa"/>
          </w:tcPr>
          <w:p w:rsidR="00A66EDE" w:rsidRPr="005D4A52" w:rsidRDefault="00A66EDE" w:rsidP="00A66EDE">
            <w:pPr>
              <w:rPr>
                <w:color w:val="000000"/>
                <w:sz w:val="20"/>
                <w:szCs w:val="20"/>
              </w:rPr>
            </w:pPr>
            <w:r w:rsidRPr="005D4A52">
              <w:rPr>
                <w:color w:val="000000"/>
                <w:sz w:val="20"/>
                <w:szCs w:val="20"/>
              </w:rPr>
              <w:t>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t>12.</w:t>
            </w:r>
          </w:p>
        </w:tc>
        <w:tc>
          <w:tcPr>
            <w:tcW w:w="2552" w:type="dxa"/>
          </w:tcPr>
          <w:p w:rsidR="00A66EDE" w:rsidRPr="005D4A52" w:rsidRDefault="00A66EDE" w:rsidP="00A66EDE">
            <w:pPr>
              <w:rPr>
                <w:color w:val="000000"/>
                <w:sz w:val="20"/>
                <w:szCs w:val="20"/>
              </w:rPr>
            </w:pPr>
            <w:r w:rsidRPr="005D4A52">
              <w:rPr>
                <w:color w:val="000000"/>
                <w:sz w:val="20"/>
                <w:szCs w:val="20"/>
              </w:rPr>
              <w:t xml:space="preserve">Инструктаж по ПДД, дорожно-транспортному </w:t>
            </w:r>
            <w:r w:rsidRPr="005D4A52">
              <w:rPr>
                <w:color w:val="000000"/>
                <w:sz w:val="20"/>
                <w:szCs w:val="20"/>
              </w:rPr>
              <w:lastRenderedPageBreak/>
              <w:t>травматизму, итоговая игра «Безопасное колесо», участие в районном туре.</w:t>
            </w:r>
          </w:p>
        </w:tc>
        <w:tc>
          <w:tcPr>
            <w:tcW w:w="2268" w:type="dxa"/>
          </w:tcPr>
          <w:p w:rsidR="00A66EDE" w:rsidRPr="005D4A52" w:rsidRDefault="00A66EDE" w:rsidP="00A66EDE">
            <w:pPr>
              <w:rPr>
                <w:color w:val="000000"/>
                <w:sz w:val="20"/>
                <w:szCs w:val="20"/>
              </w:rPr>
            </w:pPr>
            <w:r w:rsidRPr="005D4A52">
              <w:rPr>
                <w:color w:val="000000"/>
                <w:sz w:val="20"/>
                <w:szCs w:val="20"/>
              </w:rPr>
              <w:lastRenderedPageBreak/>
              <w:t>Инструктаж по ПДД, дорожно-</w:t>
            </w:r>
            <w:r w:rsidRPr="005D4A52">
              <w:rPr>
                <w:color w:val="000000"/>
                <w:sz w:val="20"/>
                <w:szCs w:val="20"/>
              </w:rPr>
              <w:lastRenderedPageBreak/>
              <w:t>транспортному травматизму, итоговая игра «Безопасное колесо», участие в районном туре.</w:t>
            </w:r>
          </w:p>
        </w:tc>
        <w:tc>
          <w:tcPr>
            <w:tcW w:w="2127" w:type="dxa"/>
          </w:tcPr>
          <w:p w:rsidR="00A66EDE" w:rsidRPr="005D4A52" w:rsidRDefault="00A66EDE" w:rsidP="00A66EDE">
            <w:pPr>
              <w:rPr>
                <w:color w:val="000000"/>
                <w:sz w:val="20"/>
                <w:szCs w:val="20"/>
              </w:rPr>
            </w:pPr>
            <w:r w:rsidRPr="005D4A52">
              <w:rPr>
                <w:color w:val="000000"/>
                <w:sz w:val="20"/>
                <w:szCs w:val="20"/>
              </w:rPr>
              <w:lastRenderedPageBreak/>
              <w:t>Инструктаж по ПДД, дорожно-</w:t>
            </w:r>
            <w:r w:rsidRPr="005D4A52">
              <w:rPr>
                <w:color w:val="000000"/>
                <w:sz w:val="20"/>
                <w:szCs w:val="20"/>
              </w:rPr>
              <w:lastRenderedPageBreak/>
              <w:t>транспортному травматизму, итоговая игра «Безопасное колесо», участие в районном туре.</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 xml:space="preserve">Апрель </w:t>
            </w:r>
          </w:p>
        </w:tc>
        <w:tc>
          <w:tcPr>
            <w:tcW w:w="1843" w:type="dxa"/>
          </w:tcPr>
          <w:p w:rsidR="00A66EDE" w:rsidRPr="005D4A52" w:rsidRDefault="00A66EDE" w:rsidP="00A66EDE">
            <w:pPr>
              <w:rPr>
                <w:color w:val="000000"/>
                <w:sz w:val="20"/>
                <w:szCs w:val="20"/>
              </w:rPr>
            </w:pPr>
            <w:r w:rsidRPr="005D4A52">
              <w:rPr>
                <w:color w:val="000000"/>
                <w:sz w:val="20"/>
                <w:szCs w:val="20"/>
              </w:rPr>
              <w:lastRenderedPageBreak/>
              <w:t xml:space="preserve">Общественный инструктор по </w:t>
            </w:r>
            <w:r w:rsidRPr="005D4A52">
              <w:rPr>
                <w:color w:val="000000"/>
                <w:sz w:val="20"/>
                <w:szCs w:val="20"/>
              </w:rPr>
              <w:lastRenderedPageBreak/>
              <w:t>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p>
        </w:tc>
      </w:tr>
      <w:tr w:rsidR="00A66EDE" w:rsidRPr="00145AB5" w:rsidTr="00DF05E2">
        <w:tc>
          <w:tcPr>
            <w:tcW w:w="709" w:type="dxa"/>
          </w:tcPr>
          <w:p w:rsidR="00A66EDE" w:rsidRPr="00145AB5" w:rsidRDefault="00A66EDE" w:rsidP="00A66EDE">
            <w:pPr>
              <w:rPr>
                <w:b/>
                <w:color w:val="000000"/>
              </w:rPr>
            </w:pPr>
            <w:r w:rsidRPr="00145AB5">
              <w:rPr>
                <w:b/>
                <w:color w:val="000000"/>
                <w:sz w:val="22"/>
                <w:szCs w:val="22"/>
              </w:rPr>
              <w:lastRenderedPageBreak/>
              <w:t>13.</w:t>
            </w:r>
          </w:p>
        </w:tc>
        <w:tc>
          <w:tcPr>
            <w:tcW w:w="2552"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проведение игры «Лето-дорога-безопасность», родительское собрание «Профилактика дорожно-транспортного травматизма»,</w:t>
            </w:r>
          </w:p>
        </w:tc>
        <w:tc>
          <w:tcPr>
            <w:tcW w:w="2268"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родительское собрание «Профилактика дорожно-транспортного травматизма», классный час «Лето-дорога-безопасность», спортивные соревнования «Мой друг-велосипед», встреча с инспектором ГИБДД.</w:t>
            </w:r>
          </w:p>
        </w:tc>
        <w:tc>
          <w:tcPr>
            <w:tcW w:w="2127" w:type="dxa"/>
          </w:tcPr>
          <w:p w:rsidR="00A66EDE" w:rsidRPr="005D4A52" w:rsidRDefault="00A66EDE" w:rsidP="00A66EDE">
            <w:pPr>
              <w:rPr>
                <w:color w:val="000000"/>
                <w:sz w:val="20"/>
                <w:szCs w:val="20"/>
              </w:rPr>
            </w:pPr>
            <w:r w:rsidRPr="005D4A52">
              <w:rPr>
                <w:color w:val="000000"/>
                <w:sz w:val="20"/>
                <w:szCs w:val="20"/>
              </w:rPr>
              <w:t>Инструктаж по ПДД, дорожно-транспортному травматизму, родительское собрание «Профилактика дорожно-транспортного травматизма», встреча с инспектором ГИБДД.</w:t>
            </w:r>
          </w:p>
        </w:tc>
        <w:tc>
          <w:tcPr>
            <w:tcW w:w="1417" w:type="dxa"/>
          </w:tcPr>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p>
          <w:p w:rsidR="00A66EDE" w:rsidRPr="005D4A52" w:rsidRDefault="00A66EDE" w:rsidP="00A66EDE">
            <w:pPr>
              <w:rPr>
                <w:color w:val="000000"/>
                <w:sz w:val="20"/>
                <w:szCs w:val="20"/>
              </w:rPr>
            </w:pPr>
            <w:r w:rsidRPr="005D4A52">
              <w:rPr>
                <w:color w:val="000000"/>
                <w:sz w:val="20"/>
                <w:szCs w:val="20"/>
              </w:rPr>
              <w:t>Май</w:t>
            </w:r>
          </w:p>
        </w:tc>
        <w:tc>
          <w:tcPr>
            <w:tcW w:w="1843" w:type="dxa"/>
          </w:tcPr>
          <w:p w:rsidR="00A66EDE" w:rsidRPr="005D4A52" w:rsidRDefault="00A66EDE" w:rsidP="00A66EDE">
            <w:pPr>
              <w:rPr>
                <w:color w:val="000000"/>
                <w:sz w:val="20"/>
                <w:szCs w:val="20"/>
              </w:rPr>
            </w:pPr>
            <w:r w:rsidRPr="005D4A52">
              <w:rPr>
                <w:color w:val="000000"/>
                <w:sz w:val="20"/>
                <w:szCs w:val="20"/>
              </w:rPr>
              <w:t>Соц. педагог Общественный инструктор по ПДД.</w:t>
            </w:r>
          </w:p>
          <w:p w:rsidR="00A66EDE" w:rsidRPr="005D4A52" w:rsidRDefault="00A66EDE" w:rsidP="00A66EDE">
            <w:pPr>
              <w:rPr>
                <w:color w:val="000000"/>
                <w:sz w:val="20"/>
                <w:szCs w:val="20"/>
              </w:rPr>
            </w:pPr>
            <w:r w:rsidRPr="005D4A52">
              <w:rPr>
                <w:color w:val="000000"/>
                <w:sz w:val="20"/>
                <w:szCs w:val="20"/>
              </w:rPr>
              <w:t>Руководитель ОБЖ,</w:t>
            </w:r>
          </w:p>
          <w:p w:rsidR="00A66EDE" w:rsidRPr="005D4A52" w:rsidRDefault="00A66EDE" w:rsidP="00A66EDE">
            <w:pPr>
              <w:rPr>
                <w:color w:val="000000"/>
                <w:sz w:val="20"/>
                <w:szCs w:val="20"/>
              </w:rPr>
            </w:pPr>
            <w:r w:rsidRPr="005D4A52">
              <w:rPr>
                <w:color w:val="000000"/>
                <w:sz w:val="20"/>
                <w:szCs w:val="20"/>
              </w:rPr>
              <w:t>Кл.руководители</w:t>
            </w:r>
          </w:p>
          <w:p w:rsidR="00A66EDE" w:rsidRPr="005D4A52" w:rsidRDefault="00A66EDE" w:rsidP="00A66EDE">
            <w:pPr>
              <w:rPr>
                <w:color w:val="000000"/>
                <w:sz w:val="20"/>
                <w:szCs w:val="20"/>
              </w:rPr>
            </w:pPr>
          </w:p>
        </w:tc>
      </w:tr>
    </w:tbl>
    <w:p w:rsidR="00A66EDE" w:rsidRPr="00D95C23" w:rsidRDefault="00A66EDE" w:rsidP="00A66EDE">
      <w:pPr>
        <w:outlineLvl w:val="0"/>
        <w:rPr>
          <w:b/>
          <w:color w:val="000000"/>
          <w:sz w:val="16"/>
          <w:szCs w:val="16"/>
        </w:rPr>
      </w:pPr>
    </w:p>
    <w:p w:rsidR="00A66EDE" w:rsidRDefault="00A66EDE" w:rsidP="00717CB8">
      <w:pPr>
        <w:ind w:left="-993"/>
        <w:jc w:val="center"/>
        <w:outlineLvl w:val="0"/>
        <w:rPr>
          <w:b/>
          <w:color w:val="000000"/>
        </w:rPr>
      </w:pPr>
      <w:r w:rsidRPr="00DB2150">
        <w:rPr>
          <w:b/>
          <w:color w:val="000000"/>
        </w:rPr>
        <w:t>16.Мероприятия по предупреждению по профилактике травматизма и несчастных случаев среди обучающихся</w:t>
      </w:r>
    </w:p>
    <w:p w:rsidR="00DF05E2" w:rsidRPr="00DF05E2" w:rsidRDefault="00DF05E2" w:rsidP="00DF05E2">
      <w:pPr>
        <w:pStyle w:val="c23"/>
        <w:shd w:val="clear" w:color="auto" w:fill="FFFFFF"/>
        <w:spacing w:before="0" w:beforeAutospacing="0" w:after="0" w:afterAutospacing="0"/>
        <w:ind w:left="-993" w:right="-283"/>
        <w:jc w:val="both"/>
        <w:rPr>
          <w:rFonts w:ascii="Calibri" w:hAnsi="Calibri"/>
          <w:i/>
          <w:color w:val="000000"/>
          <w:sz w:val="22"/>
          <w:szCs w:val="22"/>
        </w:rPr>
      </w:pPr>
      <w:r w:rsidRPr="00DF05E2">
        <w:rPr>
          <w:rStyle w:val="c9"/>
          <w:rFonts w:eastAsiaTheme="majorEastAsia"/>
          <w:b/>
          <w:bCs/>
          <w:i/>
          <w:color w:val="000000"/>
        </w:rPr>
        <w:t>Цель</w:t>
      </w:r>
      <w:r w:rsidRPr="00DF05E2">
        <w:rPr>
          <w:rStyle w:val="c15"/>
          <w:rFonts w:eastAsiaTheme="majorEastAsia"/>
          <w:i/>
          <w:color w:val="000000"/>
        </w:rPr>
        <w:t>: создание комплексной системы работы по профилактике детского травматизма, направленной на формирование культуры безопасности жизнедеятельности.</w:t>
      </w:r>
    </w:p>
    <w:p w:rsidR="00DF05E2" w:rsidRPr="00DF05E2" w:rsidRDefault="00DF05E2" w:rsidP="00DF05E2">
      <w:pPr>
        <w:pStyle w:val="c23"/>
        <w:shd w:val="clear" w:color="auto" w:fill="FFFFFF"/>
        <w:spacing w:before="0" w:beforeAutospacing="0" w:after="0" w:afterAutospacing="0"/>
        <w:ind w:left="-993" w:right="-283"/>
        <w:jc w:val="both"/>
        <w:rPr>
          <w:rFonts w:ascii="Calibri" w:hAnsi="Calibri"/>
          <w:i/>
          <w:color w:val="000000"/>
          <w:sz w:val="22"/>
          <w:szCs w:val="22"/>
        </w:rPr>
      </w:pPr>
      <w:r>
        <w:rPr>
          <w:rStyle w:val="c9"/>
          <w:rFonts w:eastAsiaTheme="majorEastAsia"/>
          <w:b/>
          <w:bCs/>
          <w:i/>
          <w:color w:val="000000"/>
        </w:rPr>
        <w:t>Задача</w:t>
      </w:r>
      <w:r w:rsidRPr="00DF05E2">
        <w:rPr>
          <w:rStyle w:val="c9"/>
          <w:rFonts w:eastAsiaTheme="majorEastAsia"/>
          <w:b/>
          <w:bCs/>
          <w:i/>
          <w:color w:val="000000"/>
        </w:rPr>
        <w:t>:</w:t>
      </w:r>
    </w:p>
    <w:p w:rsidR="00DF05E2" w:rsidRPr="00DF05E2" w:rsidRDefault="00DF05E2" w:rsidP="00DF05E2">
      <w:pPr>
        <w:pStyle w:val="c23"/>
        <w:shd w:val="clear" w:color="auto" w:fill="FFFFFF"/>
        <w:spacing w:before="0" w:beforeAutospacing="0" w:after="0" w:afterAutospacing="0"/>
        <w:ind w:left="-993" w:right="-283"/>
        <w:jc w:val="both"/>
        <w:rPr>
          <w:rFonts w:ascii="Calibri" w:hAnsi="Calibri"/>
          <w:i/>
          <w:color w:val="000000"/>
          <w:sz w:val="22"/>
          <w:szCs w:val="22"/>
        </w:rPr>
      </w:pPr>
      <w:r w:rsidRPr="00DF05E2">
        <w:rPr>
          <w:rStyle w:val="c15"/>
          <w:rFonts w:eastAsiaTheme="majorEastAsia"/>
          <w:i/>
          <w:color w:val="000000"/>
        </w:rPr>
        <w:t>воспитание ответственного отношения к собственной безопасной жизнедеятельности;</w:t>
      </w:r>
    </w:p>
    <w:p w:rsidR="00DF05E2" w:rsidRPr="00DF05E2" w:rsidRDefault="00DF05E2" w:rsidP="00DF05E2">
      <w:pPr>
        <w:pStyle w:val="c23"/>
        <w:shd w:val="clear" w:color="auto" w:fill="FFFFFF"/>
        <w:spacing w:before="0" w:beforeAutospacing="0" w:after="0" w:afterAutospacing="0"/>
        <w:ind w:left="-993" w:right="-283"/>
        <w:jc w:val="both"/>
        <w:rPr>
          <w:rFonts w:ascii="Calibri" w:hAnsi="Calibri"/>
          <w:i/>
          <w:color w:val="000000"/>
          <w:sz w:val="22"/>
          <w:szCs w:val="22"/>
        </w:rPr>
      </w:pPr>
      <w:r w:rsidRPr="00DF05E2">
        <w:rPr>
          <w:rStyle w:val="c15"/>
          <w:rFonts w:eastAsiaTheme="majorEastAsia"/>
          <w:i/>
          <w:color w:val="000000"/>
        </w:rPr>
        <w:t>формирование устойчивых навыков безопасного поведения на дорогах, в быту, в школе;</w:t>
      </w:r>
    </w:p>
    <w:p w:rsidR="00DF05E2" w:rsidRPr="00DF05E2" w:rsidRDefault="00DF05E2" w:rsidP="00DF05E2">
      <w:pPr>
        <w:pStyle w:val="c23"/>
        <w:shd w:val="clear" w:color="auto" w:fill="FFFFFF"/>
        <w:spacing w:before="0" w:beforeAutospacing="0" w:after="0" w:afterAutospacing="0"/>
        <w:ind w:left="-993" w:right="-283"/>
        <w:jc w:val="both"/>
        <w:rPr>
          <w:rFonts w:ascii="Calibri" w:hAnsi="Calibri"/>
          <w:i/>
          <w:color w:val="000000"/>
          <w:sz w:val="22"/>
          <w:szCs w:val="22"/>
        </w:rPr>
      </w:pPr>
      <w:r w:rsidRPr="00DF05E2">
        <w:rPr>
          <w:rStyle w:val="c15"/>
          <w:rFonts w:eastAsiaTheme="majorEastAsia"/>
          <w:i/>
          <w:color w:val="000000"/>
        </w:rPr>
        <w:t>разработка и внедрение новых современных технологий управления деятельностью по профилактике детского травматизма.</w:t>
      </w:r>
    </w:p>
    <w:p w:rsidR="00DF05E2" w:rsidRPr="001A18C1" w:rsidRDefault="00DF05E2" w:rsidP="001A18C1">
      <w:pPr>
        <w:pStyle w:val="c23"/>
        <w:shd w:val="clear" w:color="auto" w:fill="FFFFFF"/>
        <w:spacing w:before="0" w:beforeAutospacing="0" w:after="0" w:afterAutospacing="0"/>
        <w:ind w:left="-993" w:right="-283"/>
        <w:jc w:val="both"/>
        <w:rPr>
          <w:rFonts w:ascii="Calibri" w:hAnsi="Calibri"/>
          <w:i/>
          <w:color w:val="000000"/>
          <w:sz w:val="22"/>
          <w:szCs w:val="22"/>
        </w:rPr>
      </w:pPr>
      <w:r w:rsidRPr="00DF05E2">
        <w:rPr>
          <w:rStyle w:val="c15"/>
          <w:rFonts w:eastAsiaTheme="majorEastAsia"/>
          <w:i/>
          <w:color w:val="000000"/>
        </w:rPr>
        <w:t>Учитывая требования федеральных законов об охране труда   и техники безопасности, особое место отводится изучению правил дорожного движения, правил поведения учащихся в образовательном учреждении и во внеурочное время, правил и норм пожарной, электрической безопасности и требований норм охраны труда.</w:t>
      </w:r>
    </w:p>
    <w:tbl>
      <w:tblPr>
        <w:tblW w:w="10632" w:type="dxa"/>
        <w:tblInd w:w="-953" w:type="dxa"/>
        <w:tblLayout w:type="fixed"/>
        <w:tblCellMar>
          <w:left w:w="40" w:type="dxa"/>
          <w:right w:w="40" w:type="dxa"/>
        </w:tblCellMar>
        <w:tblLook w:val="0000"/>
      </w:tblPr>
      <w:tblGrid>
        <w:gridCol w:w="426"/>
        <w:gridCol w:w="5812"/>
        <w:gridCol w:w="1985"/>
        <w:gridCol w:w="2409"/>
      </w:tblGrid>
      <w:tr w:rsidR="00A66EDE" w:rsidRPr="00145AB5" w:rsidTr="00DF05E2">
        <w:trPr>
          <w:trHeight w:hRule="exact" w:val="6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b/>
                <w:bCs/>
                <w:color w:val="000000"/>
              </w:rPr>
            </w:pPr>
            <w:r w:rsidRPr="00145AB5">
              <w:rPr>
                <w:b/>
                <w:color w:val="000000"/>
              </w:rPr>
              <w:t>№ п/п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color w:val="000000"/>
              </w:rPr>
            </w:pPr>
            <w:r w:rsidRPr="00145AB5">
              <w:rPr>
                <w:b/>
                <w:color w:val="000000"/>
              </w:rPr>
              <w:t>Мероприятия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b/>
                <w:color w:val="000000"/>
              </w:rPr>
            </w:pPr>
            <w:r w:rsidRPr="00145AB5">
              <w:rPr>
                <w:b/>
                <w:color w:val="000000"/>
              </w:rPr>
              <w:t xml:space="preserve">Срок </w:t>
            </w:r>
          </w:p>
          <w:p w:rsidR="00A66EDE" w:rsidRPr="00145AB5" w:rsidRDefault="00A66EDE" w:rsidP="00A66EDE">
            <w:pPr>
              <w:shd w:val="clear" w:color="auto" w:fill="FFFFFF"/>
              <w:jc w:val="center"/>
              <w:rPr>
                <w:color w:val="000000"/>
              </w:rPr>
            </w:pPr>
            <w:r w:rsidRPr="00145AB5">
              <w:rPr>
                <w:b/>
                <w:color w:val="000000"/>
              </w:rPr>
              <w:t>исполнения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color w:val="000000"/>
              </w:rPr>
            </w:pPr>
            <w:r w:rsidRPr="00145AB5">
              <w:rPr>
                <w:b/>
                <w:color w:val="000000"/>
              </w:rPr>
              <w:t>Ответственный</w:t>
            </w:r>
          </w:p>
        </w:tc>
      </w:tr>
      <w:tr w:rsidR="00A66EDE" w:rsidRPr="00145AB5" w:rsidTr="00717CB8">
        <w:trPr>
          <w:trHeight w:hRule="exact" w:val="5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Разработка локальных актов, связанных с организацией работы по профилактике травматизма учащихся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При </w:t>
            </w:r>
          </w:p>
          <w:p w:rsidR="00A66EDE" w:rsidRPr="00145AB5" w:rsidRDefault="00A66EDE" w:rsidP="00A66EDE">
            <w:pPr>
              <w:shd w:val="clear" w:color="auto" w:fill="FFFFFF"/>
              <w:rPr>
                <w:color w:val="000000"/>
              </w:rPr>
            </w:pPr>
            <w:r w:rsidRPr="00145AB5">
              <w:rPr>
                <w:color w:val="000000"/>
              </w:rPr>
              <w:t>необходимости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Зам.директора по УВР</w:t>
            </w:r>
          </w:p>
        </w:tc>
      </w:tr>
      <w:tr w:rsidR="00A66EDE" w:rsidRPr="00145AB5" w:rsidTr="00717CB8">
        <w:trPr>
          <w:trHeight w:hRule="exact" w:val="55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Вводный инструктаж и инструктаж на</w:t>
            </w:r>
            <w:r w:rsidR="00717CB8">
              <w:rPr>
                <w:color w:val="000000"/>
              </w:rPr>
              <w:t xml:space="preserve"> </w:t>
            </w:r>
            <w:r w:rsidRPr="00145AB5">
              <w:rPr>
                <w:color w:val="000000"/>
              </w:rPr>
              <w:t>рабочем месте с персоналом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Август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Инспектор по ОТ</w:t>
            </w:r>
          </w:p>
        </w:tc>
      </w:tr>
      <w:tr w:rsidR="00A66EDE" w:rsidRPr="00145AB5" w:rsidTr="00717CB8">
        <w:trPr>
          <w:trHeight w:hRule="exact" w:val="5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Вводный инструктаж и инструктаж на</w:t>
            </w:r>
            <w:r w:rsidR="00717CB8">
              <w:rPr>
                <w:color w:val="000000"/>
              </w:rPr>
              <w:t xml:space="preserve"> </w:t>
            </w:r>
            <w:r w:rsidRPr="00145AB5">
              <w:rPr>
                <w:color w:val="000000"/>
              </w:rPr>
              <w:t>рабочем месте с учащимися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Классные</w:t>
            </w:r>
          </w:p>
          <w:p w:rsidR="00A66EDE" w:rsidRPr="00145AB5" w:rsidRDefault="00A66EDE" w:rsidP="00A66EDE">
            <w:pPr>
              <w:shd w:val="clear" w:color="auto" w:fill="FFFFFF"/>
              <w:rPr>
                <w:color w:val="000000"/>
              </w:rPr>
            </w:pPr>
            <w:r w:rsidRPr="00145AB5">
              <w:rPr>
                <w:color w:val="000000"/>
              </w:rPr>
              <w:t>руководители</w:t>
            </w:r>
          </w:p>
        </w:tc>
      </w:tr>
      <w:tr w:rsidR="00A66EDE" w:rsidRPr="00145AB5" w:rsidTr="00DF05E2">
        <w:trPr>
          <w:trHeight w:hRule="exact" w:val="54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717CB8">
            <w:pPr>
              <w:pStyle w:val="a3"/>
              <w:widowControl w:val="0"/>
              <w:adjustRightInd w:val="0"/>
              <w:spacing w:before="0" w:beforeAutospacing="0" w:after="0" w:afterAutospacing="0"/>
              <w:ind w:left="91" w:right="24"/>
              <w:rPr>
                <w:color w:val="000000"/>
              </w:rPr>
            </w:pPr>
            <w:r w:rsidRPr="00145AB5">
              <w:rPr>
                <w:color w:val="000000"/>
              </w:rPr>
              <w:t xml:space="preserve">Организация дежурств по гимназии </w:t>
            </w:r>
            <w:r w:rsidR="00717CB8">
              <w:rPr>
                <w:color w:val="000000"/>
              </w:rPr>
              <w:t xml:space="preserve"> </w:t>
            </w:r>
            <w:r w:rsidRPr="00145AB5">
              <w:rPr>
                <w:color w:val="000000"/>
              </w:rPr>
              <w:t>администрации, учителей</w:t>
            </w:r>
          </w:p>
          <w:p w:rsidR="00A66EDE" w:rsidRPr="00145AB5" w:rsidRDefault="00A66EDE" w:rsidP="00A66EDE">
            <w:pPr>
              <w:shd w:val="clear" w:color="auto" w:fill="FFFFFF"/>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Администрация,</w:t>
            </w:r>
          </w:p>
          <w:p w:rsidR="00A66EDE" w:rsidRPr="00145AB5" w:rsidRDefault="00A66EDE" w:rsidP="00A66EDE">
            <w:pPr>
              <w:shd w:val="clear" w:color="auto" w:fill="FFFFFF"/>
              <w:rPr>
                <w:color w:val="000000"/>
              </w:rPr>
            </w:pPr>
            <w:r w:rsidRPr="00145AB5">
              <w:rPr>
                <w:color w:val="000000"/>
              </w:rPr>
              <w:t>Профком</w:t>
            </w:r>
          </w:p>
        </w:tc>
      </w:tr>
      <w:tr w:rsidR="00A66EDE" w:rsidRPr="00145AB5" w:rsidTr="00717CB8">
        <w:trPr>
          <w:trHeight w:hRule="exact" w:val="8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5</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Прием и аттестация кабинетов к началу учебного года (выполнение санитарно-гигиенических требований к учебнымзанятиям)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Зам. директора по АХР.</w:t>
            </w:r>
          </w:p>
          <w:p w:rsidR="00A66EDE" w:rsidRPr="00145AB5" w:rsidRDefault="00A66EDE" w:rsidP="00A66EDE">
            <w:pPr>
              <w:shd w:val="clear" w:color="auto" w:fill="FFFFFF"/>
              <w:rPr>
                <w:color w:val="000000"/>
              </w:rPr>
            </w:pPr>
            <w:r w:rsidRPr="00145AB5">
              <w:rPr>
                <w:color w:val="000000"/>
              </w:rPr>
              <w:t>Инспектор по ОТ</w:t>
            </w:r>
          </w:p>
          <w:p w:rsidR="00A66EDE" w:rsidRPr="00145AB5" w:rsidRDefault="00A66EDE" w:rsidP="00A66EDE">
            <w:pPr>
              <w:shd w:val="clear" w:color="auto" w:fill="FFFFFF"/>
              <w:rPr>
                <w:color w:val="000000"/>
              </w:rPr>
            </w:pPr>
          </w:p>
        </w:tc>
      </w:tr>
      <w:tr w:rsidR="00A66EDE" w:rsidRPr="00145AB5" w:rsidTr="00717CB8">
        <w:trPr>
          <w:trHeight w:hRule="exact" w:val="114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b/>
                <w:bCs/>
                <w:color w:val="000000"/>
              </w:rPr>
              <w:t>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Отчеты  классных руководителей «О работе с уча</w:t>
            </w:r>
            <w:r w:rsidRPr="00145AB5">
              <w:rPr>
                <w:color w:val="000000"/>
              </w:rPr>
              <w:softHyphen/>
              <w:t>щимися по профилактикеи предупреждению травматизма и несчастных случаев»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1 раз в</w:t>
            </w:r>
          </w:p>
          <w:p w:rsidR="00A66EDE" w:rsidRPr="00145AB5" w:rsidRDefault="00A66EDE" w:rsidP="00A66EDE">
            <w:pPr>
              <w:shd w:val="clear" w:color="auto" w:fill="FFFFFF"/>
              <w:rPr>
                <w:color w:val="000000"/>
              </w:rPr>
            </w:pPr>
            <w:r w:rsidRPr="00145AB5">
              <w:rPr>
                <w:color w:val="000000"/>
              </w:rPr>
              <w:t>чет</w:t>
            </w:r>
            <w:r w:rsidRPr="00145AB5">
              <w:rPr>
                <w:color w:val="000000"/>
              </w:rPr>
              <w:softHyphen/>
              <w:t>верть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Зам. директора по УВР,</w:t>
            </w:r>
            <w:r w:rsidRPr="00145AB5">
              <w:rPr>
                <w:color w:val="000000"/>
              </w:rPr>
              <w:br/>
              <w:t>Социальный</w:t>
            </w:r>
          </w:p>
          <w:p w:rsidR="00A66EDE" w:rsidRPr="00145AB5" w:rsidRDefault="00A66EDE" w:rsidP="00A66EDE">
            <w:pPr>
              <w:shd w:val="clear" w:color="auto" w:fill="FFFFFF"/>
              <w:rPr>
                <w:color w:val="000000"/>
              </w:rPr>
            </w:pPr>
            <w:r w:rsidRPr="00145AB5">
              <w:rPr>
                <w:color w:val="000000"/>
              </w:rPr>
              <w:t>педагог</w:t>
            </w:r>
          </w:p>
        </w:tc>
      </w:tr>
      <w:tr w:rsidR="00A66EDE" w:rsidRPr="00145AB5" w:rsidTr="00717CB8">
        <w:trPr>
          <w:trHeight w:hRule="exact" w:val="11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b/>
                <w:bCs/>
                <w:color w:val="000000"/>
              </w:rPr>
              <w:t>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0D079B" w:rsidRDefault="00A66EDE" w:rsidP="00A66EDE">
            <w:pPr>
              <w:shd w:val="clear" w:color="auto" w:fill="FFFFFF"/>
              <w:rPr>
                <w:color w:val="000000"/>
              </w:rPr>
            </w:pPr>
            <w:r w:rsidRPr="000D079B">
              <w:rPr>
                <w:color w:val="000000"/>
              </w:rPr>
              <w:t>Совещание при директоре гимназии с</w:t>
            </w:r>
            <w:r w:rsidR="00717CB8">
              <w:rPr>
                <w:color w:val="000000"/>
              </w:rPr>
              <w:t xml:space="preserve"> </w:t>
            </w:r>
            <w:r w:rsidRPr="000D079B">
              <w:rPr>
                <w:color w:val="000000"/>
              </w:rPr>
              <w:t>повесткой «О работе учителей физической</w:t>
            </w:r>
            <w:r w:rsidR="00717CB8">
              <w:rPr>
                <w:color w:val="000000"/>
              </w:rPr>
              <w:t xml:space="preserve"> </w:t>
            </w:r>
            <w:r w:rsidRPr="000D079B">
              <w:rPr>
                <w:color w:val="000000"/>
              </w:rPr>
              <w:t>культуры  по профилак</w:t>
            </w:r>
            <w:r w:rsidRPr="000D079B">
              <w:rPr>
                <w:color w:val="000000"/>
              </w:rPr>
              <w:softHyphen/>
              <w:t>тике и предупреждению травматизма и несчас</w:t>
            </w:r>
            <w:r w:rsidRPr="000D079B">
              <w:rPr>
                <w:color w:val="000000"/>
              </w:rPr>
              <w:softHyphen/>
              <w:t>тных случаев среди учащихся»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Март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Директор школы, Зам.директора по УВР</w:t>
            </w:r>
          </w:p>
        </w:tc>
      </w:tr>
      <w:tr w:rsidR="00A66EDE" w:rsidRPr="00145AB5" w:rsidTr="00717CB8">
        <w:trPr>
          <w:trHeight w:hRule="exact" w:val="31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8</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0D079B" w:rsidRDefault="00A66EDE" w:rsidP="00A66EDE">
            <w:pPr>
              <w:shd w:val="clear" w:color="auto" w:fill="FFFFFF"/>
              <w:rPr>
                <w:color w:val="000000"/>
              </w:rPr>
            </w:pPr>
            <w:r w:rsidRPr="000D079B">
              <w:rPr>
                <w:color w:val="000000"/>
              </w:rPr>
              <w:t>Оформление стенда по охране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Инспектор по ОТ</w:t>
            </w:r>
          </w:p>
          <w:p w:rsidR="00A66EDE" w:rsidRPr="00145AB5" w:rsidRDefault="00A66EDE" w:rsidP="00A66EDE">
            <w:pPr>
              <w:shd w:val="clear" w:color="auto" w:fill="FFFFFF"/>
              <w:rPr>
                <w:color w:val="000000"/>
              </w:rPr>
            </w:pPr>
          </w:p>
        </w:tc>
      </w:tr>
      <w:tr w:rsidR="00A66EDE" w:rsidRPr="00145AB5" w:rsidTr="00DF05E2">
        <w:trPr>
          <w:trHeight w:hRule="exact" w:val="127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lastRenderedPageBreak/>
              <w:t>9</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0D079B" w:rsidRDefault="00A66EDE" w:rsidP="00A66EDE">
            <w:pPr>
              <w:shd w:val="clear" w:color="auto" w:fill="FFFFFF"/>
              <w:rPr>
                <w:color w:val="000000"/>
              </w:rPr>
            </w:pPr>
            <w:r w:rsidRPr="000D079B">
              <w:rPr>
                <w:color w:val="000000"/>
              </w:rPr>
              <w:t>Производственное совещание «Детский травматизм – его причины и профилактика»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Социальный </w:t>
            </w:r>
          </w:p>
          <w:p w:rsidR="00A66EDE" w:rsidRPr="00145AB5" w:rsidRDefault="00A66EDE" w:rsidP="00A66EDE">
            <w:pPr>
              <w:shd w:val="clear" w:color="auto" w:fill="FFFFFF"/>
              <w:rPr>
                <w:color w:val="000000"/>
              </w:rPr>
            </w:pPr>
            <w:r w:rsidRPr="00145AB5">
              <w:rPr>
                <w:color w:val="000000"/>
              </w:rPr>
              <w:t>педагог,</w:t>
            </w:r>
          </w:p>
          <w:p w:rsidR="00A66EDE" w:rsidRPr="00145AB5" w:rsidRDefault="00A66EDE" w:rsidP="00A66EDE">
            <w:pPr>
              <w:shd w:val="clear" w:color="auto" w:fill="FFFFFF"/>
              <w:rPr>
                <w:color w:val="000000"/>
              </w:rPr>
            </w:pPr>
            <w:r w:rsidRPr="00145AB5">
              <w:rPr>
                <w:color w:val="000000"/>
              </w:rPr>
              <w:t>Зам.директора по ВР.</w:t>
            </w:r>
          </w:p>
          <w:p w:rsidR="00A66EDE" w:rsidRPr="00145AB5" w:rsidRDefault="00A66EDE" w:rsidP="00A66EDE">
            <w:pPr>
              <w:shd w:val="clear" w:color="auto" w:fill="FFFFFF"/>
              <w:rPr>
                <w:color w:val="000000"/>
              </w:rPr>
            </w:pPr>
            <w:r w:rsidRPr="00145AB5">
              <w:rPr>
                <w:color w:val="000000"/>
              </w:rPr>
              <w:t>Директор</w:t>
            </w:r>
          </w:p>
        </w:tc>
      </w:tr>
      <w:tr w:rsidR="00A66EDE" w:rsidRPr="00145AB5" w:rsidTr="00717CB8">
        <w:trPr>
          <w:trHeight w:hRule="exact" w:val="85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10</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Инструктивное совещание с классными</w:t>
            </w:r>
          </w:p>
          <w:p w:rsidR="00A66EDE" w:rsidRPr="00145AB5" w:rsidRDefault="00A66EDE" w:rsidP="00A66EDE">
            <w:pPr>
              <w:shd w:val="clear" w:color="auto" w:fill="FFFFFF"/>
              <w:rPr>
                <w:color w:val="000000"/>
              </w:rPr>
            </w:pPr>
            <w:r w:rsidRPr="00145AB5">
              <w:rPr>
                <w:color w:val="000000"/>
              </w:rPr>
              <w:t>руководителями, учителями о проведении</w:t>
            </w:r>
            <w:r w:rsidR="00717CB8">
              <w:rPr>
                <w:color w:val="000000"/>
              </w:rPr>
              <w:t xml:space="preserve"> </w:t>
            </w:r>
            <w:r w:rsidRPr="00145AB5">
              <w:rPr>
                <w:color w:val="000000"/>
              </w:rPr>
              <w:t>выездных, внеклассных мероприятий, каникул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Октябрь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Зам.директора по ВР,</w:t>
            </w:r>
          </w:p>
          <w:p w:rsidR="00A66EDE" w:rsidRPr="00145AB5" w:rsidRDefault="00A66EDE" w:rsidP="00A66EDE">
            <w:pPr>
              <w:shd w:val="clear" w:color="auto" w:fill="FFFFFF"/>
              <w:rPr>
                <w:color w:val="000000"/>
              </w:rPr>
            </w:pPr>
            <w:r w:rsidRPr="00145AB5">
              <w:rPr>
                <w:color w:val="000000"/>
              </w:rPr>
              <w:t>Инспектор по ОТ</w:t>
            </w:r>
          </w:p>
        </w:tc>
      </w:tr>
      <w:tr w:rsidR="00A66EDE" w:rsidRPr="00145AB5" w:rsidTr="00717CB8">
        <w:trPr>
          <w:trHeight w:hRule="exact" w:val="2269"/>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b/>
                <w:bCs/>
                <w:color w:val="000000"/>
              </w:rPr>
              <w:t>11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717CB8" w:rsidRDefault="00A66EDE" w:rsidP="00A66EDE">
            <w:pPr>
              <w:shd w:val="clear" w:color="auto" w:fill="FFFFFF"/>
              <w:rPr>
                <w:b/>
                <w:color w:val="000000"/>
              </w:rPr>
            </w:pPr>
            <w:r w:rsidRPr="00717CB8">
              <w:rPr>
                <w:b/>
                <w:color w:val="000000"/>
              </w:rPr>
              <w:t>Беседы:</w:t>
            </w:r>
          </w:p>
          <w:p w:rsidR="00A66EDE" w:rsidRPr="00145AB5" w:rsidRDefault="00A66EDE" w:rsidP="00717CB8">
            <w:pPr>
              <w:shd w:val="clear" w:color="auto" w:fill="FFFFFF"/>
              <w:rPr>
                <w:color w:val="000000"/>
              </w:rPr>
            </w:pPr>
            <w:r w:rsidRPr="00145AB5">
              <w:rPr>
                <w:color w:val="000000"/>
                <w:spacing w:val="-20"/>
              </w:rPr>
              <w:t>1.</w:t>
            </w:r>
            <w:r w:rsidRPr="00145AB5">
              <w:rPr>
                <w:color w:val="000000"/>
              </w:rPr>
              <w:t>Типы несчастных случаев. Определение основных понятий: травма, повреждение, не</w:t>
            </w:r>
            <w:r w:rsidRPr="00145AB5">
              <w:rPr>
                <w:color w:val="000000"/>
              </w:rPr>
              <w:softHyphen/>
              <w:t>счастный случай.</w:t>
            </w:r>
          </w:p>
          <w:p w:rsidR="00A66EDE" w:rsidRPr="00145AB5" w:rsidRDefault="00A66EDE" w:rsidP="00717CB8">
            <w:pPr>
              <w:shd w:val="clear" w:color="auto" w:fill="FFFFFF"/>
              <w:rPr>
                <w:color w:val="000000"/>
              </w:rPr>
            </w:pPr>
            <w:r w:rsidRPr="00145AB5">
              <w:rPr>
                <w:color w:val="000000"/>
                <w:spacing w:val="-8"/>
              </w:rPr>
              <w:t>2.</w:t>
            </w:r>
            <w:r w:rsidRPr="00145AB5">
              <w:rPr>
                <w:color w:val="000000"/>
              </w:rPr>
              <w:t>Причины травматизма: технические,  органи</w:t>
            </w:r>
            <w:r w:rsidRPr="00145AB5">
              <w:rPr>
                <w:color w:val="000000"/>
              </w:rPr>
              <w:softHyphen/>
              <w:t>зационные, личностные.</w:t>
            </w:r>
          </w:p>
          <w:p w:rsidR="00A66EDE" w:rsidRPr="00145AB5" w:rsidRDefault="00A66EDE" w:rsidP="00A66EDE">
            <w:pPr>
              <w:shd w:val="clear" w:color="auto" w:fill="FFFFFF"/>
              <w:jc w:val="both"/>
              <w:rPr>
                <w:color w:val="000000"/>
              </w:rPr>
            </w:pPr>
            <w:r w:rsidRPr="00145AB5">
              <w:rPr>
                <w:color w:val="000000"/>
              </w:rPr>
              <w:t>3.Суицид</w:t>
            </w:r>
          </w:p>
          <w:p w:rsidR="00A66EDE" w:rsidRPr="00145AB5" w:rsidRDefault="00A66EDE" w:rsidP="00A66EDE">
            <w:pPr>
              <w:shd w:val="clear" w:color="auto" w:fill="FFFFFF"/>
              <w:jc w:val="both"/>
              <w:rPr>
                <w:color w:val="000000"/>
              </w:rPr>
            </w:pPr>
            <w:r w:rsidRPr="00145AB5">
              <w:rPr>
                <w:color w:val="000000"/>
              </w:rPr>
              <w:t xml:space="preserve">4. «Основы личной гигиены», </w:t>
            </w:r>
          </w:p>
          <w:p w:rsidR="00A66EDE" w:rsidRPr="00145AB5" w:rsidRDefault="00A66EDE" w:rsidP="00A66EDE">
            <w:pPr>
              <w:shd w:val="clear" w:color="auto" w:fill="FFFFFF"/>
              <w:jc w:val="both"/>
              <w:rPr>
                <w:color w:val="000000"/>
              </w:rPr>
            </w:pPr>
            <w:r w:rsidRPr="00145AB5">
              <w:rPr>
                <w:color w:val="000000"/>
              </w:rPr>
              <w:t>5.«Мы – здоровое будущее страны»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1 раз в</w:t>
            </w:r>
          </w:p>
          <w:p w:rsidR="00A66EDE" w:rsidRPr="00145AB5" w:rsidRDefault="00A66EDE" w:rsidP="00A66EDE">
            <w:pPr>
              <w:shd w:val="clear" w:color="auto" w:fill="FFFFFF"/>
              <w:rPr>
                <w:color w:val="000000"/>
              </w:rPr>
            </w:pPr>
            <w:r w:rsidRPr="00145AB5">
              <w:rPr>
                <w:color w:val="000000"/>
              </w:rPr>
              <w:t>полу</w:t>
            </w:r>
            <w:r w:rsidRPr="00145AB5">
              <w:rPr>
                <w:color w:val="000000"/>
              </w:rPr>
              <w:softHyphen/>
              <w:t>годие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Преподаватель ОБЖ,</w:t>
            </w:r>
          </w:p>
          <w:p w:rsidR="00A66EDE" w:rsidRPr="00145AB5" w:rsidRDefault="00A66EDE" w:rsidP="00A66EDE">
            <w:pPr>
              <w:shd w:val="clear" w:color="auto" w:fill="FFFFFF"/>
              <w:rPr>
                <w:color w:val="000000"/>
              </w:rPr>
            </w:pPr>
            <w:r w:rsidRPr="00145AB5">
              <w:rPr>
                <w:color w:val="000000"/>
              </w:rPr>
              <w:t>Кл.руководители,</w:t>
            </w:r>
          </w:p>
          <w:p w:rsidR="00A66EDE" w:rsidRPr="00145AB5" w:rsidRDefault="00A66EDE" w:rsidP="00A66EDE">
            <w:pPr>
              <w:shd w:val="clear" w:color="auto" w:fill="FFFFFF"/>
              <w:rPr>
                <w:color w:val="000000"/>
              </w:rPr>
            </w:pPr>
            <w:r w:rsidRPr="00145AB5">
              <w:rPr>
                <w:color w:val="000000"/>
              </w:rPr>
              <w:t xml:space="preserve">Медицинский </w:t>
            </w:r>
          </w:p>
          <w:p w:rsidR="00A66EDE" w:rsidRPr="00145AB5" w:rsidRDefault="00A66EDE" w:rsidP="00A66EDE">
            <w:pPr>
              <w:shd w:val="clear" w:color="auto" w:fill="FFFFFF"/>
              <w:rPr>
                <w:color w:val="000000"/>
              </w:rPr>
            </w:pPr>
            <w:r w:rsidRPr="00145AB5">
              <w:rPr>
                <w:color w:val="000000"/>
              </w:rPr>
              <w:t>работник</w:t>
            </w:r>
          </w:p>
        </w:tc>
      </w:tr>
      <w:tr w:rsidR="00A66EDE" w:rsidRPr="00145AB5" w:rsidTr="00717CB8">
        <w:trPr>
          <w:trHeight w:hRule="exact" w:val="36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b/>
                <w:bCs/>
                <w:color w:val="000000"/>
              </w:rPr>
              <w:t>12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Информирование учителей о следующих</w:t>
            </w:r>
            <w:r w:rsidR="00717CB8">
              <w:rPr>
                <w:color w:val="000000"/>
              </w:rPr>
              <w:t xml:space="preserve"> </w:t>
            </w:r>
            <w:r w:rsidRPr="00145AB5">
              <w:rPr>
                <w:color w:val="000000"/>
              </w:rPr>
              <w:t>документах:</w:t>
            </w:r>
          </w:p>
          <w:p w:rsidR="00A66EDE" w:rsidRPr="00145AB5" w:rsidRDefault="00A66EDE" w:rsidP="00A66EDE">
            <w:pPr>
              <w:shd w:val="clear" w:color="auto" w:fill="FFFFFF"/>
              <w:rPr>
                <w:color w:val="000000"/>
              </w:rPr>
            </w:pPr>
            <w:r w:rsidRPr="00145AB5">
              <w:rPr>
                <w:color w:val="000000"/>
              </w:rPr>
              <w:t>1.Постановление Минтруда РФ</w:t>
            </w:r>
            <w:r w:rsidR="00717CB8">
              <w:rPr>
                <w:color w:val="000000"/>
              </w:rPr>
              <w:t xml:space="preserve"> </w:t>
            </w:r>
            <w:r w:rsidRPr="00145AB5">
              <w:rPr>
                <w:color w:val="000000"/>
              </w:rPr>
              <w:t>от 24.10.2002г. № 73 «Об утверждении форм документов, необходимых для</w:t>
            </w:r>
          </w:p>
          <w:p w:rsidR="00A66EDE" w:rsidRPr="00145AB5" w:rsidRDefault="00A66EDE" w:rsidP="00A66EDE">
            <w:pPr>
              <w:shd w:val="clear" w:color="auto" w:fill="FFFFFF"/>
              <w:rPr>
                <w:color w:val="000000"/>
              </w:rPr>
            </w:pPr>
            <w:r w:rsidRPr="00145AB5">
              <w:rPr>
                <w:color w:val="000000"/>
              </w:rPr>
              <w:t>расследования и учета несчастных случаев на производстве».</w:t>
            </w:r>
          </w:p>
          <w:p w:rsidR="00A66EDE" w:rsidRPr="00145AB5" w:rsidRDefault="00A66EDE" w:rsidP="00A66EDE">
            <w:pPr>
              <w:shd w:val="clear" w:color="auto" w:fill="FFFFFF"/>
              <w:rPr>
                <w:color w:val="000000"/>
              </w:rPr>
            </w:pPr>
            <w:r w:rsidRPr="00145AB5">
              <w:rPr>
                <w:color w:val="000000"/>
                <w:spacing w:val="-8"/>
              </w:rPr>
              <w:t>2.</w:t>
            </w:r>
            <w:r w:rsidRPr="00145AB5">
              <w:rPr>
                <w:color w:val="000000"/>
              </w:rPr>
              <w:t>Постановление Правительства РФ</w:t>
            </w:r>
            <w:r w:rsidR="00717CB8">
              <w:rPr>
                <w:color w:val="000000"/>
              </w:rPr>
              <w:t xml:space="preserve"> </w:t>
            </w:r>
            <w:r w:rsidRPr="00145AB5">
              <w:rPr>
                <w:color w:val="000000"/>
              </w:rPr>
              <w:t>от 15.12.2000г. №967. «Положение обособен</w:t>
            </w:r>
            <w:r w:rsidRPr="00145AB5">
              <w:rPr>
                <w:color w:val="000000"/>
              </w:rPr>
              <w:softHyphen/>
              <w:t xml:space="preserve">ностях расследования несчастных случаев на производстве в отдельных </w:t>
            </w:r>
          </w:p>
          <w:p w:rsidR="00A66EDE" w:rsidRPr="00145AB5" w:rsidRDefault="00A66EDE" w:rsidP="00A66EDE">
            <w:pPr>
              <w:shd w:val="clear" w:color="auto" w:fill="FFFFFF"/>
              <w:rPr>
                <w:color w:val="000000"/>
              </w:rPr>
            </w:pPr>
            <w:r w:rsidRPr="00145AB5">
              <w:rPr>
                <w:color w:val="000000"/>
              </w:rPr>
              <w:t>отраслях».</w:t>
            </w:r>
          </w:p>
          <w:p w:rsidR="00A66EDE" w:rsidRPr="00145AB5" w:rsidRDefault="00A66EDE" w:rsidP="00A66EDE">
            <w:pPr>
              <w:shd w:val="clear" w:color="auto" w:fill="FFFFFF"/>
              <w:rPr>
                <w:color w:val="000000"/>
              </w:rPr>
            </w:pPr>
            <w:r w:rsidRPr="00145AB5">
              <w:rPr>
                <w:color w:val="000000"/>
                <w:spacing w:val="-16"/>
              </w:rPr>
              <w:t>3.</w:t>
            </w:r>
            <w:r w:rsidRPr="00145AB5">
              <w:rPr>
                <w:color w:val="000000"/>
              </w:rPr>
              <w:t>Положение о расследовании и учете несчас</w:t>
            </w:r>
            <w:r w:rsidRPr="00145AB5">
              <w:rPr>
                <w:color w:val="000000"/>
              </w:rPr>
              <w:softHyphen/>
              <w:t>тных случаев с учащейся молодежью и воспи</w:t>
            </w:r>
            <w:r w:rsidRPr="00145AB5">
              <w:rPr>
                <w:color w:val="000000"/>
              </w:rPr>
              <w:softHyphen/>
              <w:t>танниками в</w:t>
            </w:r>
          </w:p>
          <w:p w:rsidR="00A66EDE" w:rsidRPr="00145AB5" w:rsidRDefault="00A66EDE" w:rsidP="00A66EDE">
            <w:pPr>
              <w:shd w:val="clear" w:color="auto" w:fill="FFFFFF"/>
              <w:rPr>
                <w:color w:val="000000"/>
              </w:rPr>
            </w:pPr>
            <w:r w:rsidRPr="00145AB5">
              <w:rPr>
                <w:color w:val="000000"/>
              </w:rPr>
              <w:t>системе</w:t>
            </w:r>
            <w:r w:rsidR="001A18C1">
              <w:rPr>
                <w:color w:val="000000"/>
              </w:rPr>
              <w:t xml:space="preserve"> </w:t>
            </w:r>
            <w:r w:rsidRPr="00145AB5">
              <w:rPr>
                <w:color w:val="000000"/>
              </w:rPr>
              <w:t>Гособразования (приказ Гособразования от 01.10.90 г. №639)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В течение года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Препода</w:t>
            </w:r>
            <w:r w:rsidRPr="00145AB5">
              <w:rPr>
                <w:color w:val="000000"/>
              </w:rPr>
              <w:softHyphen/>
              <w:t xml:space="preserve">ватель ОБЖ, </w:t>
            </w:r>
          </w:p>
          <w:p w:rsidR="00A66EDE" w:rsidRPr="00145AB5" w:rsidRDefault="00A66EDE" w:rsidP="00A66EDE">
            <w:pPr>
              <w:shd w:val="clear" w:color="auto" w:fill="FFFFFF"/>
              <w:rPr>
                <w:color w:val="000000"/>
              </w:rPr>
            </w:pPr>
            <w:r w:rsidRPr="00145AB5">
              <w:rPr>
                <w:color w:val="000000"/>
              </w:rPr>
              <w:t>Инспектор по ОТ</w:t>
            </w:r>
          </w:p>
        </w:tc>
      </w:tr>
      <w:tr w:rsidR="00A66EDE" w:rsidRPr="00145AB5" w:rsidTr="007B5D95">
        <w:trPr>
          <w:trHeight w:hRule="exact" w:val="993"/>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b/>
                <w:bCs/>
                <w:color w:val="000000"/>
              </w:rPr>
              <w:t>13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Обсуждение на родительских собраниях  во</w:t>
            </w:r>
            <w:r w:rsidRPr="00145AB5">
              <w:rPr>
                <w:color w:val="000000"/>
              </w:rPr>
              <w:softHyphen/>
              <w:t>просов по</w:t>
            </w:r>
          </w:p>
          <w:p w:rsidR="00A66EDE" w:rsidRPr="00145AB5" w:rsidRDefault="00A66EDE" w:rsidP="00A66EDE">
            <w:pPr>
              <w:shd w:val="clear" w:color="auto" w:fill="FFFFFF"/>
              <w:rPr>
                <w:color w:val="000000"/>
              </w:rPr>
            </w:pPr>
            <w:r w:rsidRPr="00145AB5">
              <w:rPr>
                <w:color w:val="000000"/>
              </w:rPr>
              <w:t>профилактике и предупреждению травматизма и несчастных случаев среди детей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Посто</w:t>
            </w:r>
            <w:r w:rsidRPr="00145AB5">
              <w:rPr>
                <w:color w:val="000000"/>
              </w:rPr>
              <w:softHyphen/>
              <w:t>янно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Классные </w:t>
            </w:r>
          </w:p>
          <w:p w:rsidR="00A66EDE" w:rsidRPr="00145AB5" w:rsidRDefault="00A66EDE" w:rsidP="00A66EDE">
            <w:pPr>
              <w:shd w:val="clear" w:color="auto" w:fill="FFFFFF"/>
              <w:rPr>
                <w:color w:val="000000"/>
              </w:rPr>
            </w:pPr>
            <w:r w:rsidRPr="00145AB5">
              <w:rPr>
                <w:color w:val="000000"/>
              </w:rPr>
              <w:t>руководи</w:t>
            </w:r>
            <w:r w:rsidRPr="00145AB5">
              <w:rPr>
                <w:color w:val="000000"/>
              </w:rPr>
              <w:softHyphen/>
              <w:t>тели</w:t>
            </w:r>
          </w:p>
        </w:tc>
      </w:tr>
      <w:tr w:rsidR="00A66EDE" w:rsidRPr="00145AB5" w:rsidTr="007B5D95">
        <w:trPr>
          <w:trHeight w:hRule="exact" w:val="85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b/>
                <w:bCs/>
                <w:color w:val="000000"/>
              </w:rPr>
              <w:t>14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Анализ работы школы по профи</w:t>
            </w:r>
            <w:r w:rsidRPr="00145AB5">
              <w:rPr>
                <w:color w:val="000000"/>
              </w:rPr>
              <w:softHyphen/>
              <w:t>лактике и</w:t>
            </w:r>
            <w:r w:rsidR="007B5D95">
              <w:rPr>
                <w:color w:val="000000"/>
              </w:rPr>
              <w:t xml:space="preserve"> </w:t>
            </w:r>
            <w:r w:rsidRPr="00145AB5">
              <w:rPr>
                <w:color w:val="000000"/>
              </w:rPr>
              <w:t>предупреждению травматизма и не</w:t>
            </w:r>
            <w:r w:rsidRPr="00145AB5">
              <w:rPr>
                <w:color w:val="000000"/>
              </w:rPr>
              <w:softHyphen/>
              <w:t>счастных случаев среди учащихся</w:t>
            </w:r>
            <w:r w:rsidR="007B5D95">
              <w:rPr>
                <w:color w:val="000000"/>
              </w:rPr>
              <w:t xml:space="preserve"> </w:t>
            </w:r>
            <w:r w:rsidRPr="00145AB5">
              <w:rPr>
                <w:color w:val="000000"/>
              </w:rPr>
              <w:t>за учебный год</w:t>
            </w:r>
          </w:p>
          <w:p w:rsidR="00A66EDE" w:rsidRPr="00145AB5" w:rsidRDefault="00A66EDE" w:rsidP="00A66EDE">
            <w:pPr>
              <w:shd w:val="clear" w:color="auto" w:fill="FFFFFF"/>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Июнь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Ответственный </w:t>
            </w:r>
          </w:p>
          <w:p w:rsidR="00A66EDE" w:rsidRPr="00145AB5" w:rsidRDefault="00A66EDE" w:rsidP="00A66EDE">
            <w:pPr>
              <w:shd w:val="clear" w:color="auto" w:fill="FFFFFF"/>
              <w:rPr>
                <w:color w:val="000000"/>
              </w:rPr>
            </w:pPr>
            <w:r w:rsidRPr="00145AB5">
              <w:rPr>
                <w:color w:val="000000"/>
              </w:rPr>
              <w:t>по приказу</w:t>
            </w:r>
          </w:p>
        </w:tc>
      </w:tr>
      <w:tr w:rsidR="00A66EDE" w:rsidRPr="00145AB5" w:rsidTr="007B5D95">
        <w:trPr>
          <w:trHeight w:hRule="exact" w:val="849"/>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15</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Систематическое размещение на сайте </w:t>
            </w:r>
            <w:r w:rsidR="007B5D95">
              <w:rPr>
                <w:color w:val="000000"/>
              </w:rPr>
              <w:t>гимназии</w:t>
            </w:r>
            <w:r w:rsidRPr="00145AB5">
              <w:rPr>
                <w:color w:val="000000"/>
              </w:rPr>
              <w:t xml:space="preserve"> нормативно-правовых документов</w:t>
            </w:r>
            <w:r w:rsidR="007B5D95">
              <w:rPr>
                <w:color w:val="000000"/>
              </w:rPr>
              <w:t xml:space="preserve"> </w:t>
            </w:r>
            <w:r w:rsidRPr="00145AB5">
              <w:rPr>
                <w:color w:val="000000"/>
              </w:rPr>
              <w:t>и иной информации по вопросам охраны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В течение </w:t>
            </w:r>
          </w:p>
          <w:p w:rsidR="00A66EDE" w:rsidRPr="00145AB5" w:rsidRDefault="00A66EDE" w:rsidP="00A66EDE">
            <w:pPr>
              <w:shd w:val="clear" w:color="auto" w:fill="FFFFFF"/>
              <w:rPr>
                <w:color w:val="000000"/>
              </w:rPr>
            </w:pPr>
            <w:r w:rsidRPr="00145AB5">
              <w:rPr>
                <w:color w:val="000000"/>
              </w:rPr>
              <w:t>года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Инспектор по ОТ</w:t>
            </w:r>
          </w:p>
          <w:p w:rsidR="00A66EDE" w:rsidRPr="00145AB5" w:rsidRDefault="00A66EDE" w:rsidP="00A66EDE">
            <w:pPr>
              <w:shd w:val="clear" w:color="auto" w:fill="FFFFFF"/>
              <w:rPr>
                <w:color w:val="000000"/>
              </w:rPr>
            </w:pPr>
          </w:p>
        </w:tc>
      </w:tr>
      <w:tr w:rsidR="00A66EDE" w:rsidRPr="00145AB5" w:rsidTr="00DF05E2">
        <w:trPr>
          <w:trHeight w:hRule="exact" w:val="92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b/>
                <w:bCs/>
                <w:color w:val="000000"/>
              </w:rPr>
            </w:pPr>
            <w:r w:rsidRPr="00145AB5">
              <w:rPr>
                <w:b/>
                <w:bCs/>
                <w:color w:val="000000"/>
              </w:rPr>
              <w:t>16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Организация контроля за исправностью </w:t>
            </w:r>
          </w:p>
          <w:p w:rsidR="00A66EDE" w:rsidRPr="00145AB5" w:rsidRDefault="00A66EDE" w:rsidP="00A66EDE">
            <w:pPr>
              <w:shd w:val="clear" w:color="auto" w:fill="FFFFFF"/>
              <w:rPr>
                <w:color w:val="000000"/>
              </w:rPr>
            </w:pPr>
            <w:r w:rsidRPr="00145AB5">
              <w:rPr>
                <w:color w:val="000000"/>
              </w:rPr>
              <w:t xml:space="preserve">электропроводки, </w:t>
            </w:r>
          </w:p>
          <w:p w:rsidR="00A66EDE" w:rsidRPr="00145AB5" w:rsidRDefault="00A66EDE" w:rsidP="00A66EDE">
            <w:pPr>
              <w:shd w:val="clear" w:color="auto" w:fill="FFFFFF"/>
              <w:rPr>
                <w:color w:val="000000"/>
              </w:rPr>
            </w:pPr>
            <w:r w:rsidRPr="00145AB5">
              <w:rPr>
                <w:color w:val="000000"/>
              </w:rPr>
              <w:t>электрооборудования</w:t>
            </w:r>
          </w:p>
          <w:p w:rsidR="00A66EDE" w:rsidRPr="00145AB5" w:rsidRDefault="00A66EDE" w:rsidP="00A66EDE">
            <w:pPr>
              <w:shd w:val="clear" w:color="auto" w:fill="FFFFFF"/>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 xml:space="preserve">В течение </w:t>
            </w:r>
          </w:p>
          <w:p w:rsidR="00A66EDE" w:rsidRPr="00145AB5" w:rsidRDefault="00A66EDE" w:rsidP="00A66EDE">
            <w:pPr>
              <w:shd w:val="clear" w:color="auto" w:fill="FFFFFF"/>
              <w:rPr>
                <w:color w:val="000000"/>
              </w:rPr>
            </w:pPr>
            <w:r w:rsidRPr="00145AB5">
              <w:rPr>
                <w:color w:val="000000"/>
              </w:rPr>
              <w:t>года</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A66EDE" w:rsidRPr="00145AB5" w:rsidRDefault="00A66EDE" w:rsidP="00A66EDE">
            <w:pPr>
              <w:shd w:val="clear" w:color="auto" w:fill="FFFFFF"/>
              <w:rPr>
                <w:color w:val="000000"/>
              </w:rPr>
            </w:pPr>
            <w:r w:rsidRPr="00145AB5">
              <w:rPr>
                <w:color w:val="000000"/>
              </w:rPr>
              <w:t>Зам.директора по АХР</w:t>
            </w:r>
          </w:p>
        </w:tc>
      </w:tr>
    </w:tbl>
    <w:p w:rsidR="00A66EDE" w:rsidRPr="00D95C23" w:rsidRDefault="00A66EDE" w:rsidP="00A66EDE">
      <w:pPr>
        <w:rPr>
          <w:b/>
          <w:color w:val="000000"/>
          <w:sz w:val="16"/>
          <w:szCs w:val="16"/>
        </w:rPr>
      </w:pPr>
    </w:p>
    <w:p w:rsidR="00A66EDE" w:rsidRDefault="00A66EDE" w:rsidP="00A66EDE">
      <w:pPr>
        <w:jc w:val="center"/>
        <w:rPr>
          <w:b/>
          <w:color w:val="000000"/>
        </w:rPr>
      </w:pPr>
      <w:r w:rsidRPr="00DB2150">
        <w:rPr>
          <w:b/>
          <w:color w:val="000000"/>
        </w:rPr>
        <w:t>17.Мероприятияпо охране жизни и здоровья обучающихся</w:t>
      </w:r>
    </w:p>
    <w:p w:rsidR="00DF05E2" w:rsidRPr="003916E8" w:rsidRDefault="00DF05E2" w:rsidP="003916E8">
      <w:pPr>
        <w:pStyle w:val="a3"/>
        <w:shd w:val="clear" w:color="auto" w:fill="F4F4F4"/>
        <w:spacing w:before="0" w:beforeAutospacing="0" w:after="0" w:afterAutospacing="0"/>
        <w:ind w:left="-993"/>
        <w:rPr>
          <w:i/>
          <w:color w:val="212529"/>
        </w:rPr>
      </w:pPr>
      <w:r w:rsidRPr="003916E8">
        <w:rPr>
          <w:rStyle w:val="a4"/>
          <w:rFonts w:eastAsiaTheme="majorEastAsia"/>
          <w:i/>
          <w:color w:val="212529"/>
        </w:rPr>
        <w:t>ЦЕЛЬ</w:t>
      </w:r>
      <w:r w:rsidRPr="003916E8">
        <w:rPr>
          <w:i/>
          <w:color w:val="212529"/>
        </w:rPr>
        <w:t>: Создание благоприятных социально-педагогических условий для укрепления здоровья и  успешной адаптации в обществе обучающихся, воспитанников школы-интерната.</w:t>
      </w:r>
    </w:p>
    <w:p w:rsidR="00DF05E2" w:rsidRPr="003916E8" w:rsidRDefault="00DF05E2" w:rsidP="003916E8">
      <w:pPr>
        <w:pStyle w:val="a3"/>
        <w:shd w:val="clear" w:color="auto" w:fill="F4F4F4"/>
        <w:spacing w:before="0" w:beforeAutospacing="0" w:after="0" w:afterAutospacing="0"/>
        <w:ind w:left="-993"/>
        <w:rPr>
          <w:i/>
          <w:color w:val="212529"/>
        </w:rPr>
      </w:pPr>
      <w:r w:rsidRPr="003916E8">
        <w:rPr>
          <w:rStyle w:val="a4"/>
          <w:rFonts w:eastAsiaTheme="majorEastAsia"/>
          <w:i/>
          <w:color w:val="212529"/>
        </w:rPr>
        <w:t>ЗАДАЧИ</w:t>
      </w:r>
      <w:r w:rsidRPr="003916E8">
        <w:rPr>
          <w:i/>
          <w:color w:val="212529"/>
        </w:rPr>
        <w:t>:</w:t>
      </w:r>
    </w:p>
    <w:p w:rsidR="00DF05E2" w:rsidRPr="003916E8" w:rsidRDefault="00DF05E2" w:rsidP="003916E8">
      <w:pPr>
        <w:numPr>
          <w:ilvl w:val="0"/>
          <w:numId w:val="15"/>
        </w:numPr>
        <w:shd w:val="clear" w:color="auto" w:fill="F4F4F4"/>
        <w:tabs>
          <w:tab w:val="clear" w:pos="720"/>
          <w:tab w:val="num" w:pos="-426"/>
        </w:tabs>
        <w:ind w:left="-993" w:firstLine="142"/>
        <w:rPr>
          <w:i/>
        </w:rPr>
      </w:pPr>
      <w:r w:rsidRPr="003916E8">
        <w:rPr>
          <w:i/>
        </w:rPr>
        <w:t>Диагностическая,  оздоровительная и консультативная работа по оценке состояния здоровья детей.</w:t>
      </w:r>
    </w:p>
    <w:p w:rsidR="00DF05E2" w:rsidRPr="003916E8" w:rsidRDefault="00DF05E2" w:rsidP="003916E8">
      <w:pPr>
        <w:numPr>
          <w:ilvl w:val="0"/>
          <w:numId w:val="15"/>
        </w:numPr>
        <w:shd w:val="clear" w:color="auto" w:fill="F4F4F4"/>
        <w:tabs>
          <w:tab w:val="clear" w:pos="720"/>
          <w:tab w:val="num" w:pos="-426"/>
        </w:tabs>
        <w:ind w:left="-993" w:firstLine="142"/>
        <w:rPr>
          <w:i/>
        </w:rPr>
      </w:pPr>
      <w:r w:rsidRPr="003916E8">
        <w:rPr>
          <w:i/>
        </w:rPr>
        <w:t>Отслеживание параметров личностного здоровья всех участников педагогического процесса.</w:t>
      </w:r>
    </w:p>
    <w:p w:rsidR="00DF05E2" w:rsidRPr="003916E8" w:rsidRDefault="00DF05E2" w:rsidP="003916E8">
      <w:pPr>
        <w:numPr>
          <w:ilvl w:val="0"/>
          <w:numId w:val="15"/>
        </w:numPr>
        <w:shd w:val="clear" w:color="auto" w:fill="F4F4F4"/>
        <w:tabs>
          <w:tab w:val="clear" w:pos="720"/>
          <w:tab w:val="num" w:pos="-426"/>
        </w:tabs>
        <w:ind w:left="-993" w:firstLine="142"/>
        <w:rPr>
          <w:i/>
        </w:rPr>
      </w:pPr>
      <w:r w:rsidRPr="003916E8">
        <w:rPr>
          <w:i/>
        </w:rPr>
        <w:t>Рациональная  организация учебного и воспитательного процесса в соответствии с санитарными нормами и гигиеническими требованиями.</w:t>
      </w:r>
    </w:p>
    <w:p w:rsidR="00DF05E2" w:rsidRPr="003916E8" w:rsidRDefault="00DF05E2" w:rsidP="003916E8">
      <w:pPr>
        <w:numPr>
          <w:ilvl w:val="0"/>
          <w:numId w:val="15"/>
        </w:numPr>
        <w:shd w:val="clear" w:color="auto" w:fill="F4F4F4"/>
        <w:tabs>
          <w:tab w:val="clear" w:pos="720"/>
          <w:tab w:val="num" w:pos="-426"/>
        </w:tabs>
        <w:ind w:left="-993" w:firstLine="142"/>
        <w:rPr>
          <w:i/>
        </w:rPr>
      </w:pPr>
      <w:r w:rsidRPr="003916E8">
        <w:rPr>
          <w:i/>
        </w:rPr>
        <w:t>Формирование ценностных качеств здорового образа жизни и безопасности жизни.</w:t>
      </w:r>
    </w:p>
    <w:p w:rsidR="00DF05E2" w:rsidRPr="003916E8" w:rsidRDefault="00DF05E2" w:rsidP="003916E8">
      <w:pPr>
        <w:numPr>
          <w:ilvl w:val="0"/>
          <w:numId w:val="15"/>
        </w:numPr>
        <w:shd w:val="clear" w:color="auto" w:fill="F4F4F4"/>
        <w:tabs>
          <w:tab w:val="clear" w:pos="720"/>
          <w:tab w:val="num" w:pos="-426"/>
        </w:tabs>
        <w:ind w:left="-993" w:firstLine="142"/>
        <w:rPr>
          <w:i/>
        </w:rPr>
      </w:pPr>
      <w:r w:rsidRPr="003916E8">
        <w:rPr>
          <w:i/>
        </w:rPr>
        <w:t>Профилактика и коррекция социальных вредностей (табакокурения, алкоголизма, токсикомании, наркомании).</w:t>
      </w:r>
    </w:p>
    <w:p w:rsidR="00DF05E2" w:rsidRPr="001A18C1" w:rsidRDefault="00DF05E2" w:rsidP="001A18C1">
      <w:pPr>
        <w:numPr>
          <w:ilvl w:val="0"/>
          <w:numId w:val="15"/>
        </w:numPr>
        <w:shd w:val="clear" w:color="auto" w:fill="F4F4F4"/>
        <w:tabs>
          <w:tab w:val="clear" w:pos="720"/>
          <w:tab w:val="num" w:pos="-426"/>
        </w:tabs>
        <w:ind w:left="-993" w:firstLine="142"/>
        <w:rPr>
          <w:i/>
        </w:rPr>
      </w:pPr>
      <w:r w:rsidRPr="003916E8">
        <w:rPr>
          <w:i/>
        </w:rPr>
        <w:lastRenderedPageBreak/>
        <w:t>Создание благоприятных условий для оптимизации двигательной активности.</w:t>
      </w:r>
    </w:p>
    <w:tbl>
      <w:tblPr>
        <w:tblW w:w="10633" w:type="dxa"/>
        <w:tblInd w:w="-953" w:type="dxa"/>
        <w:tblLayout w:type="fixed"/>
        <w:tblCellMar>
          <w:left w:w="40" w:type="dxa"/>
          <w:right w:w="40" w:type="dxa"/>
        </w:tblCellMar>
        <w:tblLook w:val="0000"/>
      </w:tblPr>
      <w:tblGrid>
        <w:gridCol w:w="567"/>
        <w:gridCol w:w="6522"/>
        <w:gridCol w:w="1559"/>
        <w:gridCol w:w="1985"/>
      </w:tblGrid>
      <w:tr w:rsidR="00A66EDE" w:rsidRPr="00145AB5" w:rsidTr="001A18C1">
        <w:trPr>
          <w:trHeight w:hRule="exact" w:val="6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b/>
                <w:bCs/>
                <w:color w:val="000000"/>
              </w:rPr>
            </w:pPr>
            <w:r w:rsidRPr="00145AB5">
              <w:rPr>
                <w:b/>
                <w:color w:val="000000"/>
              </w:rPr>
              <w:t>№ п/п</w:t>
            </w:r>
          </w:p>
        </w:tc>
        <w:tc>
          <w:tcPr>
            <w:tcW w:w="6522"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color w:val="000000"/>
              </w:rPr>
            </w:pPr>
            <w:r w:rsidRPr="00145AB5">
              <w:rPr>
                <w:b/>
                <w:color w:val="000000"/>
              </w:rPr>
              <w:t>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b/>
                <w:color w:val="000000"/>
              </w:rPr>
            </w:pPr>
            <w:r w:rsidRPr="00145AB5">
              <w:rPr>
                <w:b/>
                <w:color w:val="000000"/>
              </w:rPr>
              <w:t xml:space="preserve">Срок </w:t>
            </w:r>
          </w:p>
          <w:p w:rsidR="00A66EDE" w:rsidRPr="00145AB5" w:rsidRDefault="00A66EDE" w:rsidP="00A66EDE">
            <w:pPr>
              <w:shd w:val="clear" w:color="auto" w:fill="FFFFFF"/>
              <w:jc w:val="center"/>
              <w:rPr>
                <w:color w:val="000000"/>
              </w:rPr>
            </w:pPr>
            <w:r w:rsidRPr="00145AB5">
              <w:rPr>
                <w:b/>
                <w:color w:val="000000"/>
              </w:rPr>
              <w:t>исполнения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6EDE" w:rsidRPr="00145AB5" w:rsidRDefault="00A66EDE" w:rsidP="00A66EDE">
            <w:pPr>
              <w:shd w:val="clear" w:color="auto" w:fill="FFFFFF"/>
              <w:jc w:val="center"/>
              <w:rPr>
                <w:color w:val="000000"/>
              </w:rPr>
            </w:pPr>
            <w:r w:rsidRPr="00145AB5">
              <w:rPr>
                <w:b/>
                <w:color w:val="000000"/>
              </w:rPr>
              <w:t>Ответственный</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239"/>
        </w:trPr>
        <w:tc>
          <w:tcPr>
            <w:tcW w:w="567" w:type="dxa"/>
          </w:tcPr>
          <w:p w:rsidR="00A66EDE" w:rsidRPr="00145AB5" w:rsidRDefault="00A66EDE" w:rsidP="00A66EDE">
            <w:pPr>
              <w:shd w:val="clear" w:color="auto" w:fill="FFFFFF"/>
              <w:rPr>
                <w:b/>
                <w:color w:val="000000"/>
              </w:rPr>
            </w:pPr>
            <w:r w:rsidRPr="00145AB5">
              <w:rPr>
                <w:b/>
                <w:color w:val="000000"/>
              </w:rPr>
              <w:t>1</w:t>
            </w:r>
          </w:p>
        </w:tc>
        <w:tc>
          <w:tcPr>
            <w:tcW w:w="6522" w:type="dxa"/>
          </w:tcPr>
          <w:p w:rsidR="00A66EDE" w:rsidRPr="00145AB5" w:rsidRDefault="00A66EDE" w:rsidP="00A66EDE">
            <w:pPr>
              <w:shd w:val="clear" w:color="auto" w:fill="FFFFFF"/>
              <w:rPr>
                <w:color w:val="000000"/>
              </w:rPr>
            </w:pPr>
            <w:r w:rsidRPr="00145AB5">
              <w:rPr>
                <w:color w:val="000000"/>
              </w:rPr>
              <w:t>Подготовить документацию по разделу«Охрана жизни и зд</w:t>
            </w:r>
            <w:r w:rsidR="001A18C1">
              <w:rPr>
                <w:color w:val="000000"/>
              </w:rPr>
              <w:t xml:space="preserve"> </w:t>
            </w:r>
            <w:r w:rsidRPr="00145AB5">
              <w:rPr>
                <w:color w:val="000000"/>
              </w:rPr>
              <w:t>оровья учащихся»:</w:t>
            </w:r>
          </w:p>
          <w:p w:rsidR="00A66EDE" w:rsidRPr="00145AB5" w:rsidRDefault="00A66EDE" w:rsidP="00A66EDE">
            <w:pPr>
              <w:shd w:val="clear" w:color="auto" w:fill="FFFFFF"/>
              <w:rPr>
                <w:color w:val="000000"/>
              </w:rPr>
            </w:pPr>
            <w:r w:rsidRPr="00145AB5">
              <w:rPr>
                <w:color w:val="000000"/>
              </w:rPr>
              <w:t>- диспансерные группы детей, контроль за наблюдением специалистов;</w:t>
            </w:r>
          </w:p>
          <w:p w:rsidR="00A66EDE" w:rsidRPr="00145AB5" w:rsidRDefault="00A66EDE" w:rsidP="00A66EDE">
            <w:pPr>
              <w:shd w:val="clear" w:color="auto" w:fill="FFFFFF"/>
              <w:rPr>
                <w:color w:val="000000"/>
              </w:rPr>
            </w:pPr>
            <w:r w:rsidRPr="00145AB5">
              <w:rPr>
                <w:color w:val="000000"/>
              </w:rPr>
              <w:t>- листки здоровья в классных журналах;</w:t>
            </w:r>
          </w:p>
          <w:p w:rsidR="00A66EDE" w:rsidRPr="00145AB5" w:rsidRDefault="00A66EDE" w:rsidP="00A66EDE">
            <w:pPr>
              <w:shd w:val="clear" w:color="auto" w:fill="FFFFFF"/>
              <w:rPr>
                <w:color w:val="000000"/>
              </w:rPr>
            </w:pPr>
            <w:r w:rsidRPr="00145AB5">
              <w:rPr>
                <w:color w:val="000000"/>
              </w:rPr>
              <w:t>- медицинские карты на каждого ребенка,специальные медицинские группы;</w:t>
            </w:r>
          </w:p>
          <w:p w:rsidR="00A66EDE" w:rsidRPr="00475352" w:rsidRDefault="00A66EDE" w:rsidP="00A66EDE">
            <w:pPr>
              <w:shd w:val="clear" w:color="auto" w:fill="FFFFFF"/>
              <w:rPr>
                <w:color w:val="000000"/>
              </w:rPr>
            </w:pPr>
            <w:r w:rsidRPr="00145AB5">
              <w:rPr>
                <w:color w:val="000000"/>
              </w:rPr>
              <w:t xml:space="preserve">- приказ по школе «Об охране жизни </w:t>
            </w:r>
            <w:r>
              <w:rPr>
                <w:color w:val="000000"/>
              </w:rPr>
              <w:t xml:space="preserve">и здоровья учащихся» </w:t>
            </w:r>
          </w:p>
        </w:tc>
        <w:tc>
          <w:tcPr>
            <w:tcW w:w="1559" w:type="dxa"/>
          </w:tcPr>
          <w:p w:rsidR="00A66EDE" w:rsidRPr="00145AB5" w:rsidRDefault="00A66EDE" w:rsidP="00A66EDE">
            <w:pPr>
              <w:shd w:val="clear" w:color="auto" w:fill="FFFFFF"/>
              <w:rPr>
                <w:color w:val="000000"/>
              </w:rPr>
            </w:pPr>
            <w:r w:rsidRPr="00145AB5">
              <w:rPr>
                <w:color w:val="000000"/>
              </w:rPr>
              <w:t>В течение</w:t>
            </w:r>
          </w:p>
          <w:p w:rsidR="00A66EDE" w:rsidRPr="00145AB5" w:rsidRDefault="00A66EDE" w:rsidP="00A66EDE">
            <w:pPr>
              <w:shd w:val="clear" w:color="auto" w:fill="FFFFFF"/>
              <w:rPr>
                <w:color w:val="000000"/>
              </w:rPr>
            </w:pPr>
            <w:r w:rsidRPr="00145AB5">
              <w:rPr>
                <w:color w:val="000000"/>
              </w:rPr>
              <w:t>сентября</w:t>
            </w:r>
          </w:p>
        </w:tc>
        <w:tc>
          <w:tcPr>
            <w:tcW w:w="1985" w:type="dxa"/>
          </w:tcPr>
          <w:p w:rsidR="00A66EDE" w:rsidRPr="00145AB5" w:rsidRDefault="00A66EDE" w:rsidP="00A66EDE">
            <w:pPr>
              <w:shd w:val="clear" w:color="auto" w:fill="FFFFFF"/>
              <w:rPr>
                <w:color w:val="000000"/>
              </w:rPr>
            </w:pPr>
            <w:r w:rsidRPr="00145AB5">
              <w:rPr>
                <w:color w:val="000000"/>
              </w:rPr>
              <w:t>Инспектор по ОТ</w:t>
            </w:r>
          </w:p>
          <w:p w:rsidR="00A66EDE" w:rsidRPr="00145AB5" w:rsidRDefault="00A66EDE" w:rsidP="00A66EDE">
            <w:pPr>
              <w:shd w:val="clear" w:color="auto" w:fill="FFFFFF"/>
              <w:rPr>
                <w:color w:val="000000"/>
              </w:rPr>
            </w:pP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63"/>
        </w:trPr>
        <w:tc>
          <w:tcPr>
            <w:tcW w:w="567" w:type="dxa"/>
          </w:tcPr>
          <w:p w:rsidR="00A66EDE" w:rsidRPr="00145AB5" w:rsidRDefault="00A66EDE" w:rsidP="00A66EDE">
            <w:pPr>
              <w:shd w:val="clear" w:color="auto" w:fill="FFFFFF"/>
              <w:rPr>
                <w:b/>
                <w:color w:val="000000"/>
              </w:rPr>
            </w:pPr>
            <w:r w:rsidRPr="00145AB5">
              <w:rPr>
                <w:b/>
                <w:color w:val="000000"/>
              </w:rPr>
              <w:t>2</w:t>
            </w:r>
          </w:p>
        </w:tc>
        <w:tc>
          <w:tcPr>
            <w:tcW w:w="6522" w:type="dxa"/>
          </w:tcPr>
          <w:p w:rsidR="00A66EDE" w:rsidRPr="00145AB5" w:rsidRDefault="00A66EDE" w:rsidP="00A66EDE">
            <w:pPr>
              <w:shd w:val="clear" w:color="auto" w:fill="FFFFFF"/>
              <w:rPr>
                <w:color w:val="000000"/>
              </w:rPr>
            </w:pPr>
            <w:r w:rsidRPr="00145AB5">
              <w:rPr>
                <w:color w:val="000000"/>
              </w:rPr>
              <w:t>Осуществлять регулярный контроль за</w:t>
            </w:r>
            <w:r w:rsidR="001A18C1">
              <w:rPr>
                <w:color w:val="000000"/>
              </w:rPr>
              <w:t xml:space="preserve"> </w:t>
            </w:r>
            <w:r w:rsidRPr="00145AB5">
              <w:rPr>
                <w:color w:val="000000"/>
              </w:rPr>
              <w:t>выполнением санитарно-гигиенических</w:t>
            </w:r>
            <w:r w:rsidR="001A18C1">
              <w:rPr>
                <w:color w:val="000000"/>
              </w:rPr>
              <w:t xml:space="preserve"> </w:t>
            </w:r>
            <w:r w:rsidRPr="00145AB5">
              <w:rPr>
                <w:color w:val="000000"/>
              </w:rPr>
              <w:t>требований согласно санитарным</w:t>
            </w:r>
          </w:p>
          <w:p w:rsidR="00A66EDE" w:rsidRPr="00145AB5" w:rsidRDefault="00A66EDE" w:rsidP="00A66EDE">
            <w:pPr>
              <w:shd w:val="clear" w:color="auto" w:fill="FFFFFF"/>
              <w:rPr>
                <w:color w:val="000000"/>
              </w:rPr>
            </w:pPr>
            <w:r w:rsidRPr="00145AB5">
              <w:rPr>
                <w:color w:val="000000"/>
              </w:rPr>
              <w:t>правилам СанПиНа:</w:t>
            </w:r>
          </w:p>
          <w:p w:rsidR="00A66EDE" w:rsidRPr="00145AB5" w:rsidRDefault="00A66EDE" w:rsidP="00A66EDE">
            <w:pPr>
              <w:shd w:val="clear" w:color="auto" w:fill="FFFFFF"/>
              <w:rPr>
                <w:color w:val="000000"/>
              </w:rPr>
            </w:pPr>
            <w:r w:rsidRPr="00145AB5">
              <w:rPr>
                <w:color w:val="000000"/>
              </w:rPr>
              <w:t xml:space="preserve">- санитарно-гигиеническое состояние </w:t>
            </w:r>
            <w:r w:rsidR="001A18C1">
              <w:rPr>
                <w:color w:val="000000"/>
              </w:rPr>
              <w:t xml:space="preserve"> </w:t>
            </w:r>
            <w:r w:rsidRPr="00145AB5">
              <w:rPr>
                <w:color w:val="000000"/>
              </w:rPr>
              <w:t xml:space="preserve">школьного учреждения, пищеблока, световой, питьевой, воздушный режимы классных комнат, физкультурного кабинета, </w:t>
            </w:r>
          </w:p>
          <w:p w:rsidR="00A66EDE" w:rsidRPr="00145AB5" w:rsidRDefault="00A66EDE" w:rsidP="00A66EDE">
            <w:pPr>
              <w:shd w:val="clear" w:color="auto" w:fill="FFFFFF"/>
              <w:rPr>
                <w:color w:val="000000"/>
              </w:rPr>
            </w:pPr>
            <w:r w:rsidRPr="00145AB5">
              <w:rPr>
                <w:color w:val="000000"/>
              </w:rPr>
              <w:t>мастерских и кабинета ИКТ;</w:t>
            </w:r>
          </w:p>
          <w:p w:rsidR="00A66EDE" w:rsidRPr="00145AB5" w:rsidRDefault="00A66EDE" w:rsidP="00A66EDE">
            <w:pPr>
              <w:shd w:val="clear" w:color="auto" w:fill="FFFFFF"/>
              <w:rPr>
                <w:color w:val="000000"/>
              </w:rPr>
            </w:pPr>
            <w:r w:rsidRPr="00145AB5">
              <w:rPr>
                <w:color w:val="000000"/>
              </w:rPr>
              <w:t>- соблюдение санитарно-гигиенических</w:t>
            </w:r>
            <w:r w:rsidR="001A18C1">
              <w:rPr>
                <w:color w:val="000000"/>
              </w:rPr>
              <w:t xml:space="preserve"> </w:t>
            </w:r>
            <w:r w:rsidRPr="00145AB5">
              <w:rPr>
                <w:color w:val="000000"/>
              </w:rPr>
              <w:t xml:space="preserve">требований к уроку: рассаживание учащихся согласно рекомендациям, </w:t>
            </w:r>
          </w:p>
          <w:p w:rsidR="00A66EDE" w:rsidRPr="00145AB5" w:rsidRDefault="00A66EDE" w:rsidP="00A66EDE">
            <w:pPr>
              <w:shd w:val="clear" w:color="auto" w:fill="FFFFFF"/>
              <w:rPr>
                <w:color w:val="000000"/>
              </w:rPr>
            </w:pPr>
            <w:r w:rsidRPr="00145AB5">
              <w:rPr>
                <w:color w:val="000000"/>
              </w:rPr>
              <w:t>валеологический анализ школьного</w:t>
            </w:r>
            <w:r w:rsidR="001A18C1">
              <w:rPr>
                <w:color w:val="000000"/>
              </w:rPr>
              <w:t xml:space="preserve"> расписания, </w:t>
            </w:r>
            <w:r w:rsidRPr="00145AB5">
              <w:rPr>
                <w:color w:val="000000"/>
              </w:rPr>
              <w:t xml:space="preserve">предотвращение перегрузок </w:t>
            </w:r>
            <w:r w:rsidR="001A18C1">
              <w:rPr>
                <w:color w:val="000000"/>
              </w:rPr>
              <w:t xml:space="preserve"> </w:t>
            </w:r>
            <w:r w:rsidRPr="00145AB5">
              <w:rPr>
                <w:color w:val="000000"/>
              </w:rPr>
              <w:t xml:space="preserve">учебными занятиями, дозирование д.з., </w:t>
            </w:r>
            <w:r w:rsidR="001A18C1">
              <w:rPr>
                <w:color w:val="000000"/>
              </w:rPr>
              <w:t xml:space="preserve"> </w:t>
            </w:r>
            <w:r w:rsidRPr="00145AB5">
              <w:rPr>
                <w:color w:val="000000"/>
              </w:rPr>
              <w:t>профилактика близорукости;</w:t>
            </w:r>
          </w:p>
          <w:p w:rsidR="00A66EDE" w:rsidRPr="00145AB5" w:rsidRDefault="00A66EDE" w:rsidP="00A66EDE">
            <w:pPr>
              <w:shd w:val="clear" w:color="auto" w:fill="FFFFFF"/>
              <w:rPr>
                <w:color w:val="000000"/>
              </w:rPr>
            </w:pPr>
            <w:r w:rsidRPr="00145AB5">
              <w:rPr>
                <w:color w:val="000000"/>
              </w:rPr>
              <w:t xml:space="preserve">- обеспечение всех учащихся горячим </w:t>
            </w:r>
          </w:p>
          <w:p w:rsidR="00A66EDE" w:rsidRPr="00145AB5" w:rsidRDefault="00A66EDE" w:rsidP="00A66EDE">
            <w:pPr>
              <w:shd w:val="clear" w:color="auto" w:fill="FFFFFF"/>
              <w:rPr>
                <w:color w:val="000000"/>
              </w:rPr>
            </w:pPr>
            <w:r w:rsidRPr="00145AB5">
              <w:rPr>
                <w:color w:val="000000"/>
              </w:rPr>
              <w:t>питанием.</w:t>
            </w:r>
          </w:p>
        </w:tc>
        <w:tc>
          <w:tcPr>
            <w:tcW w:w="1559" w:type="dxa"/>
          </w:tcPr>
          <w:p w:rsidR="00A66EDE" w:rsidRPr="00145AB5" w:rsidRDefault="00A66EDE" w:rsidP="00A66EDE">
            <w:pPr>
              <w:shd w:val="clear" w:color="auto" w:fill="FFFFFF"/>
              <w:rPr>
                <w:color w:val="000000"/>
              </w:rPr>
            </w:pPr>
            <w:r w:rsidRPr="00145AB5">
              <w:rPr>
                <w:color w:val="000000"/>
              </w:rPr>
              <w:t xml:space="preserve">В течение </w:t>
            </w:r>
          </w:p>
          <w:p w:rsidR="00A66EDE" w:rsidRPr="00145AB5" w:rsidRDefault="00A66EDE" w:rsidP="00A66EDE">
            <w:pPr>
              <w:shd w:val="clear" w:color="auto" w:fill="FFFFFF"/>
              <w:rPr>
                <w:color w:val="000000"/>
              </w:rPr>
            </w:pPr>
            <w:r w:rsidRPr="00145AB5">
              <w:rPr>
                <w:color w:val="000000"/>
              </w:rPr>
              <w:t>года</w:t>
            </w:r>
          </w:p>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1 раз в</w:t>
            </w:r>
          </w:p>
          <w:p w:rsidR="00A66EDE" w:rsidRPr="00145AB5" w:rsidRDefault="00A66EDE" w:rsidP="00A66EDE">
            <w:pPr>
              <w:shd w:val="clear" w:color="auto" w:fill="FFFFFF"/>
              <w:rPr>
                <w:color w:val="000000"/>
              </w:rPr>
            </w:pPr>
            <w:r w:rsidRPr="00145AB5">
              <w:rPr>
                <w:color w:val="000000"/>
              </w:rPr>
              <w:t>месяц</w:t>
            </w:r>
          </w:p>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Сентябрь,</w:t>
            </w:r>
          </w:p>
          <w:p w:rsidR="00A66EDE" w:rsidRPr="00145AB5" w:rsidRDefault="00A66EDE" w:rsidP="00A66EDE">
            <w:pPr>
              <w:shd w:val="clear" w:color="auto" w:fill="FFFFFF"/>
              <w:rPr>
                <w:color w:val="000000"/>
              </w:rPr>
            </w:pPr>
            <w:r w:rsidRPr="00145AB5">
              <w:rPr>
                <w:color w:val="000000"/>
              </w:rPr>
              <w:t>январь</w:t>
            </w:r>
          </w:p>
        </w:tc>
        <w:tc>
          <w:tcPr>
            <w:tcW w:w="1985" w:type="dxa"/>
          </w:tcPr>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p>
          <w:p w:rsidR="00A66EDE" w:rsidRPr="00145AB5" w:rsidRDefault="00A66EDE" w:rsidP="00A66EDE">
            <w:pPr>
              <w:shd w:val="clear" w:color="auto" w:fill="FFFFFF"/>
              <w:rPr>
                <w:color w:val="000000"/>
              </w:rPr>
            </w:pPr>
            <w:r w:rsidRPr="00145AB5">
              <w:rPr>
                <w:color w:val="000000"/>
              </w:rPr>
              <w:t>Директор школы,</w:t>
            </w:r>
          </w:p>
          <w:p w:rsidR="00A66EDE" w:rsidRPr="00145AB5" w:rsidRDefault="00A66EDE" w:rsidP="00A66EDE">
            <w:pPr>
              <w:shd w:val="clear" w:color="auto" w:fill="FFFFFF"/>
              <w:rPr>
                <w:color w:val="000000"/>
              </w:rPr>
            </w:pPr>
            <w:r w:rsidRPr="00145AB5">
              <w:rPr>
                <w:color w:val="000000"/>
              </w:rPr>
              <w:t>классные</w:t>
            </w:r>
          </w:p>
          <w:p w:rsidR="00A66EDE" w:rsidRPr="00145AB5" w:rsidRDefault="00A66EDE" w:rsidP="00A66EDE">
            <w:pPr>
              <w:shd w:val="clear" w:color="auto" w:fill="FFFFFF"/>
              <w:rPr>
                <w:color w:val="000000"/>
              </w:rPr>
            </w:pPr>
            <w:r w:rsidRPr="00145AB5">
              <w:rPr>
                <w:color w:val="000000"/>
              </w:rPr>
              <w:t>руководители,</w:t>
            </w:r>
          </w:p>
          <w:p w:rsidR="00A66EDE" w:rsidRPr="00145AB5" w:rsidRDefault="00A66EDE" w:rsidP="00A66EDE">
            <w:pPr>
              <w:shd w:val="clear" w:color="auto" w:fill="FFFFFF"/>
              <w:rPr>
                <w:color w:val="000000"/>
              </w:rPr>
            </w:pPr>
            <w:r w:rsidRPr="00145AB5">
              <w:rPr>
                <w:color w:val="000000"/>
              </w:rPr>
              <w:t>преподаватель ОБЖ, профком</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88"/>
        </w:trPr>
        <w:tc>
          <w:tcPr>
            <w:tcW w:w="567" w:type="dxa"/>
          </w:tcPr>
          <w:p w:rsidR="00A66EDE" w:rsidRPr="00145AB5" w:rsidRDefault="00A66EDE" w:rsidP="00A66EDE">
            <w:pPr>
              <w:shd w:val="clear" w:color="auto" w:fill="FFFFFF"/>
              <w:rPr>
                <w:b/>
                <w:color w:val="000000"/>
              </w:rPr>
            </w:pPr>
            <w:r w:rsidRPr="00145AB5">
              <w:rPr>
                <w:b/>
                <w:color w:val="000000"/>
              </w:rPr>
              <w:t>3</w:t>
            </w:r>
          </w:p>
        </w:tc>
        <w:tc>
          <w:tcPr>
            <w:tcW w:w="6522" w:type="dxa"/>
          </w:tcPr>
          <w:p w:rsidR="00A66EDE" w:rsidRPr="00145AB5" w:rsidRDefault="00A66EDE" w:rsidP="00A66EDE">
            <w:pPr>
              <w:shd w:val="clear" w:color="auto" w:fill="FFFFFF"/>
              <w:rPr>
                <w:color w:val="000000"/>
              </w:rPr>
            </w:pPr>
            <w:r w:rsidRPr="00145AB5">
              <w:rPr>
                <w:color w:val="000000"/>
              </w:rPr>
              <w:t xml:space="preserve">Организовать бесплатное питание </w:t>
            </w:r>
            <w:r w:rsidR="001A18C1">
              <w:rPr>
                <w:color w:val="000000"/>
              </w:rPr>
              <w:t xml:space="preserve"> </w:t>
            </w:r>
            <w:r w:rsidRPr="00145AB5">
              <w:rPr>
                <w:color w:val="000000"/>
              </w:rPr>
              <w:t>для малообеспеченных и многодетных семей</w:t>
            </w:r>
          </w:p>
        </w:tc>
        <w:tc>
          <w:tcPr>
            <w:tcW w:w="1559" w:type="dxa"/>
          </w:tcPr>
          <w:p w:rsidR="00A66EDE" w:rsidRPr="00145AB5" w:rsidRDefault="00A66EDE" w:rsidP="00A66EDE">
            <w:pPr>
              <w:shd w:val="clear" w:color="auto" w:fill="FFFFFF"/>
              <w:rPr>
                <w:color w:val="000000"/>
              </w:rPr>
            </w:pPr>
            <w:r w:rsidRPr="00145AB5">
              <w:rPr>
                <w:color w:val="000000"/>
              </w:rPr>
              <w:t xml:space="preserve"> Сентябрь</w:t>
            </w:r>
          </w:p>
        </w:tc>
        <w:tc>
          <w:tcPr>
            <w:tcW w:w="1985" w:type="dxa"/>
          </w:tcPr>
          <w:p w:rsidR="00A66EDE" w:rsidRPr="00145AB5" w:rsidRDefault="00A66EDE" w:rsidP="00A66EDE">
            <w:pPr>
              <w:shd w:val="clear" w:color="auto" w:fill="FFFFFF"/>
              <w:rPr>
                <w:color w:val="000000"/>
              </w:rPr>
            </w:pPr>
            <w:r w:rsidRPr="00145AB5">
              <w:rPr>
                <w:color w:val="000000"/>
              </w:rPr>
              <w:t xml:space="preserve">Классные </w:t>
            </w:r>
          </w:p>
          <w:p w:rsidR="00A66EDE" w:rsidRPr="00145AB5" w:rsidRDefault="00A66EDE" w:rsidP="00A66EDE">
            <w:pPr>
              <w:shd w:val="clear" w:color="auto" w:fill="FFFFFF"/>
              <w:rPr>
                <w:color w:val="000000"/>
              </w:rPr>
            </w:pPr>
            <w:r w:rsidRPr="00145AB5">
              <w:rPr>
                <w:color w:val="000000"/>
              </w:rPr>
              <w:t>руководители, Ответственный</w:t>
            </w:r>
          </w:p>
          <w:p w:rsidR="00A66EDE" w:rsidRPr="00145AB5" w:rsidRDefault="00A66EDE" w:rsidP="00A66EDE">
            <w:pPr>
              <w:shd w:val="clear" w:color="auto" w:fill="FFFFFF"/>
              <w:rPr>
                <w:color w:val="000000"/>
              </w:rPr>
            </w:pPr>
            <w:r w:rsidRPr="00145AB5">
              <w:rPr>
                <w:color w:val="000000"/>
              </w:rPr>
              <w:t xml:space="preserve">по питанию, </w:t>
            </w:r>
          </w:p>
          <w:p w:rsidR="00A66EDE" w:rsidRPr="00145AB5" w:rsidRDefault="00A66EDE" w:rsidP="00A66EDE">
            <w:pPr>
              <w:shd w:val="clear" w:color="auto" w:fill="FFFFFF"/>
              <w:rPr>
                <w:color w:val="000000"/>
              </w:rPr>
            </w:pPr>
            <w:r w:rsidRPr="00145AB5">
              <w:rPr>
                <w:color w:val="000000"/>
              </w:rPr>
              <w:t xml:space="preserve">Социальный </w:t>
            </w:r>
          </w:p>
          <w:p w:rsidR="00A66EDE" w:rsidRPr="00145AB5" w:rsidRDefault="00A66EDE" w:rsidP="00A66EDE">
            <w:pPr>
              <w:shd w:val="clear" w:color="auto" w:fill="FFFFFF"/>
              <w:rPr>
                <w:color w:val="000000"/>
              </w:rPr>
            </w:pPr>
            <w:r w:rsidRPr="00145AB5">
              <w:rPr>
                <w:color w:val="000000"/>
              </w:rPr>
              <w:t>педагог</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Pr>
          <w:p w:rsidR="00A66EDE" w:rsidRPr="00145AB5" w:rsidRDefault="00A66EDE" w:rsidP="00A66EDE">
            <w:pPr>
              <w:shd w:val="clear" w:color="auto" w:fill="FFFFFF"/>
              <w:rPr>
                <w:b/>
                <w:color w:val="000000"/>
              </w:rPr>
            </w:pPr>
            <w:r w:rsidRPr="00145AB5">
              <w:rPr>
                <w:b/>
                <w:color w:val="000000"/>
              </w:rPr>
              <w:t>4</w:t>
            </w:r>
          </w:p>
        </w:tc>
        <w:tc>
          <w:tcPr>
            <w:tcW w:w="6522" w:type="dxa"/>
          </w:tcPr>
          <w:p w:rsidR="00A66EDE" w:rsidRPr="00145AB5" w:rsidRDefault="00A66EDE" w:rsidP="00A66EDE">
            <w:pPr>
              <w:shd w:val="clear" w:color="auto" w:fill="FFFFFF"/>
              <w:rPr>
                <w:color w:val="000000"/>
              </w:rPr>
            </w:pPr>
            <w:r w:rsidRPr="00145AB5">
              <w:rPr>
                <w:color w:val="000000"/>
              </w:rPr>
              <w:t>Классные часы «Безопасный</w:t>
            </w:r>
          </w:p>
          <w:p w:rsidR="00A66EDE" w:rsidRPr="00145AB5" w:rsidRDefault="00A66EDE" w:rsidP="00A66EDE">
            <w:pPr>
              <w:shd w:val="clear" w:color="auto" w:fill="FFFFFF"/>
              <w:rPr>
                <w:color w:val="000000"/>
              </w:rPr>
            </w:pPr>
            <w:r w:rsidRPr="00145AB5">
              <w:rPr>
                <w:color w:val="000000"/>
              </w:rPr>
              <w:t>маршрут»(1 – 9 кл.)</w:t>
            </w:r>
          </w:p>
        </w:tc>
        <w:tc>
          <w:tcPr>
            <w:tcW w:w="1559" w:type="dxa"/>
          </w:tcPr>
          <w:p w:rsidR="00A66EDE" w:rsidRPr="00145AB5" w:rsidRDefault="00A66EDE" w:rsidP="00A66EDE">
            <w:pPr>
              <w:shd w:val="clear" w:color="auto" w:fill="FFFFFF"/>
              <w:rPr>
                <w:color w:val="000000"/>
              </w:rPr>
            </w:pPr>
            <w:r w:rsidRPr="00145AB5">
              <w:rPr>
                <w:color w:val="000000"/>
              </w:rPr>
              <w:t>Сентябрь</w:t>
            </w:r>
          </w:p>
        </w:tc>
        <w:tc>
          <w:tcPr>
            <w:tcW w:w="1985" w:type="dxa"/>
          </w:tcPr>
          <w:p w:rsidR="00A66EDE" w:rsidRPr="00145AB5" w:rsidRDefault="00A66EDE" w:rsidP="00A66EDE">
            <w:pPr>
              <w:shd w:val="clear" w:color="auto" w:fill="FFFFFF"/>
              <w:rPr>
                <w:color w:val="000000"/>
              </w:rPr>
            </w:pPr>
            <w:r w:rsidRPr="00145AB5">
              <w:rPr>
                <w:color w:val="000000"/>
              </w:rPr>
              <w:t xml:space="preserve">Классные </w:t>
            </w:r>
          </w:p>
          <w:p w:rsidR="00A66EDE" w:rsidRPr="00145AB5" w:rsidRDefault="00A66EDE" w:rsidP="00A66EDE">
            <w:pPr>
              <w:shd w:val="clear" w:color="auto" w:fill="FFFFFF"/>
              <w:rPr>
                <w:color w:val="000000"/>
              </w:rPr>
            </w:pPr>
            <w:r w:rsidRPr="00145AB5">
              <w:rPr>
                <w:color w:val="000000"/>
              </w:rPr>
              <w:t>руководители</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08"/>
        </w:trPr>
        <w:tc>
          <w:tcPr>
            <w:tcW w:w="567" w:type="dxa"/>
          </w:tcPr>
          <w:p w:rsidR="00A66EDE" w:rsidRPr="00145AB5" w:rsidRDefault="00A66EDE" w:rsidP="00A66EDE">
            <w:pPr>
              <w:shd w:val="clear" w:color="auto" w:fill="FFFFFF"/>
              <w:rPr>
                <w:b/>
                <w:color w:val="000000"/>
              </w:rPr>
            </w:pPr>
            <w:r w:rsidRPr="00145AB5">
              <w:rPr>
                <w:b/>
                <w:color w:val="000000"/>
              </w:rPr>
              <w:t>5</w:t>
            </w:r>
          </w:p>
        </w:tc>
        <w:tc>
          <w:tcPr>
            <w:tcW w:w="6522" w:type="dxa"/>
          </w:tcPr>
          <w:p w:rsidR="00A66EDE" w:rsidRPr="00145AB5" w:rsidRDefault="00A66EDE" w:rsidP="00A66EDE">
            <w:pPr>
              <w:pStyle w:val="a3"/>
              <w:spacing w:before="0" w:beforeAutospacing="0" w:after="0" w:afterAutospacing="0"/>
              <w:rPr>
                <w:color w:val="000000"/>
              </w:rPr>
            </w:pPr>
            <w:r w:rsidRPr="00145AB5">
              <w:rPr>
                <w:color w:val="000000"/>
              </w:rPr>
              <w:t xml:space="preserve">Практические занятия для младших </w:t>
            </w:r>
          </w:p>
          <w:p w:rsidR="00A66EDE" w:rsidRPr="00145AB5" w:rsidRDefault="00A66EDE" w:rsidP="00A66EDE">
            <w:pPr>
              <w:pStyle w:val="a3"/>
              <w:spacing w:before="0" w:beforeAutospacing="0" w:after="0" w:afterAutospacing="0"/>
              <w:rPr>
                <w:color w:val="000000"/>
              </w:rPr>
            </w:pPr>
            <w:r w:rsidRPr="00145AB5">
              <w:rPr>
                <w:color w:val="000000"/>
              </w:rPr>
              <w:t xml:space="preserve">школьников «Безопасное колесо», </w:t>
            </w:r>
          </w:p>
          <w:p w:rsidR="00A66EDE" w:rsidRPr="00145AB5" w:rsidRDefault="00A66EDE" w:rsidP="00A66EDE">
            <w:pPr>
              <w:pStyle w:val="a3"/>
              <w:spacing w:before="0" w:beforeAutospacing="0" w:after="0" w:afterAutospacing="0"/>
              <w:rPr>
                <w:color w:val="000000"/>
              </w:rPr>
            </w:pPr>
            <w:r w:rsidRPr="00145AB5">
              <w:rPr>
                <w:color w:val="000000"/>
              </w:rPr>
              <w:t>«Улица»,«Мы пешеходы»</w:t>
            </w:r>
          </w:p>
        </w:tc>
        <w:tc>
          <w:tcPr>
            <w:tcW w:w="1559" w:type="dxa"/>
          </w:tcPr>
          <w:p w:rsidR="00A66EDE" w:rsidRPr="00145AB5" w:rsidRDefault="00A66EDE" w:rsidP="00A66EDE">
            <w:pPr>
              <w:pStyle w:val="a3"/>
              <w:spacing w:before="0" w:beforeAutospacing="0" w:after="0" w:afterAutospacing="0"/>
              <w:rPr>
                <w:color w:val="000000"/>
              </w:rPr>
            </w:pPr>
            <w:r w:rsidRPr="00145AB5">
              <w:rPr>
                <w:color w:val="000000"/>
              </w:rPr>
              <w:t xml:space="preserve">октябрь, февраль, </w:t>
            </w:r>
          </w:p>
          <w:p w:rsidR="00A66EDE" w:rsidRPr="00145AB5" w:rsidRDefault="00A66EDE" w:rsidP="00A66EDE">
            <w:pPr>
              <w:pStyle w:val="a3"/>
              <w:spacing w:before="0" w:beforeAutospacing="0" w:after="0" w:afterAutospacing="0"/>
              <w:rPr>
                <w:color w:val="000000"/>
              </w:rPr>
            </w:pPr>
            <w:r w:rsidRPr="00145AB5">
              <w:rPr>
                <w:color w:val="000000"/>
              </w:rPr>
              <w:t>май</w:t>
            </w:r>
          </w:p>
        </w:tc>
        <w:tc>
          <w:tcPr>
            <w:tcW w:w="1985" w:type="dxa"/>
          </w:tcPr>
          <w:p w:rsidR="00A66EDE" w:rsidRPr="00145AB5" w:rsidRDefault="00A66EDE" w:rsidP="00A66EDE">
            <w:pPr>
              <w:shd w:val="clear" w:color="auto" w:fill="FFFFFF"/>
              <w:rPr>
                <w:color w:val="000000"/>
              </w:rPr>
            </w:pPr>
            <w:r w:rsidRPr="00145AB5">
              <w:rPr>
                <w:color w:val="000000"/>
              </w:rPr>
              <w:t xml:space="preserve">Классные </w:t>
            </w:r>
          </w:p>
          <w:p w:rsidR="00A66EDE" w:rsidRPr="00145AB5" w:rsidRDefault="00A66EDE" w:rsidP="00A66EDE">
            <w:pPr>
              <w:shd w:val="clear" w:color="auto" w:fill="FFFFFF"/>
              <w:rPr>
                <w:color w:val="000000"/>
              </w:rPr>
            </w:pPr>
            <w:r w:rsidRPr="00145AB5">
              <w:rPr>
                <w:color w:val="000000"/>
              </w:rPr>
              <w:t>руководители</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Pr>
          <w:p w:rsidR="00A66EDE" w:rsidRPr="00145AB5" w:rsidRDefault="00A66EDE" w:rsidP="00A66EDE">
            <w:pPr>
              <w:shd w:val="clear" w:color="auto" w:fill="FFFFFF"/>
              <w:rPr>
                <w:b/>
                <w:color w:val="000000"/>
              </w:rPr>
            </w:pPr>
            <w:r w:rsidRPr="00145AB5">
              <w:rPr>
                <w:b/>
                <w:color w:val="000000"/>
              </w:rPr>
              <w:t>6</w:t>
            </w:r>
          </w:p>
        </w:tc>
        <w:tc>
          <w:tcPr>
            <w:tcW w:w="6522" w:type="dxa"/>
          </w:tcPr>
          <w:p w:rsidR="00A66EDE" w:rsidRPr="00145AB5" w:rsidRDefault="00A66EDE" w:rsidP="00A66EDE">
            <w:pPr>
              <w:shd w:val="clear" w:color="auto" w:fill="FFFFFF"/>
              <w:rPr>
                <w:color w:val="000000"/>
              </w:rPr>
            </w:pPr>
            <w:r w:rsidRPr="00145AB5">
              <w:rPr>
                <w:color w:val="000000"/>
              </w:rPr>
              <w:t>Обеспечивать своевременное индивидуальное</w:t>
            </w:r>
          </w:p>
          <w:p w:rsidR="00A66EDE" w:rsidRPr="00145AB5" w:rsidRDefault="00A66EDE" w:rsidP="00A66EDE">
            <w:pPr>
              <w:shd w:val="clear" w:color="auto" w:fill="FFFFFF"/>
              <w:rPr>
                <w:color w:val="000000"/>
              </w:rPr>
            </w:pPr>
            <w:r w:rsidRPr="00145AB5">
              <w:rPr>
                <w:color w:val="000000"/>
              </w:rPr>
              <w:t xml:space="preserve">обучение больных детей на дому, </w:t>
            </w:r>
          </w:p>
          <w:p w:rsidR="00A66EDE" w:rsidRPr="00145AB5" w:rsidRDefault="00A66EDE" w:rsidP="00A66EDE">
            <w:pPr>
              <w:shd w:val="clear" w:color="auto" w:fill="FFFFFF"/>
              <w:rPr>
                <w:color w:val="000000"/>
              </w:rPr>
            </w:pPr>
            <w:r w:rsidRPr="00145AB5">
              <w:rPr>
                <w:color w:val="000000"/>
              </w:rPr>
              <w:t>осуществлять контроль за учебным процессом</w:t>
            </w:r>
          </w:p>
        </w:tc>
        <w:tc>
          <w:tcPr>
            <w:tcW w:w="1559" w:type="dxa"/>
          </w:tcPr>
          <w:p w:rsidR="00A66EDE" w:rsidRPr="00145AB5" w:rsidRDefault="00A66EDE" w:rsidP="00A66EDE">
            <w:pPr>
              <w:shd w:val="clear" w:color="auto" w:fill="FFFFFF"/>
              <w:rPr>
                <w:color w:val="000000"/>
              </w:rPr>
            </w:pPr>
            <w:r w:rsidRPr="00145AB5">
              <w:rPr>
                <w:color w:val="000000"/>
              </w:rPr>
              <w:t>Сентябрь</w:t>
            </w:r>
          </w:p>
        </w:tc>
        <w:tc>
          <w:tcPr>
            <w:tcW w:w="1985" w:type="dxa"/>
          </w:tcPr>
          <w:p w:rsidR="00A66EDE" w:rsidRPr="00145AB5" w:rsidRDefault="00A66EDE" w:rsidP="00A66EDE">
            <w:pPr>
              <w:shd w:val="clear" w:color="auto" w:fill="FFFFFF"/>
              <w:rPr>
                <w:color w:val="000000"/>
              </w:rPr>
            </w:pPr>
            <w:r w:rsidRPr="00145AB5">
              <w:rPr>
                <w:color w:val="000000"/>
              </w:rPr>
              <w:t xml:space="preserve">Заместитель </w:t>
            </w:r>
          </w:p>
          <w:p w:rsidR="00A66EDE" w:rsidRPr="00145AB5" w:rsidRDefault="00A66EDE" w:rsidP="00A66EDE">
            <w:pPr>
              <w:shd w:val="clear" w:color="auto" w:fill="FFFFFF"/>
              <w:rPr>
                <w:color w:val="000000"/>
              </w:rPr>
            </w:pPr>
            <w:r w:rsidRPr="00145AB5">
              <w:rPr>
                <w:color w:val="000000"/>
              </w:rPr>
              <w:t>директора по УВР</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99"/>
        </w:trPr>
        <w:tc>
          <w:tcPr>
            <w:tcW w:w="567" w:type="dxa"/>
          </w:tcPr>
          <w:p w:rsidR="00A66EDE" w:rsidRPr="00145AB5" w:rsidRDefault="00A66EDE" w:rsidP="00A66EDE">
            <w:pPr>
              <w:shd w:val="clear" w:color="auto" w:fill="FFFFFF"/>
              <w:rPr>
                <w:b/>
                <w:color w:val="000000"/>
              </w:rPr>
            </w:pPr>
            <w:r w:rsidRPr="00145AB5">
              <w:rPr>
                <w:b/>
                <w:color w:val="000000"/>
              </w:rPr>
              <w:t>7</w:t>
            </w:r>
          </w:p>
        </w:tc>
        <w:tc>
          <w:tcPr>
            <w:tcW w:w="6522" w:type="dxa"/>
          </w:tcPr>
          <w:p w:rsidR="00A66EDE" w:rsidRPr="00145AB5" w:rsidRDefault="00A66EDE" w:rsidP="00A66EDE">
            <w:pPr>
              <w:shd w:val="clear" w:color="auto" w:fill="FFFFFF"/>
              <w:rPr>
                <w:color w:val="000000"/>
              </w:rPr>
            </w:pPr>
            <w:r w:rsidRPr="00145AB5">
              <w:rPr>
                <w:color w:val="000000"/>
              </w:rPr>
              <w:t xml:space="preserve">Оформить приказом по гимназии работу </w:t>
            </w:r>
          </w:p>
          <w:p w:rsidR="00A66EDE" w:rsidRPr="00145AB5" w:rsidRDefault="00A66EDE" w:rsidP="00A66EDE">
            <w:pPr>
              <w:shd w:val="clear" w:color="auto" w:fill="FFFFFF"/>
              <w:rPr>
                <w:color w:val="000000"/>
              </w:rPr>
            </w:pPr>
            <w:r w:rsidRPr="00145AB5">
              <w:rPr>
                <w:color w:val="000000"/>
              </w:rPr>
              <w:t xml:space="preserve">специальных медицинских групп, </w:t>
            </w:r>
          </w:p>
          <w:p w:rsidR="00A66EDE" w:rsidRPr="00145AB5" w:rsidRDefault="00A66EDE" w:rsidP="00A66EDE">
            <w:pPr>
              <w:shd w:val="clear" w:color="auto" w:fill="FFFFFF"/>
              <w:rPr>
                <w:color w:val="000000"/>
              </w:rPr>
            </w:pPr>
            <w:r w:rsidRPr="00145AB5">
              <w:rPr>
                <w:color w:val="000000"/>
              </w:rPr>
              <w:t xml:space="preserve">осуществлять систематический контроль </w:t>
            </w:r>
          </w:p>
          <w:p w:rsidR="00A66EDE" w:rsidRPr="00145AB5" w:rsidRDefault="00A66EDE" w:rsidP="00A66EDE">
            <w:pPr>
              <w:shd w:val="clear" w:color="auto" w:fill="FFFFFF"/>
              <w:rPr>
                <w:color w:val="000000"/>
              </w:rPr>
            </w:pPr>
            <w:r w:rsidRPr="00145AB5">
              <w:rPr>
                <w:color w:val="000000"/>
              </w:rPr>
              <w:t>за их работой, следить за здоровьем учащихся</w:t>
            </w:r>
          </w:p>
        </w:tc>
        <w:tc>
          <w:tcPr>
            <w:tcW w:w="1559" w:type="dxa"/>
          </w:tcPr>
          <w:p w:rsidR="00A66EDE" w:rsidRPr="00145AB5" w:rsidRDefault="00A66EDE" w:rsidP="00A66EDE">
            <w:pPr>
              <w:shd w:val="clear" w:color="auto" w:fill="FFFFFF"/>
              <w:rPr>
                <w:color w:val="000000"/>
              </w:rPr>
            </w:pPr>
            <w:r w:rsidRPr="00145AB5">
              <w:rPr>
                <w:color w:val="000000"/>
              </w:rPr>
              <w:t>В течение года</w:t>
            </w:r>
          </w:p>
        </w:tc>
        <w:tc>
          <w:tcPr>
            <w:tcW w:w="1985" w:type="dxa"/>
          </w:tcPr>
          <w:p w:rsidR="00A66EDE" w:rsidRPr="00145AB5" w:rsidRDefault="00A66EDE" w:rsidP="00A66EDE">
            <w:pPr>
              <w:shd w:val="clear" w:color="auto" w:fill="FFFFFF"/>
              <w:rPr>
                <w:color w:val="000000"/>
              </w:rPr>
            </w:pPr>
            <w:r w:rsidRPr="00145AB5">
              <w:rPr>
                <w:color w:val="000000"/>
              </w:rPr>
              <w:t xml:space="preserve">Социальный </w:t>
            </w:r>
          </w:p>
          <w:p w:rsidR="00A66EDE" w:rsidRPr="00145AB5" w:rsidRDefault="00A66EDE" w:rsidP="00A66EDE">
            <w:pPr>
              <w:shd w:val="clear" w:color="auto" w:fill="FFFFFF"/>
              <w:rPr>
                <w:color w:val="000000"/>
              </w:rPr>
            </w:pPr>
            <w:r w:rsidRPr="00145AB5">
              <w:rPr>
                <w:color w:val="000000"/>
              </w:rPr>
              <w:t xml:space="preserve">педагог, </w:t>
            </w:r>
          </w:p>
          <w:p w:rsidR="00A66EDE" w:rsidRPr="00145AB5" w:rsidRDefault="00A66EDE" w:rsidP="00A66EDE">
            <w:pPr>
              <w:shd w:val="clear" w:color="auto" w:fill="FFFFFF"/>
              <w:rPr>
                <w:color w:val="000000"/>
              </w:rPr>
            </w:pPr>
            <w:r w:rsidRPr="00145AB5">
              <w:rPr>
                <w:color w:val="000000"/>
              </w:rPr>
              <w:t>медицинский</w:t>
            </w:r>
          </w:p>
          <w:p w:rsidR="00A66EDE" w:rsidRPr="00145AB5" w:rsidRDefault="00A66EDE" w:rsidP="00A66EDE">
            <w:pPr>
              <w:shd w:val="clear" w:color="auto" w:fill="FFFFFF"/>
              <w:rPr>
                <w:color w:val="000000"/>
              </w:rPr>
            </w:pPr>
            <w:r w:rsidRPr="00145AB5">
              <w:rPr>
                <w:color w:val="000000"/>
              </w:rPr>
              <w:t>работник</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Pr>
          <w:p w:rsidR="00A66EDE" w:rsidRPr="00145AB5" w:rsidRDefault="00A66EDE" w:rsidP="00A66EDE">
            <w:pPr>
              <w:shd w:val="clear" w:color="auto" w:fill="FFFFFF"/>
              <w:rPr>
                <w:b/>
                <w:color w:val="000000"/>
              </w:rPr>
            </w:pPr>
            <w:r w:rsidRPr="00145AB5">
              <w:rPr>
                <w:b/>
                <w:color w:val="000000"/>
              </w:rPr>
              <w:t>8</w:t>
            </w:r>
          </w:p>
        </w:tc>
        <w:tc>
          <w:tcPr>
            <w:tcW w:w="6522" w:type="dxa"/>
          </w:tcPr>
          <w:p w:rsidR="00A66EDE" w:rsidRPr="00145AB5" w:rsidRDefault="00A66EDE" w:rsidP="00A66EDE">
            <w:pPr>
              <w:shd w:val="clear" w:color="auto" w:fill="FFFFFF"/>
              <w:rPr>
                <w:color w:val="000000"/>
              </w:rPr>
            </w:pPr>
            <w:r w:rsidRPr="00145AB5">
              <w:rPr>
                <w:color w:val="000000"/>
              </w:rPr>
              <w:t>Провести анализ заболеваемости учащихся</w:t>
            </w:r>
          </w:p>
          <w:p w:rsidR="00A66EDE" w:rsidRPr="00145AB5" w:rsidRDefault="00A66EDE" w:rsidP="00A66EDE">
            <w:pPr>
              <w:shd w:val="clear" w:color="auto" w:fill="FFFFFF"/>
              <w:rPr>
                <w:color w:val="000000"/>
              </w:rPr>
            </w:pPr>
          </w:p>
        </w:tc>
        <w:tc>
          <w:tcPr>
            <w:tcW w:w="1559" w:type="dxa"/>
          </w:tcPr>
          <w:p w:rsidR="00A66EDE" w:rsidRPr="00145AB5" w:rsidRDefault="00A66EDE" w:rsidP="00A66EDE">
            <w:pPr>
              <w:shd w:val="clear" w:color="auto" w:fill="FFFFFF"/>
              <w:rPr>
                <w:color w:val="000000"/>
              </w:rPr>
            </w:pPr>
            <w:r w:rsidRPr="00145AB5">
              <w:rPr>
                <w:color w:val="000000"/>
              </w:rPr>
              <w:t>Январь</w:t>
            </w:r>
          </w:p>
        </w:tc>
        <w:tc>
          <w:tcPr>
            <w:tcW w:w="1985" w:type="dxa"/>
          </w:tcPr>
          <w:p w:rsidR="00A66EDE" w:rsidRPr="00145AB5" w:rsidRDefault="00A66EDE" w:rsidP="00A66EDE">
            <w:pPr>
              <w:shd w:val="clear" w:color="auto" w:fill="FFFFFF"/>
              <w:rPr>
                <w:color w:val="000000"/>
              </w:rPr>
            </w:pPr>
            <w:r w:rsidRPr="00145AB5">
              <w:rPr>
                <w:color w:val="000000"/>
              </w:rPr>
              <w:t xml:space="preserve">Медицинский </w:t>
            </w:r>
          </w:p>
          <w:p w:rsidR="00A66EDE" w:rsidRPr="00145AB5" w:rsidRDefault="00A66EDE" w:rsidP="00A66EDE">
            <w:pPr>
              <w:shd w:val="clear" w:color="auto" w:fill="FFFFFF"/>
              <w:rPr>
                <w:color w:val="000000"/>
              </w:rPr>
            </w:pPr>
            <w:r w:rsidRPr="00145AB5">
              <w:rPr>
                <w:color w:val="000000"/>
              </w:rPr>
              <w:t>работник</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96"/>
        </w:trPr>
        <w:tc>
          <w:tcPr>
            <w:tcW w:w="567" w:type="dxa"/>
          </w:tcPr>
          <w:p w:rsidR="00A66EDE" w:rsidRPr="00145AB5" w:rsidRDefault="00A66EDE" w:rsidP="00A66EDE">
            <w:pPr>
              <w:shd w:val="clear" w:color="auto" w:fill="FFFFFF"/>
              <w:rPr>
                <w:b/>
                <w:color w:val="000000"/>
              </w:rPr>
            </w:pPr>
            <w:r w:rsidRPr="00145AB5">
              <w:rPr>
                <w:b/>
                <w:color w:val="000000"/>
              </w:rPr>
              <w:t>9</w:t>
            </w:r>
          </w:p>
        </w:tc>
        <w:tc>
          <w:tcPr>
            <w:tcW w:w="6522" w:type="dxa"/>
          </w:tcPr>
          <w:p w:rsidR="00A66EDE" w:rsidRPr="00145AB5" w:rsidRDefault="00A66EDE" w:rsidP="00A66EDE">
            <w:pPr>
              <w:shd w:val="clear" w:color="auto" w:fill="FFFFFF"/>
              <w:rPr>
                <w:color w:val="000000"/>
              </w:rPr>
            </w:pPr>
            <w:r w:rsidRPr="00145AB5">
              <w:rPr>
                <w:color w:val="000000"/>
              </w:rPr>
              <w:t>Провести инструктаж работников школы</w:t>
            </w:r>
          </w:p>
          <w:p w:rsidR="00A66EDE" w:rsidRPr="00145AB5" w:rsidRDefault="00A66EDE" w:rsidP="00A66EDE">
            <w:pPr>
              <w:shd w:val="clear" w:color="auto" w:fill="FFFFFF"/>
              <w:rPr>
                <w:color w:val="000000"/>
              </w:rPr>
            </w:pPr>
            <w:r w:rsidRPr="00145AB5">
              <w:rPr>
                <w:color w:val="000000"/>
              </w:rPr>
              <w:t xml:space="preserve">по вопросам охраны жизни детей и </w:t>
            </w:r>
          </w:p>
          <w:p w:rsidR="00A66EDE" w:rsidRPr="00145AB5" w:rsidRDefault="00A66EDE" w:rsidP="00A66EDE">
            <w:pPr>
              <w:shd w:val="clear" w:color="auto" w:fill="FFFFFF"/>
              <w:rPr>
                <w:color w:val="000000"/>
              </w:rPr>
            </w:pPr>
            <w:r>
              <w:rPr>
                <w:color w:val="000000"/>
              </w:rPr>
              <w:t>соблюдения правил ТБ</w:t>
            </w:r>
          </w:p>
        </w:tc>
        <w:tc>
          <w:tcPr>
            <w:tcW w:w="1559" w:type="dxa"/>
          </w:tcPr>
          <w:p w:rsidR="00A66EDE" w:rsidRPr="00145AB5" w:rsidRDefault="00A66EDE" w:rsidP="00A66EDE">
            <w:pPr>
              <w:shd w:val="clear" w:color="auto" w:fill="FFFFFF"/>
              <w:rPr>
                <w:color w:val="000000"/>
              </w:rPr>
            </w:pPr>
            <w:r w:rsidRPr="00145AB5">
              <w:rPr>
                <w:color w:val="000000"/>
              </w:rPr>
              <w:t>До 05.09</w:t>
            </w:r>
          </w:p>
        </w:tc>
        <w:tc>
          <w:tcPr>
            <w:tcW w:w="1985" w:type="dxa"/>
          </w:tcPr>
          <w:p w:rsidR="00A66EDE" w:rsidRPr="00145AB5" w:rsidRDefault="00A66EDE" w:rsidP="00A66EDE">
            <w:pPr>
              <w:shd w:val="clear" w:color="auto" w:fill="FFFFFF"/>
              <w:rPr>
                <w:color w:val="000000"/>
              </w:rPr>
            </w:pPr>
            <w:r w:rsidRPr="00145AB5">
              <w:rPr>
                <w:color w:val="000000"/>
              </w:rPr>
              <w:t>Инспектор по ОТ</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89"/>
        </w:trPr>
        <w:tc>
          <w:tcPr>
            <w:tcW w:w="567" w:type="dxa"/>
          </w:tcPr>
          <w:p w:rsidR="00A66EDE" w:rsidRPr="00145AB5" w:rsidRDefault="00A66EDE" w:rsidP="00A66EDE">
            <w:pPr>
              <w:shd w:val="clear" w:color="auto" w:fill="FFFFFF"/>
              <w:rPr>
                <w:b/>
                <w:color w:val="000000"/>
              </w:rPr>
            </w:pPr>
            <w:r w:rsidRPr="00145AB5">
              <w:rPr>
                <w:b/>
                <w:color w:val="000000"/>
              </w:rPr>
              <w:t>10</w:t>
            </w:r>
          </w:p>
        </w:tc>
        <w:tc>
          <w:tcPr>
            <w:tcW w:w="6522" w:type="dxa"/>
          </w:tcPr>
          <w:p w:rsidR="00A66EDE" w:rsidRPr="00145AB5" w:rsidRDefault="00A66EDE" w:rsidP="00A66EDE">
            <w:pPr>
              <w:shd w:val="clear" w:color="auto" w:fill="FFFFFF"/>
              <w:rPr>
                <w:color w:val="000000"/>
              </w:rPr>
            </w:pPr>
            <w:r w:rsidRPr="00145AB5">
              <w:rPr>
                <w:color w:val="000000"/>
              </w:rPr>
              <w:t>Контролировать состояние пожарной</w:t>
            </w:r>
          </w:p>
          <w:p w:rsidR="00A66EDE" w:rsidRPr="00145AB5" w:rsidRDefault="00A66EDE" w:rsidP="00A66EDE">
            <w:pPr>
              <w:shd w:val="clear" w:color="auto" w:fill="FFFFFF"/>
              <w:rPr>
                <w:color w:val="000000"/>
              </w:rPr>
            </w:pPr>
            <w:r w:rsidRPr="00145AB5">
              <w:rPr>
                <w:color w:val="000000"/>
              </w:rPr>
              <w:t xml:space="preserve">безопасности в учебных помещениях и </w:t>
            </w:r>
          </w:p>
          <w:p w:rsidR="00A66EDE" w:rsidRPr="00145AB5" w:rsidRDefault="00A66EDE" w:rsidP="00A66EDE">
            <w:pPr>
              <w:shd w:val="clear" w:color="auto" w:fill="FFFFFF"/>
              <w:rPr>
                <w:color w:val="000000"/>
              </w:rPr>
            </w:pPr>
            <w:r w:rsidRPr="00145AB5">
              <w:rPr>
                <w:color w:val="000000"/>
              </w:rPr>
              <w:t xml:space="preserve">столовой. Особое внимание обратить </w:t>
            </w:r>
          </w:p>
          <w:p w:rsidR="00A66EDE" w:rsidRPr="00145AB5" w:rsidRDefault="00A66EDE" w:rsidP="00A66EDE">
            <w:pPr>
              <w:shd w:val="clear" w:color="auto" w:fill="FFFFFF"/>
              <w:rPr>
                <w:color w:val="000000"/>
              </w:rPr>
            </w:pPr>
            <w:r w:rsidRPr="00145AB5">
              <w:rPr>
                <w:color w:val="000000"/>
              </w:rPr>
              <w:t>на исправность электропроводки, наличие</w:t>
            </w:r>
          </w:p>
          <w:p w:rsidR="00A66EDE" w:rsidRPr="00145AB5" w:rsidRDefault="00A66EDE" w:rsidP="00A66EDE">
            <w:pPr>
              <w:shd w:val="clear" w:color="auto" w:fill="FFFFFF"/>
              <w:rPr>
                <w:color w:val="000000"/>
              </w:rPr>
            </w:pPr>
            <w:r w:rsidRPr="00145AB5">
              <w:rPr>
                <w:color w:val="000000"/>
              </w:rPr>
              <w:t>пож</w:t>
            </w:r>
            <w:r>
              <w:rPr>
                <w:color w:val="000000"/>
              </w:rPr>
              <w:t>арного инвентаря, огнетушителей</w:t>
            </w:r>
          </w:p>
        </w:tc>
        <w:tc>
          <w:tcPr>
            <w:tcW w:w="1559" w:type="dxa"/>
          </w:tcPr>
          <w:p w:rsidR="00A66EDE" w:rsidRPr="00145AB5" w:rsidRDefault="00A66EDE" w:rsidP="00A66EDE">
            <w:pPr>
              <w:shd w:val="clear" w:color="auto" w:fill="FFFFFF"/>
              <w:rPr>
                <w:color w:val="000000"/>
              </w:rPr>
            </w:pPr>
            <w:r w:rsidRPr="00145AB5">
              <w:rPr>
                <w:color w:val="000000"/>
              </w:rPr>
              <w:t>1 раз в месяц</w:t>
            </w:r>
          </w:p>
        </w:tc>
        <w:tc>
          <w:tcPr>
            <w:tcW w:w="1985" w:type="dxa"/>
          </w:tcPr>
          <w:p w:rsidR="00A66EDE" w:rsidRPr="00145AB5" w:rsidRDefault="00A66EDE" w:rsidP="00A66EDE">
            <w:pPr>
              <w:shd w:val="clear" w:color="auto" w:fill="FFFFFF"/>
              <w:rPr>
                <w:color w:val="000000"/>
              </w:rPr>
            </w:pPr>
            <w:r w:rsidRPr="00145AB5">
              <w:rPr>
                <w:color w:val="000000"/>
              </w:rPr>
              <w:t>Зам.директора по АХР</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917"/>
        </w:trPr>
        <w:tc>
          <w:tcPr>
            <w:tcW w:w="567" w:type="dxa"/>
          </w:tcPr>
          <w:p w:rsidR="00A66EDE" w:rsidRPr="00145AB5" w:rsidRDefault="00A66EDE" w:rsidP="00A66EDE">
            <w:pPr>
              <w:shd w:val="clear" w:color="auto" w:fill="FFFFFF"/>
              <w:rPr>
                <w:b/>
                <w:bCs/>
                <w:color w:val="000000"/>
              </w:rPr>
            </w:pPr>
          </w:p>
          <w:p w:rsidR="00A66EDE" w:rsidRPr="00145AB5" w:rsidRDefault="00A66EDE" w:rsidP="00A66EDE">
            <w:pPr>
              <w:shd w:val="clear" w:color="auto" w:fill="FFFFFF"/>
              <w:rPr>
                <w:color w:val="000000"/>
              </w:rPr>
            </w:pPr>
            <w:r w:rsidRPr="00145AB5">
              <w:rPr>
                <w:b/>
                <w:bCs/>
                <w:color w:val="000000"/>
              </w:rPr>
              <w:t>11</w:t>
            </w:r>
          </w:p>
        </w:tc>
        <w:tc>
          <w:tcPr>
            <w:tcW w:w="6522" w:type="dxa"/>
          </w:tcPr>
          <w:p w:rsidR="00A66EDE" w:rsidRPr="00145AB5" w:rsidRDefault="00A66EDE" w:rsidP="00A66EDE">
            <w:pPr>
              <w:shd w:val="clear" w:color="auto" w:fill="FFFFFF"/>
              <w:rPr>
                <w:color w:val="000000"/>
                <w:spacing w:val="-10"/>
              </w:rPr>
            </w:pPr>
            <w:r w:rsidRPr="00145AB5">
              <w:rPr>
                <w:color w:val="000000"/>
                <w:spacing w:val="-10"/>
              </w:rPr>
              <w:t>Принять меры безопасности в учебных</w:t>
            </w:r>
          </w:p>
          <w:p w:rsidR="00A66EDE" w:rsidRPr="00145AB5" w:rsidRDefault="00A66EDE" w:rsidP="00A66EDE">
            <w:pPr>
              <w:shd w:val="clear" w:color="auto" w:fill="FFFFFF"/>
              <w:rPr>
                <w:color w:val="000000"/>
                <w:spacing w:val="-10"/>
              </w:rPr>
            </w:pPr>
            <w:r w:rsidRPr="00145AB5">
              <w:rPr>
                <w:color w:val="000000"/>
                <w:spacing w:val="-10"/>
              </w:rPr>
              <w:t>кабине</w:t>
            </w:r>
            <w:r w:rsidRPr="00145AB5">
              <w:rPr>
                <w:color w:val="000000"/>
                <w:spacing w:val="-10"/>
              </w:rPr>
              <w:softHyphen/>
              <w:t xml:space="preserve">тах: физики, химии, ИКТ, </w:t>
            </w:r>
          </w:p>
          <w:p w:rsidR="00A66EDE" w:rsidRPr="00475352" w:rsidRDefault="00A66EDE" w:rsidP="00A66EDE">
            <w:pPr>
              <w:shd w:val="clear" w:color="auto" w:fill="FFFFFF"/>
              <w:rPr>
                <w:color w:val="000000"/>
                <w:spacing w:val="-10"/>
              </w:rPr>
            </w:pPr>
            <w:r>
              <w:rPr>
                <w:color w:val="000000"/>
                <w:spacing w:val="-10"/>
              </w:rPr>
              <w:t>спортивном зале.</w:t>
            </w:r>
          </w:p>
        </w:tc>
        <w:tc>
          <w:tcPr>
            <w:tcW w:w="1559" w:type="dxa"/>
          </w:tcPr>
          <w:p w:rsidR="00A66EDE" w:rsidRPr="00145AB5" w:rsidRDefault="00A66EDE" w:rsidP="00A66EDE">
            <w:pPr>
              <w:shd w:val="clear" w:color="auto" w:fill="FFFFFF"/>
              <w:rPr>
                <w:color w:val="000000"/>
              </w:rPr>
            </w:pPr>
            <w:r w:rsidRPr="00145AB5">
              <w:rPr>
                <w:color w:val="000000"/>
                <w:spacing w:val="-8"/>
              </w:rPr>
              <w:t>Посто</w:t>
            </w:r>
            <w:r w:rsidRPr="00145AB5">
              <w:rPr>
                <w:color w:val="000000"/>
                <w:spacing w:val="-8"/>
              </w:rPr>
              <w:softHyphen/>
            </w:r>
            <w:r w:rsidRPr="00145AB5">
              <w:rPr>
                <w:color w:val="000000"/>
              </w:rPr>
              <w:t>янно</w:t>
            </w:r>
          </w:p>
        </w:tc>
        <w:tc>
          <w:tcPr>
            <w:tcW w:w="1985" w:type="dxa"/>
          </w:tcPr>
          <w:p w:rsidR="00A66EDE" w:rsidRPr="00145AB5" w:rsidRDefault="00A66EDE" w:rsidP="00A66EDE">
            <w:pPr>
              <w:shd w:val="clear" w:color="auto" w:fill="FFFFFF"/>
              <w:rPr>
                <w:color w:val="000000"/>
                <w:spacing w:val="-8"/>
              </w:rPr>
            </w:pPr>
            <w:r w:rsidRPr="00145AB5">
              <w:rPr>
                <w:color w:val="000000"/>
              </w:rPr>
              <w:t>Заведую</w:t>
            </w:r>
            <w:r w:rsidRPr="00145AB5">
              <w:rPr>
                <w:color w:val="000000"/>
              </w:rPr>
              <w:softHyphen/>
            </w:r>
            <w:r w:rsidRPr="00145AB5">
              <w:rPr>
                <w:color w:val="000000"/>
                <w:spacing w:val="-8"/>
              </w:rPr>
              <w:t xml:space="preserve">щие </w:t>
            </w:r>
          </w:p>
          <w:p w:rsidR="00A66EDE" w:rsidRPr="00145AB5" w:rsidRDefault="00A66EDE" w:rsidP="00A66EDE">
            <w:pPr>
              <w:shd w:val="clear" w:color="auto" w:fill="FFFFFF"/>
              <w:rPr>
                <w:color w:val="000000"/>
              </w:rPr>
            </w:pPr>
            <w:r w:rsidRPr="00145AB5">
              <w:rPr>
                <w:color w:val="000000"/>
                <w:spacing w:val="-8"/>
              </w:rPr>
              <w:t>каби</w:t>
            </w:r>
            <w:r w:rsidRPr="00145AB5">
              <w:rPr>
                <w:color w:val="000000"/>
                <w:spacing w:val="-8"/>
              </w:rPr>
              <w:softHyphen/>
            </w:r>
            <w:r w:rsidRPr="00145AB5">
              <w:rPr>
                <w:color w:val="000000"/>
              </w:rPr>
              <w:t>нетами</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876"/>
        </w:trPr>
        <w:tc>
          <w:tcPr>
            <w:tcW w:w="567" w:type="dxa"/>
          </w:tcPr>
          <w:p w:rsidR="00A66EDE" w:rsidRPr="00145AB5" w:rsidRDefault="00A66EDE" w:rsidP="00A66EDE">
            <w:pPr>
              <w:shd w:val="clear" w:color="auto" w:fill="FFFFFF"/>
              <w:rPr>
                <w:b/>
                <w:bCs/>
                <w:color w:val="000000"/>
              </w:rPr>
            </w:pPr>
            <w:r w:rsidRPr="00145AB5">
              <w:rPr>
                <w:b/>
                <w:bCs/>
                <w:color w:val="000000"/>
              </w:rPr>
              <w:t>12</w:t>
            </w:r>
          </w:p>
        </w:tc>
        <w:tc>
          <w:tcPr>
            <w:tcW w:w="6522" w:type="dxa"/>
          </w:tcPr>
          <w:p w:rsidR="00A66EDE" w:rsidRPr="00145AB5" w:rsidRDefault="00A66EDE" w:rsidP="00A66EDE">
            <w:pPr>
              <w:shd w:val="clear" w:color="auto" w:fill="FFFFFF"/>
              <w:rPr>
                <w:color w:val="000000"/>
              </w:rPr>
            </w:pPr>
            <w:r w:rsidRPr="00145AB5">
              <w:rPr>
                <w:color w:val="000000"/>
              </w:rPr>
              <w:t>Учебные эвакуации учащихся и сотрудников</w:t>
            </w:r>
          </w:p>
          <w:p w:rsidR="00A66EDE" w:rsidRPr="00145AB5" w:rsidRDefault="00A66EDE" w:rsidP="00A66EDE">
            <w:pPr>
              <w:shd w:val="clear" w:color="auto" w:fill="FFFFFF"/>
              <w:rPr>
                <w:color w:val="000000"/>
              </w:rPr>
            </w:pPr>
            <w:r w:rsidRPr="00145AB5">
              <w:rPr>
                <w:color w:val="000000"/>
              </w:rPr>
              <w:t>школы для отработки навыков при</w:t>
            </w:r>
          </w:p>
          <w:p w:rsidR="00A66EDE" w:rsidRPr="00145AB5" w:rsidRDefault="00A66EDE" w:rsidP="00A66EDE">
            <w:pPr>
              <w:shd w:val="clear" w:color="auto" w:fill="FFFFFF"/>
              <w:rPr>
                <w:color w:val="000000"/>
                <w:spacing w:val="-10"/>
              </w:rPr>
            </w:pPr>
            <w:r w:rsidRPr="00145AB5">
              <w:rPr>
                <w:color w:val="000000"/>
              </w:rPr>
              <w:t>возникновении ЧП в школьном здании</w:t>
            </w:r>
          </w:p>
        </w:tc>
        <w:tc>
          <w:tcPr>
            <w:tcW w:w="1559" w:type="dxa"/>
          </w:tcPr>
          <w:p w:rsidR="00A66EDE" w:rsidRPr="00145AB5" w:rsidRDefault="00A66EDE" w:rsidP="00A66EDE">
            <w:pPr>
              <w:shd w:val="clear" w:color="auto" w:fill="FFFFFF"/>
              <w:rPr>
                <w:color w:val="000000"/>
                <w:spacing w:val="-8"/>
              </w:rPr>
            </w:pPr>
            <w:r w:rsidRPr="00145AB5">
              <w:rPr>
                <w:color w:val="000000"/>
              </w:rPr>
              <w:t>В течение года</w:t>
            </w:r>
          </w:p>
        </w:tc>
        <w:tc>
          <w:tcPr>
            <w:tcW w:w="1985" w:type="dxa"/>
          </w:tcPr>
          <w:p w:rsidR="00A66EDE" w:rsidRPr="00145AB5" w:rsidRDefault="00A66EDE" w:rsidP="00A66EDE">
            <w:pPr>
              <w:shd w:val="clear" w:color="auto" w:fill="FFFFFF"/>
              <w:rPr>
                <w:color w:val="000000"/>
              </w:rPr>
            </w:pPr>
            <w:r w:rsidRPr="00145AB5">
              <w:rPr>
                <w:color w:val="000000"/>
              </w:rPr>
              <w:t>Организатор ОБЖ,</w:t>
            </w:r>
          </w:p>
          <w:p w:rsidR="00A66EDE" w:rsidRPr="00145AB5" w:rsidRDefault="00A66EDE" w:rsidP="00A66EDE">
            <w:pPr>
              <w:shd w:val="clear" w:color="auto" w:fill="FFFFFF"/>
              <w:rPr>
                <w:color w:val="000000"/>
              </w:rPr>
            </w:pPr>
            <w:r w:rsidRPr="00145AB5">
              <w:rPr>
                <w:color w:val="000000"/>
              </w:rPr>
              <w:t>Директор,</w:t>
            </w:r>
          </w:p>
          <w:p w:rsidR="00A66EDE" w:rsidRPr="00145AB5" w:rsidRDefault="00A66EDE" w:rsidP="00A66EDE">
            <w:pPr>
              <w:shd w:val="clear" w:color="auto" w:fill="FFFFFF"/>
              <w:rPr>
                <w:color w:val="000000"/>
              </w:rPr>
            </w:pPr>
            <w:r w:rsidRPr="00145AB5">
              <w:rPr>
                <w:color w:val="000000"/>
              </w:rPr>
              <w:t>Зам.директора по УВР</w:t>
            </w: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2786"/>
        </w:trPr>
        <w:tc>
          <w:tcPr>
            <w:tcW w:w="567" w:type="dxa"/>
          </w:tcPr>
          <w:p w:rsidR="00A66EDE" w:rsidRPr="00145AB5" w:rsidRDefault="00A66EDE" w:rsidP="00A66EDE">
            <w:pPr>
              <w:shd w:val="clear" w:color="auto" w:fill="FFFFFF"/>
              <w:rPr>
                <w:b/>
                <w:bCs/>
                <w:color w:val="000000"/>
              </w:rPr>
            </w:pPr>
            <w:r w:rsidRPr="00145AB5">
              <w:rPr>
                <w:b/>
                <w:bCs/>
                <w:color w:val="000000"/>
              </w:rPr>
              <w:t>13</w:t>
            </w:r>
          </w:p>
        </w:tc>
        <w:tc>
          <w:tcPr>
            <w:tcW w:w="6522" w:type="dxa"/>
          </w:tcPr>
          <w:p w:rsidR="00A66EDE" w:rsidRPr="00145AB5" w:rsidRDefault="00A66EDE" w:rsidP="00A66EDE">
            <w:pPr>
              <w:pStyle w:val="a3"/>
              <w:spacing w:before="0" w:beforeAutospacing="0" w:after="0" w:afterAutospacing="0"/>
              <w:jc w:val="both"/>
              <w:rPr>
                <w:color w:val="000000"/>
              </w:rPr>
            </w:pPr>
            <w:r w:rsidRPr="00145AB5">
              <w:rPr>
                <w:color w:val="000000"/>
              </w:rPr>
              <w:t>Правила пожарной безопасности для детей</w:t>
            </w:r>
            <w:r w:rsidR="001A18C1">
              <w:rPr>
                <w:color w:val="000000"/>
              </w:rPr>
              <w:t xml:space="preserve"> </w:t>
            </w:r>
            <w:r w:rsidRPr="00145AB5">
              <w:rPr>
                <w:color w:val="000000"/>
              </w:rPr>
              <w:t>и подростков:</w:t>
            </w:r>
          </w:p>
          <w:p w:rsidR="00A66EDE" w:rsidRPr="00145AB5" w:rsidRDefault="00A66EDE" w:rsidP="00A66EDE">
            <w:pPr>
              <w:pStyle w:val="a3"/>
              <w:spacing w:before="0" w:beforeAutospacing="0" w:after="0" w:afterAutospacing="0"/>
              <w:rPr>
                <w:color w:val="000000"/>
              </w:rPr>
            </w:pPr>
            <w:r w:rsidRPr="00145AB5">
              <w:rPr>
                <w:color w:val="000000"/>
              </w:rPr>
              <w:t>- Что делать если случился пожар в квартире?</w:t>
            </w:r>
          </w:p>
          <w:p w:rsidR="00A66EDE" w:rsidRPr="00145AB5" w:rsidRDefault="00A66EDE" w:rsidP="00A66EDE">
            <w:pPr>
              <w:pStyle w:val="a3"/>
              <w:spacing w:before="0" w:beforeAutospacing="0" w:after="0" w:afterAutospacing="0"/>
              <w:rPr>
                <w:color w:val="000000"/>
              </w:rPr>
            </w:pPr>
            <w:r w:rsidRPr="00145AB5">
              <w:rPr>
                <w:color w:val="000000"/>
              </w:rPr>
              <w:t>Поведение при пожаре в многоэтажном здании</w:t>
            </w:r>
          </w:p>
          <w:p w:rsidR="00A66EDE" w:rsidRPr="00145AB5" w:rsidRDefault="00A66EDE" w:rsidP="00A66EDE">
            <w:pPr>
              <w:pStyle w:val="a3"/>
              <w:spacing w:before="0" w:beforeAutospacing="0" w:after="0" w:afterAutospacing="0"/>
              <w:rPr>
                <w:color w:val="000000"/>
              </w:rPr>
            </w:pPr>
            <w:r w:rsidRPr="00145AB5">
              <w:rPr>
                <w:color w:val="000000"/>
              </w:rPr>
              <w:t>- Электорбезопасность – важная часть вашей</w:t>
            </w:r>
            <w:r w:rsidR="001A18C1">
              <w:rPr>
                <w:color w:val="000000"/>
              </w:rPr>
              <w:t xml:space="preserve"> </w:t>
            </w:r>
            <w:r w:rsidRPr="00145AB5">
              <w:rPr>
                <w:color w:val="000000"/>
              </w:rPr>
              <w:t>пожарной безопасности</w:t>
            </w:r>
          </w:p>
          <w:p w:rsidR="00A66EDE" w:rsidRPr="00145AB5" w:rsidRDefault="00A66EDE" w:rsidP="00A66EDE">
            <w:pPr>
              <w:pStyle w:val="a3"/>
              <w:spacing w:before="0" w:beforeAutospacing="0" w:after="0" w:afterAutospacing="0"/>
              <w:rPr>
                <w:color w:val="000000"/>
              </w:rPr>
            </w:pPr>
            <w:r w:rsidRPr="00145AB5">
              <w:rPr>
                <w:color w:val="000000"/>
              </w:rPr>
              <w:t>- Оказание первой помощи при последствияхпожара</w:t>
            </w:r>
          </w:p>
          <w:p w:rsidR="00A66EDE" w:rsidRPr="00145AB5" w:rsidRDefault="00A66EDE" w:rsidP="00A66EDE">
            <w:pPr>
              <w:pStyle w:val="a3"/>
              <w:spacing w:before="0" w:beforeAutospacing="0" w:after="0" w:afterAutospacing="0"/>
              <w:jc w:val="both"/>
              <w:rPr>
                <w:color w:val="000000"/>
              </w:rPr>
            </w:pPr>
            <w:r w:rsidRPr="00145AB5">
              <w:rPr>
                <w:color w:val="000000"/>
              </w:rPr>
              <w:t>- Пожар в лифте, что делать?</w:t>
            </w:r>
          </w:p>
          <w:p w:rsidR="00A66EDE" w:rsidRPr="00145AB5" w:rsidRDefault="00A66EDE" w:rsidP="00A66EDE">
            <w:pPr>
              <w:pStyle w:val="a3"/>
              <w:spacing w:before="0" w:beforeAutospacing="0" w:after="0" w:afterAutospacing="0"/>
              <w:jc w:val="both"/>
              <w:rPr>
                <w:color w:val="000000"/>
              </w:rPr>
            </w:pPr>
            <w:r w:rsidRPr="00145AB5">
              <w:rPr>
                <w:color w:val="000000"/>
              </w:rPr>
              <w:t>- Что делать если на вас загорелась одежда?</w:t>
            </w:r>
          </w:p>
          <w:p w:rsidR="00A66EDE" w:rsidRPr="00145AB5" w:rsidRDefault="00A66EDE" w:rsidP="00A66EDE">
            <w:pPr>
              <w:pStyle w:val="a3"/>
              <w:spacing w:before="0" w:beforeAutospacing="0" w:after="0" w:afterAutospacing="0"/>
              <w:jc w:val="both"/>
              <w:rPr>
                <w:color w:val="000000"/>
              </w:rPr>
            </w:pPr>
            <w:r w:rsidRPr="00145AB5">
              <w:rPr>
                <w:color w:val="000000"/>
              </w:rPr>
              <w:t>- Правила пожарной безопасности в лесу</w:t>
            </w:r>
          </w:p>
          <w:p w:rsidR="00A66EDE" w:rsidRPr="003916E8" w:rsidRDefault="00A66EDE" w:rsidP="003916E8">
            <w:pPr>
              <w:pStyle w:val="a3"/>
              <w:spacing w:before="0" w:beforeAutospacing="0" w:after="0" w:afterAutospacing="0"/>
              <w:jc w:val="both"/>
              <w:rPr>
                <w:color w:val="000000"/>
              </w:rPr>
            </w:pPr>
            <w:r w:rsidRPr="00145AB5">
              <w:rPr>
                <w:color w:val="000000"/>
              </w:rPr>
              <w:t xml:space="preserve">- Последовательность вашего поведения </w:t>
            </w:r>
            <w:r>
              <w:rPr>
                <w:color w:val="000000"/>
              </w:rPr>
              <w:t>при пожаре</w:t>
            </w:r>
          </w:p>
        </w:tc>
        <w:tc>
          <w:tcPr>
            <w:tcW w:w="1559" w:type="dxa"/>
          </w:tcPr>
          <w:p w:rsidR="00A66EDE" w:rsidRPr="00145AB5" w:rsidRDefault="00A66EDE" w:rsidP="00A66EDE">
            <w:pPr>
              <w:shd w:val="clear" w:color="auto" w:fill="FFFFFF"/>
              <w:rPr>
                <w:color w:val="000000"/>
                <w:spacing w:val="-8"/>
              </w:rPr>
            </w:pPr>
            <w:r w:rsidRPr="00145AB5">
              <w:rPr>
                <w:color w:val="000000"/>
              </w:rPr>
              <w:t>В течение года</w:t>
            </w:r>
          </w:p>
        </w:tc>
        <w:tc>
          <w:tcPr>
            <w:tcW w:w="1985" w:type="dxa"/>
          </w:tcPr>
          <w:p w:rsidR="00A66EDE" w:rsidRPr="00145AB5" w:rsidRDefault="00A66EDE" w:rsidP="00A66EDE">
            <w:pPr>
              <w:shd w:val="clear" w:color="auto" w:fill="FFFFFF"/>
              <w:rPr>
                <w:color w:val="000000"/>
              </w:rPr>
            </w:pPr>
            <w:r w:rsidRPr="00145AB5">
              <w:rPr>
                <w:color w:val="000000"/>
              </w:rPr>
              <w:t>Организатор ОБЖ,</w:t>
            </w:r>
          </w:p>
          <w:p w:rsidR="00A66EDE" w:rsidRPr="00145AB5" w:rsidRDefault="00A66EDE" w:rsidP="00A66EDE">
            <w:pPr>
              <w:shd w:val="clear" w:color="auto" w:fill="FFFFFF"/>
              <w:rPr>
                <w:color w:val="000000"/>
              </w:rPr>
            </w:pPr>
          </w:p>
        </w:tc>
      </w:tr>
      <w:tr w:rsidR="00A66EDE" w:rsidRPr="00145AB5" w:rsidTr="001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1125"/>
        </w:trPr>
        <w:tc>
          <w:tcPr>
            <w:tcW w:w="567" w:type="dxa"/>
          </w:tcPr>
          <w:p w:rsidR="00A66EDE" w:rsidRPr="00145AB5" w:rsidRDefault="00A66EDE" w:rsidP="00A66EDE">
            <w:pPr>
              <w:shd w:val="clear" w:color="auto" w:fill="FFFFFF"/>
              <w:rPr>
                <w:b/>
                <w:color w:val="000000"/>
              </w:rPr>
            </w:pPr>
          </w:p>
          <w:p w:rsidR="00A66EDE" w:rsidRPr="00145AB5" w:rsidRDefault="00A66EDE" w:rsidP="00A66EDE">
            <w:pPr>
              <w:shd w:val="clear" w:color="auto" w:fill="FFFFFF"/>
              <w:rPr>
                <w:b/>
                <w:color w:val="000000"/>
              </w:rPr>
            </w:pPr>
            <w:r w:rsidRPr="00145AB5">
              <w:rPr>
                <w:b/>
                <w:color w:val="000000"/>
              </w:rPr>
              <w:t>14</w:t>
            </w:r>
          </w:p>
        </w:tc>
        <w:tc>
          <w:tcPr>
            <w:tcW w:w="6522" w:type="dxa"/>
          </w:tcPr>
          <w:p w:rsidR="00A66EDE" w:rsidRPr="001A18C1" w:rsidRDefault="00A66EDE" w:rsidP="00A66EDE">
            <w:pPr>
              <w:shd w:val="clear" w:color="auto" w:fill="FFFFFF"/>
              <w:rPr>
                <w:color w:val="000000"/>
                <w:spacing w:val="-7"/>
              </w:rPr>
            </w:pPr>
            <w:r w:rsidRPr="00145AB5">
              <w:rPr>
                <w:color w:val="000000"/>
                <w:spacing w:val="-7"/>
              </w:rPr>
              <w:t xml:space="preserve">При организации экскурсий, туристических </w:t>
            </w:r>
            <w:r w:rsidRPr="00145AB5">
              <w:rPr>
                <w:color w:val="000000"/>
                <w:spacing w:val="-9"/>
              </w:rPr>
              <w:t>походов тщательно выбирать маршруты, про</w:t>
            </w:r>
            <w:r w:rsidRPr="00145AB5">
              <w:rPr>
                <w:color w:val="000000"/>
                <w:spacing w:val="-9"/>
              </w:rPr>
              <w:softHyphen/>
              <w:t>водить подготовку учащихся и руководителей:</w:t>
            </w:r>
            <w:r w:rsidR="001A18C1">
              <w:rPr>
                <w:color w:val="000000"/>
                <w:spacing w:val="-9"/>
              </w:rPr>
              <w:t xml:space="preserve"> </w:t>
            </w:r>
            <w:r w:rsidRPr="00145AB5">
              <w:rPr>
                <w:color w:val="000000"/>
                <w:spacing w:val="-9"/>
              </w:rPr>
              <w:t>тренировки, инструктаж; проверять оборудова</w:t>
            </w:r>
            <w:r w:rsidRPr="00145AB5">
              <w:rPr>
                <w:color w:val="000000"/>
                <w:spacing w:val="-9"/>
              </w:rPr>
              <w:softHyphen/>
            </w:r>
            <w:r w:rsidRPr="00145AB5">
              <w:rPr>
                <w:color w:val="000000"/>
                <w:spacing w:val="-10"/>
              </w:rPr>
              <w:t>ние</w:t>
            </w:r>
          </w:p>
          <w:p w:rsidR="00A66EDE" w:rsidRPr="00145AB5" w:rsidRDefault="00A66EDE" w:rsidP="00A66EDE">
            <w:pPr>
              <w:shd w:val="clear" w:color="auto" w:fill="FFFFFF"/>
              <w:rPr>
                <w:color w:val="000000"/>
              </w:rPr>
            </w:pPr>
            <w:r w:rsidRPr="00145AB5">
              <w:rPr>
                <w:color w:val="000000"/>
                <w:spacing w:val="-10"/>
              </w:rPr>
              <w:t>и средства первой доврачебной помощи</w:t>
            </w:r>
          </w:p>
        </w:tc>
        <w:tc>
          <w:tcPr>
            <w:tcW w:w="1559" w:type="dxa"/>
          </w:tcPr>
          <w:p w:rsidR="00A66EDE" w:rsidRPr="00145AB5" w:rsidRDefault="00A66EDE" w:rsidP="00A66EDE">
            <w:pPr>
              <w:shd w:val="clear" w:color="auto" w:fill="FFFFFF"/>
              <w:rPr>
                <w:color w:val="000000"/>
              </w:rPr>
            </w:pPr>
            <w:r w:rsidRPr="00145AB5">
              <w:rPr>
                <w:color w:val="000000"/>
                <w:spacing w:val="-8"/>
              </w:rPr>
              <w:t>Посто</w:t>
            </w:r>
            <w:r w:rsidRPr="00145AB5">
              <w:rPr>
                <w:color w:val="000000"/>
                <w:spacing w:val="-8"/>
              </w:rPr>
              <w:softHyphen/>
            </w:r>
            <w:r w:rsidRPr="00145AB5">
              <w:rPr>
                <w:color w:val="000000"/>
              </w:rPr>
              <w:t>янно</w:t>
            </w:r>
          </w:p>
        </w:tc>
        <w:tc>
          <w:tcPr>
            <w:tcW w:w="1985" w:type="dxa"/>
          </w:tcPr>
          <w:p w:rsidR="00A66EDE" w:rsidRPr="00145AB5" w:rsidRDefault="00A66EDE" w:rsidP="00A66EDE">
            <w:pPr>
              <w:shd w:val="clear" w:color="auto" w:fill="FFFFFF"/>
              <w:rPr>
                <w:color w:val="000000"/>
              </w:rPr>
            </w:pPr>
            <w:r w:rsidRPr="00145AB5">
              <w:rPr>
                <w:color w:val="000000"/>
              </w:rPr>
              <w:t xml:space="preserve">Классные </w:t>
            </w:r>
          </w:p>
          <w:p w:rsidR="00A66EDE" w:rsidRPr="00145AB5" w:rsidRDefault="00A66EDE" w:rsidP="00A66EDE">
            <w:pPr>
              <w:shd w:val="clear" w:color="auto" w:fill="FFFFFF"/>
              <w:rPr>
                <w:color w:val="000000"/>
              </w:rPr>
            </w:pPr>
            <w:r w:rsidRPr="00145AB5">
              <w:rPr>
                <w:color w:val="000000"/>
                <w:spacing w:val="-8"/>
              </w:rPr>
              <w:t>руководи</w:t>
            </w:r>
            <w:r w:rsidRPr="00145AB5">
              <w:rPr>
                <w:color w:val="000000"/>
                <w:spacing w:val="-8"/>
              </w:rPr>
              <w:softHyphen/>
            </w:r>
            <w:r w:rsidRPr="00145AB5">
              <w:rPr>
                <w:color w:val="000000"/>
              </w:rPr>
              <w:t>тели</w:t>
            </w:r>
          </w:p>
        </w:tc>
      </w:tr>
      <w:tr w:rsidR="00A66EDE" w:rsidRPr="00145AB5" w:rsidTr="00F5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1141"/>
        </w:trPr>
        <w:tc>
          <w:tcPr>
            <w:tcW w:w="567" w:type="dxa"/>
          </w:tcPr>
          <w:p w:rsidR="00A66EDE" w:rsidRPr="00145AB5" w:rsidRDefault="00A66EDE" w:rsidP="00A66EDE">
            <w:pPr>
              <w:shd w:val="clear" w:color="auto" w:fill="FFFFFF"/>
              <w:rPr>
                <w:b/>
                <w:color w:val="000000"/>
              </w:rPr>
            </w:pPr>
          </w:p>
          <w:p w:rsidR="00A66EDE" w:rsidRPr="00145AB5" w:rsidRDefault="00A66EDE" w:rsidP="00A66EDE">
            <w:pPr>
              <w:shd w:val="clear" w:color="auto" w:fill="FFFFFF"/>
              <w:rPr>
                <w:b/>
                <w:color w:val="000000"/>
              </w:rPr>
            </w:pPr>
            <w:r w:rsidRPr="00145AB5">
              <w:rPr>
                <w:b/>
                <w:color w:val="000000"/>
              </w:rPr>
              <w:t>15</w:t>
            </w:r>
          </w:p>
        </w:tc>
        <w:tc>
          <w:tcPr>
            <w:tcW w:w="6522" w:type="dxa"/>
          </w:tcPr>
          <w:p w:rsidR="00A66EDE" w:rsidRPr="00F50C0C" w:rsidRDefault="00A66EDE" w:rsidP="00A66EDE">
            <w:pPr>
              <w:shd w:val="clear" w:color="auto" w:fill="FFFFFF"/>
              <w:rPr>
                <w:color w:val="000000"/>
                <w:spacing w:val="-7"/>
              </w:rPr>
            </w:pPr>
            <w:r w:rsidRPr="00145AB5">
              <w:rPr>
                <w:color w:val="000000"/>
                <w:spacing w:val="-7"/>
              </w:rPr>
              <w:t xml:space="preserve">Систематически изучать правила дорожного </w:t>
            </w:r>
            <w:r w:rsidRPr="00145AB5">
              <w:rPr>
                <w:color w:val="000000"/>
                <w:spacing w:val="-6"/>
              </w:rPr>
              <w:t>движения с учащимися, проводить встречи с</w:t>
            </w:r>
            <w:r w:rsidR="001A18C1">
              <w:rPr>
                <w:color w:val="000000"/>
                <w:spacing w:val="-7"/>
              </w:rPr>
              <w:t xml:space="preserve"> </w:t>
            </w:r>
            <w:r w:rsidRPr="00145AB5">
              <w:rPr>
                <w:color w:val="000000"/>
                <w:spacing w:val="-6"/>
              </w:rPr>
              <w:t xml:space="preserve">работниками ГИБДД, оформить уголок </w:t>
            </w:r>
            <w:r w:rsidRPr="00145AB5">
              <w:rPr>
                <w:color w:val="000000"/>
                <w:spacing w:val="-7"/>
              </w:rPr>
              <w:t>по</w:t>
            </w:r>
            <w:r w:rsidR="001A18C1">
              <w:rPr>
                <w:color w:val="000000"/>
                <w:spacing w:val="-7"/>
              </w:rPr>
              <w:t xml:space="preserve"> </w:t>
            </w:r>
            <w:r w:rsidRPr="00145AB5">
              <w:rPr>
                <w:color w:val="000000"/>
                <w:spacing w:val="-7"/>
              </w:rPr>
              <w:t>правилам дорожного движения, организо</w:t>
            </w:r>
            <w:r w:rsidRPr="00145AB5">
              <w:rPr>
                <w:color w:val="000000"/>
                <w:spacing w:val="-7"/>
              </w:rPr>
              <w:softHyphen/>
              <w:t>вать внеклассные мероприятия по профилак</w:t>
            </w:r>
            <w:r w:rsidRPr="00145AB5">
              <w:rPr>
                <w:color w:val="000000"/>
                <w:spacing w:val="-7"/>
              </w:rPr>
              <w:softHyphen/>
            </w:r>
            <w:r w:rsidRPr="00145AB5">
              <w:rPr>
                <w:color w:val="000000"/>
              </w:rPr>
              <w:t>тике травматизма</w:t>
            </w:r>
          </w:p>
        </w:tc>
        <w:tc>
          <w:tcPr>
            <w:tcW w:w="1559" w:type="dxa"/>
          </w:tcPr>
          <w:p w:rsidR="00A66EDE" w:rsidRPr="00145AB5" w:rsidRDefault="00A66EDE" w:rsidP="00A66EDE">
            <w:pPr>
              <w:shd w:val="clear" w:color="auto" w:fill="FFFFFF"/>
              <w:rPr>
                <w:color w:val="000000"/>
              </w:rPr>
            </w:pPr>
            <w:r w:rsidRPr="00145AB5">
              <w:rPr>
                <w:color w:val="000000"/>
                <w:spacing w:val="-8"/>
              </w:rPr>
              <w:t>Посто</w:t>
            </w:r>
            <w:r w:rsidRPr="00145AB5">
              <w:rPr>
                <w:color w:val="000000"/>
                <w:spacing w:val="-8"/>
              </w:rPr>
              <w:softHyphen/>
            </w:r>
            <w:r w:rsidRPr="00145AB5">
              <w:rPr>
                <w:color w:val="000000"/>
              </w:rPr>
              <w:t>янно</w:t>
            </w:r>
          </w:p>
        </w:tc>
        <w:tc>
          <w:tcPr>
            <w:tcW w:w="1985" w:type="dxa"/>
          </w:tcPr>
          <w:p w:rsidR="00A66EDE" w:rsidRPr="00145AB5" w:rsidRDefault="00A66EDE" w:rsidP="00A66EDE">
            <w:pPr>
              <w:shd w:val="clear" w:color="auto" w:fill="FFFFFF"/>
              <w:rPr>
                <w:color w:val="000000"/>
              </w:rPr>
            </w:pPr>
            <w:r w:rsidRPr="00145AB5">
              <w:rPr>
                <w:color w:val="000000"/>
              </w:rPr>
              <w:t>Классные</w:t>
            </w:r>
          </w:p>
          <w:p w:rsidR="00A66EDE" w:rsidRPr="00145AB5" w:rsidRDefault="00A66EDE" w:rsidP="00A66EDE">
            <w:pPr>
              <w:shd w:val="clear" w:color="auto" w:fill="FFFFFF"/>
              <w:rPr>
                <w:color w:val="000000"/>
              </w:rPr>
            </w:pPr>
            <w:r w:rsidRPr="00145AB5">
              <w:rPr>
                <w:color w:val="000000"/>
                <w:spacing w:val="-9"/>
              </w:rPr>
              <w:t>руководи</w:t>
            </w:r>
            <w:r w:rsidRPr="00145AB5">
              <w:rPr>
                <w:color w:val="000000"/>
                <w:spacing w:val="-9"/>
              </w:rPr>
              <w:softHyphen/>
            </w:r>
            <w:r w:rsidRPr="00145AB5">
              <w:rPr>
                <w:color w:val="000000"/>
              </w:rPr>
              <w:t>тели</w:t>
            </w:r>
          </w:p>
        </w:tc>
      </w:tr>
      <w:tr w:rsidR="00A66EDE" w:rsidRPr="00145AB5" w:rsidTr="00F5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846"/>
        </w:trPr>
        <w:tc>
          <w:tcPr>
            <w:tcW w:w="567" w:type="dxa"/>
          </w:tcPr>
          <w:p w:rsidR="00A66EDE" w:rsidRPr="00145AB5" w:rsidRDefault="00A66EDE" w:rsidP="00A66EDE">
            <w:pPr>
              <w:shd w:val="clear" w:color="auto" w:fill="FFFFFF"/>
              <w:rPr>
                <w:b/>
                <w:color w:val="000000"/>
              </w:rPr>
            </w:pPr>
            <w:r w:rsidRPr="00145AB5">
              <w:rPr>
                <w:b/>
                <w:color w:val="000000"/>
              </w:rPr>
              <w:t>16</w:t>
            </w:r>
          </w:p>
        </w:tc>
        <w:tc>
          <w:tcPr>
            <w:tcW w:w="6522" w:type="dxa"/>
          </w:tcPr>
          <w:p w:rsidR="00A66EDE" w:rsidRPr="00F50C0C" w:rsidRDefault="00A66EDE" w:rsidP="00A66EDE">
            <w:pPr>
              <w:shd w:val="clear" w:color="auto" w:fill="FFFFFF"/>
              <w:rPr>
                <w:color w:val="000000"/>
                <w:spacing w:val="-8"/>
              </w:rPr>
            </w:pPr>
            <w:r w:rsidRPr="00145AB5">
              <w:rPr>
                <w:color w:val="000000"/>
                <w:spacing w:val="-8"/>
              </w:rPr>
              <w:t>При проведении массовых мероприятий (в ак</w:t>
            </w:r>
            <w:r w:rsidRPr="00145AB5">
              <w:rPr>
                <w:color w:val="000000"/>
                <w:spacing w:val="-8"/>
              </w:rPr>
              <w:softHyphen/>
            </w:r>
            <w:r w:rsidRPr="00145AB5">
              <w:rPr>
                <w:color w:val="000000"/>
                <w:spacing w:val="-7"/>
              </w:rPr>
              <w:t xml:space="preserve">товом зале, спортплощадках и т.д.) принимать постоянные меры по безопасностии охране </w:t>
            </w:r>
            <w:r w:rsidRPr="00145AB5">
              <w:rPr>
                <w:color w:val="000000"/>
              </w:rPr>
              <w:t>жизни детей</w:t>
            </w:r>
          </w:p>
        </w:tc>
        <w:tc>
          <w:tcPr>
            <w:tcW w:w="1559" w:type="dxa"/>
          </w:tcPr>
          <w:p w:rsidR="00A66EDE" w:rsidRPr="00145AB5" w:rsidRDefault="00A66EDE" w:rsidP="00A66EDE">
            <w:pPr>
              <w:shd w:val="clear" w:color="auto" w:fill="FFFFFF"/>
              <w:rPr>
                <w:color w:val="000000"/>
                <w:spacing w:val="-8"/>
              </w:rPr>
            </w:pPr>
            <w:r w:rsidRPr="00145AB5">
              <w:rPr>
                <w:color w:val="000000"/>
                <w:spacing w:val="-7"/>
              </w:rPr>
              <w:t>Посто</w:t>
            </w:r>
            <w:r w:rsidRPr="00145AB5">
              <w:rPr>
                <w:color w:val="000000"/>
                <w:spacing w:val="-7"/>
              </w:rPr>
              <w:softHyphen/>
            </w:r>
            <w:r w:rsidRPr="00145AB5">
              <w:rPr>
                <w:color w:val="000000"/>
              </w:rPr>
              <w:t>янно</w:t>
            </w:r>
          </w:p>
        </w:tc>
        <w:tc>
          <w:tcPr>
            <w:tcW w:w="1985" w:type="dxa"/>
          </w:tcPr>
          <w:p w:rsidR="00A66EDE" w:rsidRPr="00145AB5" w:rsidRDefault="00A66EDE" w:rsidP="00A66EDE">
            <w:pPr>
              <w:shd w:val="clear" w:color="auto" w:fill="FFFFFF"/>
              <w:rPr>
                <w:color w:val="000000"/>
                <w:spacing w:val="-9"/>
              </w:rPr>
            </w:pPr>
            <w:r w:rsidRPr="00145AB5">
              <w:rPr>
                <w:color w:val="000000"/>
                <w:spacing w:val="-8"/>
              </w:rPr>
              <w:t>Зам. дирек</w:t>
            </w:r>
            <w:r w:rsidRPr="00145AB5">
              <w:rPr>
                <w:color w:val="000000"/>
                <w:spacing w:val="-8"/>
              </w:rPr>
              <w:softHyphen/>
            </w:r>
            <w:r w:rsidRPr="00145AB5">
              <w:rPr>
                <w:color w:val="000000"/>
                <w:spacing w:val="-9"/>
              </w:rPr>
              <w:t>тора по ВР</w:t>
            </w:r>
          </w:p>
        </w:tc>
      </w:tr>
      <w:tr w:rsidR="00A66EDE" w:rsidRPr="00145AB5" w:rsidTr="00F5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1128"/>
        </w:trPr>
        <w:tc>
          <w:tcPr>
            <w:tcW w:w="567" w:type="dxa"/>
          </w:tcPr>
          <w:p w:rsidR="00A66EDE" w:rsidRPr="00145AB5" w:rsidRDefault="00A66EDE" w:rsidP="00A66EDE">
            <w:pPr>
              <w:shd w:val="clear" w:color="auto" w:fill="FFFFFF"/>
              <w:rPr>
                <w:b/>
                <w:color w:val="000000"/>
              </w:rPr>
            </w:pPr>
            <w:r w:rsidRPr="00145AB5">
              <w:rPr>
                <w:b/>
                <w:color w:val="000000"/>
              </w:rPr>
              <w:t>17</w:t>
            </w:r>
          </w:p>
        </w:tc>
        <w:tc>
          <w:tcPr>
            <w:tcW w:w="6522" w:type="dxa"/>
          </w:tcPr>
          <w:p w:rsidR="00A66EDE" w:rsidRPr="00145AB5" w:rsidRDefault="00A66EDE" w:rsidP="00A66EDE">
            <w:pPr>
              <w:shd w:val="clear" w:color="auto" w:fill="FFFFFF"/>
              <w:rPr>
                <w:color w:val="000000"/>
              </w:rPr>
            </w:pPr>
            <w:r w:rsidRPr="00145AB5">
              <w:rPr>
                <w:color w:val="000000"/>
              </w:rPr>
              <w:t xml:space="preserve">Отдых на воде.                                                                                                                                              -Знакомство с зонами отдыха с пляжамидля купания                                                                                            </w:t>
            </w:r>
          </w:p>
          <w:p w:rsidR="00A66EDE" w:rsidRPr="00145AB5" w:rsidRDefault="00A66EDE" w:rsidP="00A66EDE">
            <w:pPr>
              <w:shd w:val="clear" w:color="auto" w:fill="FFFFFF"/>
              <w:rPr>
                <w:color w:val="000000"/>
                <w:spacing w:val="-8"/>
              </w:rPr>
            </w:pPr>
            <w:r w:rsidRPr="00145AB5">
              <w:rPr>
                <w:color w:val="000000"/>
              </w:rPr>
              <w:t xml:space="preserve">- Печальная статистика                                                                                                                                         - Причины беды на воде                                                                                                                                                    </w:t>
            </w:r>
          </w:p>
        </w:tc>
        <w:tc>
          <w:tcPr>
            <w:tcW w:w="1559" w:type="dxa"/>
          </w:tcPr>
          <w:p w:rsidR="00A66EDE" w:rsidRPr="00145AB5" w:rsidRDefault="00A66EDE" w:rsidP="00A66EDE">
            <w:pPr>
              <w:shd w:val="clear" w:color="auto" w:fill="FFFFFF"/>
              <w:rPr>
                <w:color w:val="000000"/>
                <w:spacing w:val="-7"/>
              </w:rPr>
            </w:pPr>
            <w:r w:rsidRPr="00145AB5">
              <w:rPr>
                <w:color w:val="000000"/>
                <w:spacing w:val="-7"/>
              </w:rPr>
              <w:t>Май</w:t>
            </w:r>
          </w:p>
        </w:tc>
        <w:tc>
          <w:tcPr>
            <w:tcW w:w="1985" w:type="dxa"/>
          </w:tcPr>
          <w:p w:rsidR="00A66EDE" w:rsidRPr="00145AB5" w:rsidRDefault="00A66EDE" w:rsidP="00A66EDE">
            <w:pPr>
              <w:shd w:val="clear" w:color="auto" w:fill="FFFFFF"/>
              <w:rPr>
                <w:color w:val="000000"/>
                <w:spacing w:val="-9"/>
              </w:rPr>
            </w:pPr>
            <w:r w:rsidRPr="00145AB5">
              <w:rPr>
                <w:color w:val="000000"/>
                <w:spacing w:val="-8"/>
              </w:rPr>
              <w:t>Зам. дирек</w:t>
            </w:r>
            <w:r w:rsidRPr="00145AB5">
              <w:rPr>
                <w:color w:val="000000"/>
                <w:spacing w:val="-8"/>
              </w:rPr>
              <w:softHyphen/>
            </w:r>
            <w:r w:rsidRPr="00145AB5">
              <w:rPr>
                <w:color w:val="000000"/>
                <w:spacing w:val="-9"/>
              </w:rPr>
              <w:t>тора по ВР,</w:t>
            </w:r>
          </w:p>
          <w:p w:rsidR="00A66EDE" w:rsidRPr="00145AB5" w:rsidRDefault="00A66EDE" w:rsidP="00A66EDE">
            <w:pPr>
              <w:shd w:val="clear" w:color="auto" w:fill="FFFFFF"/>
              <w:rPr>
                <w:color w:val="000000"/>
              </w:rPr>
            </w:pPr>
            <w:r w:rsidRPr="00145AB5">
              <w:rPr>
                <w:color w:val="000000"/>
              </w:rPr>
              <w:t>Классные</w:t>
            </w:r>
          </w:p>
          <w:p w:rsidR="00A66EDE" w:rsidRPr="00145AB5" w:rsidRDefault="00A66EDE" w:rsidP="00A66EDE">
            <w:pPr>
              <w:shd w:val="clear" w:color="auto" w:fill="FFFFFF"/>
              <w:rPr>
                <w:color w:val="000000"/>
                <w:spacing w:val="-8"/>
              </w:rPr>
            </w:pPr>
            <w:r w:rsidRPr="00145AB5">
              <w:rPr>
                <w:color w:val="000000"/>
                <w:spacing w:val="-9"/>
              </w:rPr>
              <w:t>руководи</w:t>
            </w:r>
            <w:r w:rsidRPr="00145AB5">
              <w:rPr>
                <w:color w:val="000000"/>
                <w:spacing w:val="-9"/>
              </w:rPr>
              <w:softHyphen/>
            </w:r>
            <w:r w:rsidRPr="00145AB5">
              <w:rPr>
                <w:color w:val="000000"/>
              </w:rPr>
              <w:t>тели</w:t>
            </w:r>
          </w:p>
        </w:tc>
      </w:tr>
      <w:tr w:rsidR="00A66EDE" w:rsidRPr="00145AB5" w:rsidTr="00F5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4984"/>
        </w:trPr>
        <w:tc>
          <w:tcPr>
            <w:tcW w:w="567" w:type="dxa"/>
          </w:tcPr>
          <w:p w:rsidR="00A66EDE" w:rsidRDefault="00A66EDE" w:rsidP="00A66EDE">
            <w:pPr>
              <w:shd w:val="clear" w:color="auto" w:fill="FFFFFF"/>
              <w:rPr>
                <w:b/>
                <w:color w:val="000000"/>
              </w:rPr>
            </w:pPr>
            <w:r w:rsidRPr="00145AB5">
              <w:rPr>
                <w:b/>
                <w:color w:val="000000"/>
              </w:rPr>
              <w:t>18</w:t>
            </w: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Default="00A66EDE" w:rsidP="00A66EDE">
            <w:pPr>
              <w:shd w:val="clear" w:color="auto" w:fill="FFFFFF"/>
              <w:rPr>
                <w:b/>
                <w:color w:val="000000"/>
              </w:rPr>
            </w:pPr>
          </w:p>
          <w:p w:rsidR="00A66EDE" w:rsidRPr="00145AB5" w:rsidRDefault="00A66EDE" w:rsidP="00A66EDE">
            <w:pPr>
              <w:shd w:val="clear" w:color="auto" w:fill="FFFFFF"/>
              <w:rPr>
                <w:b/>
                <w:color w:val="000000"/>
              </w:rPr>
            </w:pPr>
          </w:p>
        </w:tc>
        <w:tc>
          <w:tcPr>
            <w:tcW w:w="6522" w:type="dxa"/>
          </w:tcPr>
          <w:p w:rsidR="00A66EDE" w:rsidRPr="00145AB5" w:rsidRDefault="00A66EDE" w:rsidP="00A66EDE">
            <w:pPr>
              <w:pStyle w:val="a3"/>
              <w:spacing w:before="0" w:beforeAutospacing="0" w:after="0" w:afterAutospacing="0"/>
              <w:jc w:val="both"/>
              <w:rPr>
                <w:color w:val="000000"/>
              </w:rPr>
            </w:pPr>
            <w:r w:rsidRPr="00145AB5">
              <w:rPr>
                <w:color w:val="000000"/>
              </w:rPr>
              <w:t xml:space="preserve">Уроки практикумы </w:t>
            </w:r>
            <w:r w:rsidRPr="00145AB5">
              <w:rPr>
                <w:b/>
                <w:color w:val="000000"/>
              </w:rPr>
              <w:t>«День защиты детей»</w:t>
            </w:r>
          </w:p>
          <w:p w:rsidR="00A66EDE" w:rsidRPr="00145AB5" w:rsidRDefault="00A66EDE" w:rsidP="00A66EDE">
            <w:pPr>
              <w:pStyle w:val="a3"/>
              <w:spacing w:before="0" w:beforeAutospacing="0" w:after="0" w:afterAutospacing="0"/>
              <w:rPr>
                <w:color w:val="000000"/>
              </w:rPr>
            </w:pPr>
            <w:r w:rsidRPr="00145AB5">
              <w:rPr>
                <w:b/>
                <w:color w:val="000000"/>
              </w:rPr>
              <w:t>Практические занятия</w:t>
            </w:r>
            <w:r w:rsidRPr="00145AB5">
              <w:rPr>
                <w:color w:val="000000"/>
              </w:rPr>
              <w:t xml:space="preserve">: «Элементы улиц и дорог (проезжая часть, обочина, пешеходная и велосипедная дорожка)» </w:t>
            </w:r>
          </w:p>
          <w:p w:rsidR="00A66EDE" w:rsidRPr="00145AB5" w:rsidRDefault="00A66EDE" w:rsidP="00A66EDE">
            <w:pPr>
              <w:pStyle w:val="a3"/>
              <w:spacing w:before="0" w:beforeAutospacing="0" w:after="0" w:afterAutospacing="0"/>
              <w:rPr>
                <w:color w:val="000000"/>
              </w:rPr>
            </w:pPr>
            <w:r w:rsidRPr="00145AB5">
              <w:rPr>
                <w:color w:val="000000"/>
              </w:rPr>
              <w:t xml:space="preserve">«Перекрестки» «Чрезвычайные ситуациина дорогах. Что делать?» «Основы медицинских знаний. Правила оказания </w:t>
            </w:r>
          </w:p>
          <w:p w:rsidR="00A66EDE" w:rsidRPr="00145AB5" w:rsidRDefault="00A66EDE" w:rsidP="00A66EDE">
            <w:pPr>
              <w:pStyle w:val="a3"/>
              <w:spacing w:before="0" w:beforeAutospacing="0" w:after="0" w:afterAutospacing="0"/>
              <w:rPr>
                <w:color w:val="000000"/>
              </w:rPr>
            </w:pPr>
            <w:r w:rsidRPr="00145AB5">
              <w:rPr>
                <w:color w:val="000000"/>
              </w:rPr>
              <w:t xml:space="preserve">первой помощи»Характеристика различных видов кровотечений.Способы остановки кровотечений.                                                                                                           </w:t>
            </w:r>
            <w:r w:rsidRPr="00145AB5">
              <w:rPr>
                <w:b/>
                <w:color w:val="000000"/>
              </w:rPr>
              <w:t>Травмы,</w:t>
            </w:r>
            <w:r w:rsidRPr="00145AB5">
              <w:rPr>
                <w:color w:val="000000"/>
              </w:rPr>
              <w:t xml:space="preserve"> полученные в домашних условиях,</w:t>
            </w:r>
          </w:p>
          <w:p w:rsidR="00A66EDE" w:rsidRPr="00145AB5" w:rsidRDefault="00A66EDE" w:rsidP="00A66EDE">
            <w:pPr>
              <w:pStyle w:val="a3"/>
              <w:spacing w:before="0" w:beforeAutospacing="0" w:after="0" w:afterAutospacing="0"/>
              <w:rPr>
                <w:color w:val="000000"/>
              </w:rPr>
            </w:pPr>
            <w:r w:rsidRPr="00145AB5">
              <w:rPr>
                <w:color w:val="000000"/>
              </w:rPr>
              <w:t>наиболее частые причины травм.Последовательность оказания первой помощи</w:t>
            </w:r>
            <w:r w:rsidR="00F50C0C">
              <w:rPr>
                <w:color w:val="000000"/>
              </w:rPr>
              <w:t xml:space="preserve"> </w:t>
            </w:r>
            <w:r w:rsidRPr="00145AB5">
              <w:rPr>
                <w:color w:val="000000"/>
              </w:rPr>
              <w:t xml:space="preserve">при ушибах.                                                                </w:t>
            </w:r>
          </w:p>
          <w:p w:rsidR="00A66EDE" w:rsidRPr="00145AB5" w:rsidRDefault="00A66EDE" w:rsidP="00A66EDE">
            <w:pPr>
              <w:pStyle w:val="a3"/>
              <w:spacing w:before="0" w:beforeAutospacing="0" w:after="0" w:afterAutospacing="0"/>
              <w:rPr>
                <w:color w:val="000000"/>
              </w:rPr>
            </w:pPr>
            <w:r w:rsidRPr="00145AB5">
              <w:rPr>
                <w:b/>
                <w:color w:val="000000"/>
              </w:rPr>
              <w:t>Травмы опорно</w:t>
            </w:r>
            <w:r w:rsidRPr="00145AB5">
              <w:rPr>
                <w:color w:val="000000"/>
              </w:rPr>
              <w:t xml:space="preserve"> – двигательного аппарата,возможные причины травм, меры профилактики. </w:t>
            </w:r>
          </w:p>
          <w:p w:rsidR="00A66EDE" w:rsidRPr="00145AB5" w:rsidRDefault="00A66EDE" w:rsidP="00A66EDE">
            <w:pPr>
              <w:shd w:val="clear" w:color="auto" w:fill="FFFFFF"/>
              <w:rPr>
                <w:color w:val="000000"/>
              </w:rPr>
            </w:pPr>
            <w:r w:rsidRPr="00145AB5">
              <w:rPr>
                <w:b/>
                <w:color w:val="000000"/>
              </w:rPr>
              <w:t>Оказание первой</w:t>
            </w:r>
            <w:r w:rsidRPr="00145AB5">
              <w:rPr>
                <w:color w:val="000000"/>
              </w:rPr>
              <w:t xml:space="preserve"> помощи при травме кисти рук, при травме предплечья, порядок наложения поддерживающей повязки                                                      </w:t>
            </w:r>
          </w:p>
          <w:p w:rsidR="00A66EDE" w:rsidRPr="00145AB5" w:rsidRDefault="00A66EDE" w:rsidP="00A66EDE">
            <w:pPr>
              <w:shd w:val="clear" w:color="auto" w:fill="FFFFFF"/>
              <w:rPr>
                <w:color w:val="000000"/>
              </w:rPr>
            </w:pPr>
            <w:r w:rsidRPr="00145AB5">
              <w:rPr>
                <w:b/>
                <w:color w:val="000000"/>
              </w:rPr>
              <w:t>Ожоги,</w:t>
            </w:r>
            <w:r w:rsidRPr="00145AB5">
              <w:rPr>
                <w:color w:val="000000"/>
              </w:rPr>
              <w:t xml:space="preserve"> виды ожогов, профилактика ожогов. Первая помощь при ожогах. </w:t>
            </w:r>
          </w:p>
          <w:p w:rsidR="00A66EDE" w:rsidRPr="00F50C0C" w:rsidRDefault="00A66EDE" w:rsidP="00A66EDE">
            <w:pPr>
              <w:shd w:val="clear" w:color="auto" w:fill="FFFFFF"/>
              <w:rPr>
                <w:color w:val="000000"/>
              </w:rPr>
            </w:pPr>
            <w:r w:rsidRPr="00145AB5">
              <w:rPr>
                <w:b/>
                <w:color w:val="000000"/>
              </w:rPr>
              <w:t>Отравления, причины</w:t>
            </w:r>
            <w:r w:rsidRPr="00145AB5">
              <w:rPr>
                <w:color w:val="000000"/>
              </w:rPr>
              <w:t xml:space="preserve"> отравлений, профилактика отравлений. Первая помощи</w:t>
            </w:r>
            <w:r w:rsidR="00F50C0C">
              <w:rPr>
                <w:color w:val="000000"/>
              </w:rPr>
              <w:t xml:space="preserve"> </w:t>
            </w:r>
            <w:r w:rsidRPr="00145AB5">
              <w:rPr>
                <w:color w:val="000000"/>
              </w:rPr>
              <w:t>при отравлении.</w:t>
            </w:r>
          </w:p>
        </w:tc>
        <w:tc>
          <w:tcPr>
            <w:tcW w:w="1559" w:type="dxa"/>
          </w:tcPr>
          <w:p w:rsidR="00A66EDE" w:rsidRDefault="00A66EDE" w:rsidP="00A66EDE">
            <w:pPr>
              <w:shd w:val="clear" w:color="auto" w:fill="FFFFFF"/>
              <w:rPr>
                <w:color w:val="000000"/>
                <w:spacing w:val="-8"/>
              </w:rPr>
            </w:pPr>
            <w:r w:rsidRPr="00145AB5">
              <w:rPr>
                <w:color w:val="000000"/>
                <w:spacing w:val="-8"/>
              </w:rPr>
              <w:t>Апрель</w:t>
            </w: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Default="00A66EDE" w:rsidP="00A66EDE">
            <w:pPr>
              <w:shd w:val="clear" w:color="auto" w:fill="FFFFFF"/>
              <w:rPr>
                <w:color w:val="000000"/>
                <w:spacing w:val="-8"/>
              </w:rPr>
            </w:pPr>
          </w:p>
          <w:p w:rsidR="00A66EDE" w:rsidRPr="00145AB5" w:rsidRDefault="00A66EDE" w:rsidP="00A66EDE">
            <w:pPr>
              <w:shd w:val="clear" w:color="auto" w:fill="FFFFFF"/>
              <w:rPr>
                <w:color w:val="000000"/>
                <w:spacing w:val="-8"/>
              </w:rPr>
            </w:pPr>
          </w:p>
        </w:tc>
        <w:tc>
          <w:tcPr>
            <w:tcW w:w="1985" w:type="dxa"/>
          </w:tcPr>
          <w:p w:rsidR="00A66EDE" w:rsidRPr="00145AB5" w:rsidRDefault="00A66EDE" w:rsidP="00A66EDE">
            <w:pPr>
              <w:shd w:val="clear" w:color="auto" w:fill="FFFFFF"/>
              <w:rPr>
                <w:color w:val="000000"/>
                <w:spacing w:val="-9"/>
              </w:rPr>
            </w:pPr>
            <w:r w:rsidRPr="00145AB5">
              <w:rPr>
                <w:color w:val="000000"/>
                <w:spacing w:val="-8"/>
              </w:rPr>
              <w:t>Зам. дирек</w:t>
            </w:r>
            <w:r w:rsidRPr="00145AB5">
              <w:rPr>
                <w:color w:val="000000"/>
                <w:spacing w:val="-8"/>
              </w:rPr>
              <w:softHyphen/>
            </w:r>
            <w:r w:rsidRPr="00145AB5">
              <w:rPr>
                <w:color w:val="000000"/>
                <w:spacing w:val="-9"/>
              </w:rPr>
              <w:t>тора по ВР,</w:t>
            </w:r>
          </w:p>
          <w:p w:rsidR="00A66EDE" w:rsidRPr="00145AB5" w:rsidRDefault="00A66EDE" w:rsidP="00A66EDE">
            <w:pPr>
              <w:shd w:val="clear" w:color="auto" w:fill="FFFFFF"/>
              <w:rPr>
                <w:color w:val="000000"/>
                <w:spacing w:val="-9"/>
              </w:rPr>
            </w:pPr>
            <w:r w:rsidRPr="00145AB5">
              <w:rPr>
                <w:color w:val="000000"/>
                <w:spacing w:val="-9"/>
              </w:rPr>
              <w:t>Классные</w:t>
            </w:r>
          </w:p>
          <w:p w:rsidR="00A66EDE" w:rsidRPr="00145AB5" w:rsidRDefault="00A66EDE" w:rsidP="00A66EDE">
            <w:pPr>
              <w:shd w:val="clear" w:color="auto" w:fill="FFFFFF"/>
              <w:rPr>
                <w:color w:val="000000"/>
                <w:spacing w:val="-9"/>
              </w:rPr>
            </w:pPr>
            <w:r w:rsidRPr="00145AB5">
              <w:rPr>
                <w:color w:val="000000"/>
                <w:spacing w:val="-9"/>
              </w:rPr>
              <w:t>руководители,</w:t>
            </w:r>
          </w:p>
          <w:p w:rsidR="00A66EDE" w:rsidRDefault="00A66EDE" w:rsidP="00A66EDE">
            <w:pPr>
              <w:shd w:val="clear" w:color="auto" w:fill="FFFFFF"/>
              <w:rPr>
                <w:color w:val="000000"/>
                <w:spacing w:val="-9"/>
              </w:rPr>
            </w:pPr>
            <w:r w:rsidRPr="00145AB5">
              <w:rPr>
                <w:color w:val="000000"/>
                <w:spacing w:val="-9"/>
              </w:rPr>
              <w:t>Организатор ОБЖ</w:t>
            </w: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Default="00A66EDE" w:rsidP="00A66EDE">
            <w:pPr>
              <w:shd w:val="clear" w:color="auto" w:fill="FFFFFF"/>
              <w:rPr>
                <w:color w:val="000000"/>
                <w:spacing w:val="-9"/>
              </w:rPr>
            </w:pPr>
          </w:p>
          <w:p w:rsidR="00A66EDE" w:rsidRPr="00145AB5" w:rsidRDefault="00A66EDE" w:rsidP="00A66EDE">
            <w:pPr>
              <w:shd w:val="clear" w:color="auto" w:fill="FFFFFF"/>
              <w:rPr>
                <w:color w:val="000000"/>
              </w:rPr>
            </w:pPr>
          </w:p>
        </w:tc>
      </w:tr>
    </w:tbl>
    <w:p w:rsidR="00A66EDE" w:rsidRPr="00D95C23" w:rsidRDefault="00A66EDE" w:rsidP="00A66EDE">
      <w:pPr>
        <w:rPr>
          <w:b/>
          <w:color w:val="000000"/>
          <w:sz w:val="16"/>
          <w:szCs w:val="16"/>
        </w:rPr>
      </w:pPr>
    </w:p>
    <w:p w:rsidR="00A66EDE" w:rsidRPr="00DB2150" w:rsidRDefault="00A66EDE" w:rsidP="00A66EDE">
      <w:pPr>
        <w:jc w:val="center"/>
        <w:rPr>
          <w:b/>
          <w:color w:val="000000"/>
        </w:rPr>
      </w:pPr>
      <w:r w:rsidRPr="00DB2150">
        <w:rPr>
          <w:b/>
          <w:color w:val="000000"/>
        </w:rPr>
        <w:t>18.Мероприятия по предупреждению актов терроризма и экстремизма.</w:t>
      </w:r>
    </w:p>
    <w:p w:rsidR="00A66EDE" w:rsidRPr="00145AB5" w:rsidRDefault="00A66EDE" w:rsidP="003916E8">
      <w:pPr>
        <w:ind w:left="-993" w:right="141"/>
        <w:jc w:val="both"/>
        <w:rPr>
          <w:i/>
          <w:color w:val="000000"/>
        </w:rPr>
      </w:pPr>
      <w:r w:rsidRPr="00145AB5">
        <w:rPr>
          <w:b/>
          <w:color w:val="000000"/>
        </w:rPr>
        <w:t>Цели и задачи :</w:t>
      </w:r>
      <w:r w:rsidRPr="00145AB5">
        <w:rPr>
          <w:i/>
          <w:color w:val="000000"/>
        </w:rPr>
        <w:t>Подготовить учащихся и педагогический коллектив к совместным действиям в момент возможных террористических актов и их предупреждению. Повысить бдительность учащихся и их ответственность за ложные звонки и заявления о терактах, выявление и предупреждение агрессивно - террористического поведения у несовершеннолетних.</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6"/>
        <w:gridCol w:w="1134"/>
        <w:gridCol w:w="1559"/>
        <w:gridCol w:w="2268"/>
      </w:tblGrid>
      <w:tr w:rsidR="00A66EDE" w:rsidRPr="00145AB5" w:rsidTr="00F50C0C">
        <w:tc>
          <w:tcPr>
            <w:tcW w:w="709" w:type="dxa"/>
          </w:tcPr>
          <w:p w:rsidR="00A66EDE" w:rsidRPr="00145AB5" w:rsidRDefault="00A66EDE" w:rsidP="00A66EDE">
            <w:pPr>
              <w:jc w:val="center"/>
              <w:rPr>
                <w:b/>
                <w:color w:val="000000"/>
              </w:rPr>
            </w:pPr>
            <w:r w:rsidRPr="00145AB5">
              <w:rPr>
                <w:b/>
                <w:color w:val="000000"/>
              </w:rPr>
              <w:lastRenderedPageBreak/>
              <w:t>№</w:t>
            </w:r>
          </w:p>
          <w:p w:rsidR="00A66EDE" w:rsidRPr="00145AB5" w:rsidRDefault="00A66EDE" w:rsidP="00A66EDE">
            <w:pPr>
              <w:jc w:val="center"/>
              <w:rPr>
                <w:b/>
                <w:color w:val="000000"/>
              </w:rPr>
            </w:pPr>
            <w:r w:rsidRPr="00145AB5">
              <w:rPr>
                <w:b/>
                <w:color w:val="000000"/>
              </w:rPr>
              <w:t>п./п.</w:t>
            </w:r>
          </w:p>
        </w:tc>
        <w:tc>
          <w:tcPr>
            <w:tcW w:w="5246" w:type="dxa"/>
          </w:tcPr>
          <w:p w:rsidR="00A66EDE" w:rsidRPr="00145AB5" w:rsidRDefault="00A66EDE" w:rsidP="00A66EDE">
            <w:pPr>
              <w:jc w:val="center"/>
              <w:rPr>
                <w:b/>
                <w:color w:val="000000"/>
              </w:rPr>
            </w:pPr>
            <w:r w:rsidRPr="00145AB5">
              <w:rPr>
                <w:b/>
                <w:color w:val="000000"/>
              </w:rPr>
              <w:t>Мероприятия</w:t>
            </w:r>
          </w:p>
        </w:tc>
        <w:tc>
          <w:tcPr>
            <w:tcW w:w="1134" w:type="dxa"/>
          </w:tcPr>
          <w:p w:rsidR="00A66EDE" w:rsidRPr="00145AB5" w:rsidRDefault="00A66EDE" w:rsidP="00A66EDE">
            <w:pPr>
              <w:jc w:val="center"/>
              <w:rPr>
                <w:b/>
                <w:color w:val="000000"/>
              </w:rPr>
            </w:pPr>
            <w:r w:rsidRPr="00145AB5">
              <w:rPr>
                <w:b/>
                <w:color w:val="000000"/>
              </w:rPr>
              <w:t>Класс</w:t>
            </w:r>
          </w:p>
        </w:tc>
        <w:tc>
          <w:tcPr>
            <w:tcW w:w="1559" w:type="dxa"/>
          </w:tcPr>
          <w:p w:rsidR="00A66EDE" w:rsidRPr="00145AB5" w:rsidRDefault="00A66EDE" w:rsidP="00A66EDE">
            <w:pPr>
              <w:jc w:val="center"/>
              <w:rPr>
                <w:b/>
                <w:color w:val="000000"/>
              </w:rPr>
            </w:pPr>
            <w:r w:rsidRPr="00145AB5">
              <w:rPr>
                <w:b/>
                <w:color w:val="000000"/>
              </w:rPr>
              <w:t>Дата</w:t>
            </w:r>
          </w:p>
          <w:p w:rsidR="00A66EDE" w:rsidRPr="00145AB5" w:rsidRDefault="00A66EDE" w:rsidP="00A66EDE">
            <w:pPr>
              <w:jc w:val="center"/>
              <w:rPr>
                <w:b/>
                <w:color w:val="000000"/>
              </w:rPr>
            </w:pPr>
            <w:r w:rsidRPr="00145AB5">
              <w:rPr>
                <w:b/>
                <w:color w:val="000000"/>
              </w:rPr>
              <w:t>проведения</w:t>
            </w:r>
          </w:p>
        </w:tc>
        <w:tc>
          <w:tcPr>
            <w:tcW w:w="2268" w:type="dxa"/>
          </w:tcPr>
          <w:p w:rsidR="00A66EDE" w:rsidRPr="00145AB5" w:rsidRDefault="00A66EDE" w:rsidP="00A66EDE">
            <w:pPr>
              <w:jc w:val="center"/>
              <w:rPr>
                <w:b/>
                <w:color w:val="000000"/>
              </w:rPr>
            </w:pPr>
            <w:r w:rsidRPr="00145AB5">
              <w:rPr>
                <w:b/>
                <w:color w:val="000000"/>
              </w:rPr>
              <w:t>Ответственный</w:t>
            </w:r>
          </w:p>
        </w:tc>
      </w:tr>
      <w:tr w:rsidR="00A66EDE" w:rsidRPr="00145AB5" w:rsidTr="00F50C0C">
        <w:tc>
          <w:tcPr>
            <w:tcW w:w="709" w:type="dxa"/>
          </w:tcPr>
          <w:p w:rsidR="00A66EDE" w:rsidRPr="00145AB5" w:rsidRDefault="00A66EDE" w:rsidP="00A66EDE">
            <w:pPr>
              <w:jc w:val="center"/>
              <w:rPr>
                <w:b/>
                <w:color w:val="000000"/>
              </w:rPr>
            </w:pPr>
            <w:r w:rsidRPr="00145AB5">
              <w:rPr>
                <w:b/>
                <w:color w:val="000000"/>
              </w:rPr>
              <w:t>1.</w:t>
            </w:r>
          </w:p>
        </w:tc>
        <w:tc>
          <w:tcPr>
            <w:tcW w:w="5246" w:type="dxa"/>
          </w:tcPr>
          <w:p w:rsidR="00A66EDE" w:rsidRPr="00145AB5" w:rsidRDefault="00A66EDE" w:rsidP="00A66EDE">
            <w:pPr>
              <w:rPr>
                <w:color w:val="000000"/>
              </w:rPr>
            </w:pPr>
            <w:r w:rsidRPr="00145AB5">
              <w:rPr>
                <w:color w:val="000000"/>
                <w:sz w:val="22"/>
                <w:szCs w:val="22"/>
              </w:rPr>
              <w:t>Создание и корректировка схемы оповещения и эвакуации. Доклад на педсовете по плану ГО.</w:t>
            </w:r>
          </w:p>
        </w:tc>
        <w:tc>
          <w:tcPr>
            <w:tcW w:w="1134" w:type="dxa"/>
          </w:tcPr>
          <w:p w:rsidR="00A66EDE" w:rsidRPr="00145AB5" w:rsidRDefault="00A66EDE" w:rsidP="00A66EDE">
            <w:pPr>
              <w:jc w:val="center"/>
              <w:rPr>
                <w:b/>
                <w:color w:val="000000"/>
                <w:sz w:val="32"/>
                <w:szCs w:val="32"/>
              </w:rPr>
            </w:pPr>
          </w:p>
        </w:tc>
        <w:tc>
          <w:tcPr>
            <w:tcW w:w="1559"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Август</w:t>
            </w:r>
          </w:p>
        </w:tc>
        <w:tc>
          <w:tcPr>
            <w:tcW w:w="2268" w:type="dxa"/>
          </w:tcPr>
          <w:p w:rsidR="00A66EDE" w:rsidRPr="00145AB5" w:rsidRDefault="00A66EDE" w:rsidP="00A66EDE">
            <w:pPr>
              <w:rPr>
                <w:color w:val="000000"/>
              </w:rPr>
            </w:pPr>
            <w:r w:rsidRPr="00145AB5">
              <w:rPr>
                <w:color w:val="000000"/>
                <w:sz w:val="22"/>
                <w:szCs w:val="22"/>
              </w:rPr>
              <w:t>Директор</w:t>
            </w:r>
          </w:p>
          <w:p w:rsidR="00A66EDE" w:rsidRPr="00145AB5" w:rsidRDefault="00A66EDE" w:rsidP="00A66EDE">
            <w:pPr>
              <w:rPr>
                <w:color w:val="000000"/>
              </w:rPr>
            </w:pPr>
            <w:r w:rsidRPr="00145AB5">
              <w:rPr>
                <w:color w:val="000000"/>
                <w:sz w:val="22"/>
                <w:szCs w:val="22"/>
              </w:rPr>
              <w:t>Начальник штаба ГО</w:t>
            </w:r>
          </w:p>
        </w:tc>
      </w:tr>
      <w:tr w:rsidR="00A66EDE" w:rsidRPr="00145AB5" w:rsidTr="00F50C0C">
        <w:tc>
          <w:tcPr>
            <w:tcW w:w="709" w:type="dxa"/>
          </w:tcPr>
          <w:p w:rsidR="00A66EDE" w:rsidRPr="00145AB5" w:rsidRDefault="00A66EDE" w:rsidP="00A66EDE">
            <w:pPr>
              <w:jc w:val="center"/>
              <w:rPr>
                <w:b/>
                <w:color w:val="000000"/>
              </w:rPr>
            </w:pPr>
            <w:r w:rsidRPr="00145AB5">
              <w:rPr>
                <w:b/>
                <w:color w:val="000000"/>
              </w:rPr>
              <w:t>2.</w:t>
            </w:r>
          </w:p>
        </w:tc>
        <w:tc>
          <w:tcPr>
            <w:tcW w:w="5246" w:type="dxa"/>
          </w:tcPr>
          <w:p w:rsidR="00A66EDE" w:rsidRPr="00145AB5" w:rsidRDefault="00A66EDE" w:rsidP="00A66EDE">
            <w:pPr>
              <w:rPr>
                <w:color w:val="000000"/>
              </w:rPr>
            </w:pPr>
            <w:r w:rsidRPr="00D720E9">
              <w:rPr>
                <w:color w:val="000000"/>
                <w:sz w:val="22"/>
                <w:szCs w:val="22"/>
              </w:rPr>
              <w:t>Проведение инструктажа и занятий с педагогическими и техническими работниками гимназии по теме «Возможные террористические акты в гимназии и действия преподавательского состава по их предупреждению. Индивидуальные консультации. Выявление учащихся склонных к агрессивно -террористическому по</w:t>
            </w:r>
            <w:r>
              <w:rPr>
                <w:color w:val="000000"/>
                <w:sz w:val="22"/>
                <w:szCs w:val="22"/>
              </w:rPr>
              <w:t>ведению. Беседа «Опасные люди».</w:t>
            </w:r>
          </w:p>
        </w:tc>
        <w:tc>
          <w:tcPr>
            <w:tcW w:w="1134"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3916E8">
            <w:pPr>
              <w:rPr>
                <w:color w:val="000000"/>
              </w:rPr>
            </w:pPr>
          </w:p>
          <w:p w:rsidR="00A66EDE" w:rsidRPr="00145AB5" w:rsidRDefault="00A66EDE" w:rsidP="00A66EDE">
            <w:pPr>
              <w:rPr>
                <w:color w:val="000000"/>
              </w:rPr>
            </w:pPr>
            <w:r w:rsidRPr="00145AB5">
              <w:rPr>
                <w:color w:val="000000"/>
                <w:sz w:val="22"/>
                <w:szCs w:val="22"/>
              </w:rPr>
              <w:t>5-11 кл.</w:t>
            </w:r>
          </w:p>
          <w:p w:rsidR="00A66EDE" w:rsidRPr="00145AB5" w:rsidRDefault="00A66EDE" w:rsidP="00A66EDE">
            <w:pPr>
              <w:rPr>
                <w:color w:val="000000"/>
              </w:rPr>
            </w:pPr>
            <w:r w:rsidRPr="00145AB5">
              <w:rPr>
                <w:color w:val="000000"/>
                <w:sz w:val="22"/>
                <w:szCs w:val="22"/>
              </w:rPr>
              <w:t>1-4 кл.</w:t>
            </w:r>
          </w:p>
        </w:tc>
        <w:tc>
          <w:tcPr>
            <w:tcW w:w="1559" w:type="dxa"/>
          </w:tcPr>
          <w:p w:rsidR="00A66EDE" w:rsidRPr="00145AB5" w:rsidRDefault="00A66EDE" w:rsidP="00A66EDE">
            <w:pPr>
              <w:rPr>
                <w:color w:val="000000"/>
              </w:rPr>
            </w:pPr>
          </w:p>
          <w:p w:rsidR="00A66EDE" w:rsidRPr="00145AB5" w:rsidRDefault="00A66EDE" w:rsidP="00A66EDE">
            <w:pPr>
              <w:rPr>
                <w:color w:val="000000"/>
              </w:rPr>
            </w:pPr>
          </w:p>
          <w:p w:rsidR="00A66EDE" w:rsidRPr="00145AB5" w:rsidRDefault="00A66EDE" w:rsidP="00A66EDE">
            <w:pPr>
              <w:rPr>
                <w:color w:val="000000"/>
              </w:rPr>
            </w:pPr>
          </w:p>
          <w:p w:rsidR="00A66EDE" w:rsidRPr="00145AB5" w:rsidRDefault="00A66EDE" w:rsidP="00A66EDE">
            <w:pPr>
              <w:rPr>
                <w:color w:val="000000"/>
              </w:rPr>
            </w:pPr>
          </w:p>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 xml:space="preserve">       Сентябрь</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Психолог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Руководитель ОБЖ</w:t>
            </w:r>
          </w:p>
          <w:p w:rsidR="00A66EDE" w:rsidRPr="00145AB5" w:rsidRDefault="00A66EDE" w:rsidP="00A66EDE">
            <w:pPr>
              <w:rPr>
                <w:color w:val="000000"/>
              </w:rPr>
            </w:pPr>
            <w:r w:rsidRPr="00145AB5">
              <w:rPr>
                <w:color w:val="000000"/>
                <w:sz w:val="22"/>
                <w:szCs w:val="22"/>
              </w:rPr>
              <w:t>Начальник штаба ГО</w:t>
            </w:r>
          </w:p>
        </w:tc>
      </w:tr>
      <w:tr w:rsidR="00A66EDE" w:rsidRPr="00145AB5" w:rsidTr="00F50C0C">
        <w:tc>
          <w:tcPr>
            <w:tcW w:w="709" w:type="dxa"/>
          </w:tcPr>
          <w:p w:rsidR="00A66EDE" w:rsidRPr="00145AB5" w:rsidRDefault="00A66EDE" w:rsidP="00A66EDE">
            <w:pPr>
              <w:jc w:val="center"/>
              <w:rPr>
                <w:b/>
                <w:color w:val="000000"/>
              </w:rPr>
            </w:pPr>
            <w:r w:rsidRPr="00145AB5">
              <w:rPr>
                <w:b/>
                <w:color w:val="000000"/>
              </w:rPr>
              <w:t>3.</w:t>
            </w:r>
          </w:p>
        </w:tc>
        <w:tc>
          <w:tcPr>
            <w:tcW w:w="5246" w:type="dxa"/>
          </w:tcPr>
          <w:p w:rsidR="00A66EDE" w:rsidRPr="00145AB5" w:rsidRDefault="00A66EDE" w:rsidP="00A66EDE">
            <w:pPr>
              <w:rPr>
                <w:color w:val="000000"/>
              </w:rPr>
            </w:pPr>
            <w:r w:rsidRPr="00145AB5">
              <w:rPr>
                <w:color w:val="000000"/>
                <w:sz w:val="22"/>
                <w:szCs w:val="22"/>
              </w:rPr>
              <w:t xml:space="preserve">Проведение тренировки «Действия преподавателей и учащихся в случае заминирования гимназии». </w:t>
            </w:r>
          </w:p>
          <w:p w:rsidR="00A66EDE" w:rsidRPr="00145AB5" w:rsidRDefault="00A66EDE" w:rsidP="00A66EDE">
            <w:pPr>
              <w:rPr>
                <w:color w:val="000000"/>
              </w:rPr>
            </w:pPr>
            <w:r w:rsidRPr="00145AB5">
              <w:rPr>
                <w:color w:val="000000"/>
                <w:sz w:val="22"/>
                <w:szCs w:val="22"/>
              </w:rPr>
              <w:t>Дискуссия «Корни и пути преодоления мирового терроризма».</w:t>
            </w:r>
          </w:p>
          <w:p w:rsidR="00A66EDE" w:rsidRPr="00145AB5" w:rsidRDefault="00A66EDE" w:rsidP="00A66EDE">
            <w:pPr>
              <w:rPr>
                <w:color w:val="000000"/>
              </w:rPr>
            </w:pPr>
            <w:r w:rsidRPr="00145AB5">
              <w:rPr>
                <w:color w:val="000000"/>
                <w:sz w:val="22"/>
                <w:szCs w:val="22"/>
              </w:rPr>
              <w:t>Беседа «формы террористического насилия»</w:t>
            </w:r>
          </w:p>
        </w:tc>
        <w:tc>
          <w:tcPr>
            <w:tcW w:w="1134" w:type="dxa"/>
          </w:tcPr>
          <w:p w:rsidR="00A66EDE" w:rsidRPr="00145AB5" w:rsidRDefault="00A66EDE" w:rsidP="00A66EDE">
            <w:pPr>
              <w:jc w:val="center"/>
              <w:rPr>
                <w:color w:val="000000"/>
              </w:rPr>
            </w:pPr>
          </w:p>
          <w:p w:rsidR="00A66EDE" w:rsidRPr="00145AB5" w:rsidRDefault="00A66EDE" w:rsidP="003916E8">
            <w:pPr>
              <w:jc w:val="center"/>
              <w:rPr>
                <w:color w:val="000000"/>
              </w:rPr>
            </w:pPr>
            <w:r w:rsidRPr="00145AB5">
              <w:rPr>
                <w:color w:val="000000"/>
                <w:sz w:val="22"/>
                <w:szCs w:val="22"/>
              </w:rPr>
              <w:t>1-11 кл.</w:t>
            </w:r>
          </w:p>
          <w:p w:rsidR="00A66EDE" w:rsidRPr="00145AB5" w:rsidRDefault="00A66EDE" w:rsidP="00A66EDE">
            <w:pPr>
              <w:rPr>
                <w:color w:val="000000"/>
              </w:rPr>
            </w:pPr>
            <w:r w:rsidRPr="00145AB5">
              <w:rPr>
                <w:color w:val="000000"/>
                <w:sz w:val="22"/>
                <w:szCs w:val="22"/>
              </w:rPr>
              <w:t xml:space="preserve"> 5-11 кл.</w:t>
            </w:r>
          </w:p>
          <w:p w:rsidR="00A66EDE" w:rsidRPr="00145AB5" w:rsidRDefault="00A66EDE" w:rsidP="00A66EDE">
            <w:pPr>
              <w:jc w:val="center"/>
              <w:rPr>
                <w:b/>
                <w:color w:val="000000"/>
                <w:sz w:val="32"/>
                <w:szCs w:val="32"/>
              </w:rPr>
            </w:pPr>
            <w:r w:rsidRPr="00145AB5">
              <w:rPr>
                <w:color w:val="000000"/>
                <w:sz w:val="22"/>
                <w:szCs w:val="22"/>
              </w:rPr>
              <w:t>1-4 кл.</w:t>
            </w:r>
          </w:p>
        </w:tc>
        <w:tc>
          <w:tcPr>
            <w:tcW w:w="1559"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Октябрь</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Организатор ОБЖ</w:t>
            </w:r>
          </w:p>
          <w:p w:rsidR="00A66EDE" w:rsidRPr="00145AB5" w:rsidRDefault="00A66EDE" w:rsidP="00A66EDE">
            <w:pPr>
              <w:rPr>
                <w:b/>
                <w:color w:val="000000"/>
                <w:sz w:val="32"/>
                <w:szCs w:val="32"/>
              </w:rPr>
            </w:pPr>
            <w:r w:rsidRPr="00145AB5">
              <w:rPr>
                <w:color w:val="000000"/>
                <w:sz w:val="22"/>
                <w:szCs w:val="22"/>
              </w:rPr>
              <w:t>Начальник штаба ГО</w:t>
            </w:r>
          </w:p>
        </w:tc>
      </w:tr>
      <w:tr w:rsidR="00A66EDE" w:rsidRPr="00145AB5" w:rsidTr="00F50C0C">
        <w:tc>
          <w:tcPr>
            <w:tcW w:w="709"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rPr>
              <w:t>4.</w:t>
            </w:r>
          </w:p>
        </w:tc>
        <w:tc>
          <w:tcPr>
            <w:tcW w:w="5246" w:type="dxa"/>
          </w:tcPr>
          <w:p w:rsidR="00A66EDE" w:rsidRPr="00D720E9" w:rsidRDefault="00A66EDE" w:rsidP="00A66EDE">
            <w:pPr>
              <w:rPr>
                <w:color w:val="000000"/>
              </w:rPr>
            </w:pPr>
            <w:r w:rsidRPr="00D720E9">
              <w:rPr>
                <w:color w:val="000000"/>
                <w:sz w:val="22"/>
                <w:szCs w:val="22"/>
              </w:rPr>
              <w:t>Проведение беседы на родительском собрании «Агрессия подростков как социальная проблема современного общества».</w:t>
            </w:r>
          </w:p>
          <w:p w:rsidR="00A66EDE" w:rsidRPr="00D720E9" w:rsidRDefault="00A66EDE" w:rsidP="00A66EDE">
            <w:pPr>
              <w:rPr>
                <w:color w:val="000000"/>
              </w:rPr>
            </w:pPr>
            <w:r w:rsidRPr="00D720E9">
              <w:rPr>
                <w:color w:val="000000"/>
                <w:sz w:val="22"/>
                <w:szCs w:val="22"/>
              </w:rPr>
              <w:t>Классный час «Повышение бдительности учащихся и их ответственности за ложные звонки и заявления о терактах».</w:t>
            </w:r>
          </w:p>
        </w:tc>
        <w:tc>
          <w:tcPr>
            <w:tcW w:w="1134" w:type="dxa"/>
          </w:tcPr>
          <w:p w:rsidR="00A66EDE" w:rsidRPr="00145AB5" w:rsidRDefault="00A66EDE" w:rsidP="00A66EDE">
            <w:pPr>
              <w:jc w:val="center"/>
              <w:rPr>
                <w:color w:val="000000"/>
              </w:rPr>
            </w:pPr>
          </w:p>
          <w:p w:rsidR="00A66EDE" w:rsidRPr="00145AB5" w:rsidRDefault="00A66EDE" w:rsidP="003916E8">
            <w:pPr>
              <w:rPr>
                <w:color w:val="000000"/>
              </w:rPr>
            </w:pPr>
          </w:p>
          <w:p w:rsidR="00A66EDE" w:rsidRPr="00145AB5" w:rsidRDefault="00A66EDE" w:rsidP="00A66EDE">
            <w:pPr>
              <w:jc w:val="center"/>
              <w:rPr>
                <w:color w:val="000000"/>
              </w:rPr>
            </w:pPr>
            <w:r w:rsidRPr="00145AB5">
              <w:rPr>
                <w:color w:val="000000"/>
                <w:sz w:val="22"/>
                <w:szCs w:val="22"/>
              </w:rPr>
              <w:t>1-11 кл.</w:t>
            </w:r>
          </w:p>
        </w:tc>
        <w:tc>
          <w:tcPr>
            <w:tcW w:w="1559" w:type="dxa"/>
          </w:tcPr>
          <w:p w:rsidR="00A66EDE" w:rsidRPr="00145AB5" w:rsidRDefault="00A66EDE" w:rsidP="00A66EDE">
            <w:pPr>
              <w:jc w:val="center"/>
              <w:rPr>
                <w:color w:val="000000"/>
              </w:rPr>
            </w:pPr>
          </w:p>
          <w:p w:rsidR="00A66EDE" w:rsidRPr="00145AB5" w:rsidRDefault="00A66EDE" w:rsidP="003916E8">
            <w:pPr>
              <w:rPr>
                <w:color w:val="000000"/>
              </w:rPr>
            </w:pPr>
          </w:p>
          <w:p w:rsidR="00A66EDE" w:rsidRPr="00145AB5" w:rsidRDefault="00A66EDE" w:rsidP="00A66EDE">
            <w:pPr>
              <w:jc w:val="center"/>
              <w:rPr>
                <w:color w:val="000000"/>
              </w:rPr>
            </w:pPr>
            <w:r w:rsidRPr="00145AB5">
              <w:rPr>
                <w:color w:val="000000"/>
                <w:sz w:val="22"/>
                <w:szCs w:val="22"/>
              </w:rPr>
              <w:t>Ноябрь</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Психолог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Организатор ОБЖ</w:t>
            </w:r>
          </w:p>
        </w:tc>
      </w:tr>
      <w:tr w:rsidR="00A66EDE" w:rsidRPr="00145AB5" w:rsidTr="00F50C0C">
        <w:tc>
          <w:tcPr>
            <w:tcW w:w="709"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rPr>
              <w:t>5.</w:t>
            </w:r>
          </w:p>
        </w:tc>
        <w:tc>
          <w:tcPr>
            <w:tcW w:w="5246" w:type="dxa"/>
          </w:tcPr>
          <w:p w:rsidR="00A66EDE" w:rsidRPr="00D720E9" w:rsidRDefault="00A66EDE" w:rsidP="00A66EDE">
            <w:pPr>
              <w:rPr>
                <w:color w:val="000000"/>
              </w:rPr>
            </w:pPr>
            <w:r w:rsidRPr="00D720E9">
              <w:rPr>
                <w:color w:val="000000"/>
                <w:sz w:val="22"/>
                <w:szCs w:val="22"/>
              </w:rPr>
              <w:t xml:space="preserve">Индивидуальные консультации. Контроль за поведением учащихся склонных к агрессивно -террористическому поведению. </w:t>
            </w:r>
          </w:p>
          <w:p w:rsidR="00A66EDE" w:rsidRPr="00D720E9" w:rsidRDefault="00A66EDE" w:rsidP="00A66EDE">
            <w:pPr>
              <w:rPr>
                <w:color w:val="000000"/>
              </w:rPr>
            </w:pPr>
            <w:r w:rsidRPr="00D720E9">
              <w:rPr>
                <w:color w:val="000000"/>
                <w:sz w:val="22"/>
                <w:szCs w:val="22"/>
              </w:rPr>
              <w:t>Классный час «Агрессивное поведение как следствие нарушения коммуникативной деятельности подростка».</w:t>
            </w:r>
          </w:p>
        </w:tc>
        <w:tc>
          <w:tcPr>
            <w:tcW w:w="1134"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1-11 кл.</w:t>
            </w:r>
          </w:p>
          <w:p w:rsidR="00A66EDE" w:rsidRPr="00145AB5" w:rsidRDefault="00A66EDE" w:rsidP="005D4A52">
            <w:pPr>
              <w:rPr>
                <w:color w:val="000000"/>
              </w:rPr>
            </w:pPr>
          </w:p>
          <w:p w:rsidR="00A66EDE" w:rsidRPr="00145AB5" w:rsidRDefault="00A66EDE" w:rsidP="00A66EDE">
            <w:pPr>
              <w:rPr>
                <w:color w:val="000000"/>
              </w:rPr>
            </w:pPr>
            <w:r w:rsidRPr="00145AB5">
              <w:rPr>
                <w:color w:val="000000"/>
                <w:sz w:val="22"/>
                <w:szCs w:val="22"/>
              </w:rPr>
              <w:t xml:space="preserve"> 5-11 кл.</w:t>
            </w:r>
          </w:p>
        </w:tc>
        <w:tc>
          <w:tcPr>
            <w:tcW w:w="1559"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Декабрь</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Психолог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Организатор ОБЖ</w:t>
            </w:r>
          </w:p>
          <w:p w:rsidR="00A66EDE" w:rsidRPr="00145AB5" w:rsidRDefault="00A66EDE" w:rsidP="00A66EDE">
            <w:pPr>
              <w:rPr>
                <w:color w:val="000000"/>
              </w:rPr>
            </w:pPr>
            <w:r w:rsidRPr="00145AB5">
              <w:rPr>
                <w:color w:val="000000"/>
                <w:sz w:val="22"/>
                <w:szCs w:val="22"/>
              </w:rPr>
              <w:t>Начальник штаба ГО</w:t>
            </w:r>
          </w:p>
        </w:tc>
      </w:tr>
      <w:tr w:rsidR="00A66EDE" w:rsidRPr="00145AB5" w:rsidTr="00F50C0C">
        <w:tc>
          <w:tcPr>
            <w:tcW w:w="709" w:type="dxa"/>
          </w:tcPr>
          <w:p w:rsidR="00A66EDE" w:rsidRPr="00145AB5" w:rsidRDefault="00A66EDE" w:rsidP="00A66EDE">
            <w:pPr>
              <w:jc w:val="center"/>
              <w:rPr>
                <w:b/>
                <w:color w:val="000000"/>
              </w:rPr>
            </w:pPr>
          </w:p>
          <w:p w:rsidR="00A66EDE" w:rsidRPr="00145AB5" w:rsidRDefault="00A66EDE" w:rsidP="00A66EDE">
            <w:pPr>
              <w:jc w:val="center"/>
              <w:rPr>
                <w:b/>
                <w:color w:val="000000"/>
              </w:rPr>
            </w:pPr>
            <w:r w:rsidRPr="00145AB5">
              <w:rPr>
                <w:b/>
                <w:color w:val="000000"/>
              </w:rPr>
              <w:t>6.</w:t>
            </w:r>
          </w:p>
        </w:tc>
        <w:tc>
          <w:tcPr>
            <w:tcW w:w="5246" w:type="dxa"/>
          </w:tcPr>
          <w:p w:rsidR="00A66EDE" w:rsidRPr="00145AB5" w:rsidRDefault="00A66EDE" w:rsidP="00A66EDE">
            <w:pPr>
              <w:rPr>
                <w:color w:val="000000"/>
              </w:rPr>
            </w:pPr>
            <w:r w:rsidRPr="00145AB5">
              <w:rPr>
                <w:color w:val="000000"/>
                <w:sz w:val="22"/>
                <w:szCs w:val="22"/>
              </w:rPr>
              <w:t xml:space="preserve">Индивидуальные консультации. Проведение тренировки «Действия преподавателей и учащихся в случае заминирования гимназии». </w:t>
            </w:r>
          </w:p>
          <w:p w:rsidR="00A66EDE" w:rsidRPr="00145AB5" w:rsidRDefault="00A66EDE" w:rsidP="00A66EDE">
            <w:pPr>
              <w:rPr>
                <w:color w:val="000000"/>
              </w:rPr>
            </w:pPr>
            <w:r w:rsidRPr="00145AB5">
              <w:rPr>
                <w:color w:val="000000"/>
                <w:sz w:val="22"/>
                <w:szCs w:val="22"/>
              </w:rPr>
              <w:t>Инструктаж сотрудников гимназии и учащихся «Возможные террористические акты в гимназии и действия коллектива по их предупреждению».</w:t>
            </w:r>
          </w:p>
        </w:tc>
        <w:tc>
          <w:tcPr>
            <w:tcW w:w="1134" w:type="dxa"/>
          </w:tcPr>
          <w:p w:rsidR="00A66EDE" w:rsidRPr="00145AB5" w:rsidRDefault="00A66EDE" w:rsidP="005D4A52">
            <w:pPr>
              <w:rPr>
                <w:color w:val="000000"/>
              </w:rPr>
            </w:pPr>
          </w:p>
          <w:p w:rsidR="00A66EDE" w:rsidRPr="00145AB5" w:rsidRDefault="00A66EDE" w:rsidP="00A66EDE">
            <w:pPr>
              <w:jc w:val="center"/>
              <w:rPr>
                <w:color w:val="000000"/>
              </w:rPr>
            </w:pPr>
            <w:r w:rsidRPr="00145AB5">
              <w:rPr>
                <w:color w:val="000000"/>
                <w:sz w:val="22"/>
                <w:szCs w:val="22"/>
              </w:rPr>
              <w:t>1-11 кл.</w:t>
            </w:r>
          </w:p>
          <w:p w:rsidR="00A66EDE" w:rsidRPr="00145AB5" w:rsidRDefault="00A66EDE" w:rsidP="00A66EDE">
            <w:pPr>
              <w:jc w:val="center"/>
              <w:rPr>
                <w:color w:val="000000"/>
              </w:rPr>
            </w:pPr>
          </w:p>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5-11 кл.</w:t>
            </w:r>
          </w:p>
        </w:tc>
        <w:tc>
          <w:tcPr>
            <w:tcW w:w="1559" w:type="dxa"/>
          </w:tcPr>
          <w:p w:rsidR="00A66EDE" w:rsidRPr="00145AB5" w:rsidRDefault="00A66EDE" w:rsidP="00A66EDE">
            <w:pPr>
              <w:jc w:val="center"/>
              <w:rPr>
                <w:color w:val="000000"/>
              </w:rPr>
            </w:pPr>
          </w:p>
          <w:p w:rsidR="00A66EDE" w:rsidRPr="00145AB5" w:rsidRDefault="00A66EDE" w:rsidP="003916E8">
            <w:pPr>
              <w:rPr>
                <w:color w:val="000000"/>
              </w:rPr>
            </w:pPr>
          </w:p>
          <w:p w:rsidR="00A66EDE" w:rsidRPr="00145AB5" w:rsidRDefault="00A66EDE" w:rsidP="00A66EDE">
            <w:pPr>
              <w:jc w:val="center"/>
              <w:rPr>
                <w:color w:val="000000"/>
              </w:rPr>
            </w:pPr>
            <w:r w:rsidRPr="00145AB5">
              <w:rPr>
                <w:color w:val="000000"/>
                <w:sz w:val="22"/>
                <w:szCs w:val="22"/>
              </w:rPr>
              <w:t>Январь</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Оргпнизатор ОБЖ</w:t>
            </w:r>
          </w:p>
          <w:p w:rsidR="00A66EDE" w:rsidRPr="00145AB5" w:rsidRDefault="00A66EDE" w:rsidP="00A66EDE">
            <w:pPr>
              <w:rPr>
                <w:b/>
                <w:color w:val="000000"/>
                <w:sz w:val="32"/>
                <w:szCs w:val="32"/>
              </w:rPr>
            </w:pPr>
            <w:r w:rsidRPr="00145AB5">
              <w:rPr>
                <w:color w:val="000000"/>
                <w:sz w:val="22"/>
                <w:szCs w:val="22"/>
              </w:rPr>
              <w:t>Начальник штаба ГО</w:t>
            </w:r>
          </w:p>
        </w:tc>
      </w:tr>
      <w:tr w:rsidR="00A66EDE" w:rsidRPr="00145AB5" w:rsidTr="00F50C0C">
        <w:tc>
          <w:tcPr>
            <w:tcW w:w="709"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rPr>
              <w:t>7.</w:t>
            </w:r>
          </w:p>
        </w:tc>
        <w:tc>
          <w:tcPr>
            <w:tcW w:w="5246" w:type="dxa"/>
          </w:tcPr>
          <w:p w:rsidR="00A66EDE" w:rsidRPr="00145AB5" w:rsidRDefault="00A66EDE" w:rsidP="00A66EDE">
            <w:pPr>
              <w:rPr>
                <w:color w:val="000000"/>
              </w:rPr>
            </w:pPr>
            <w:r w:rsidRPr="00145AB5">
              <w:rPr>
                <w:color w:val="000000"/>
                <w:sz w:val="22"/>
                <w:szCs w:val="22"/>
              </w:rPr>
              <w:t xml:space="preserve">Инструктаж сотрудников гимназии и учащихся «Возможные террористические акты в гимназии и действия коллектива по их предупреждению». </w:t>
            </w:r>
          </w:p>
          <w:p w:rsidR="00A66EDE" w:rsidRPr="00145AB5" w:rsidRDefault="00A66EDE" w:rsidP="00A66EDE">
            <w:pPr>
              <w:rPr>
                <w:color w:val="000000"/>
              </w:rPr>
            </w:pPr>
            <w:r w:rsidRPr="00145AB5">
              <w:rPr>
                <w:color w:val="000000"/>
                <w:sz w:val="22"/>
                <w:szCs w:val="22"/>
              </w:rPr>
              <w:t xml:space="preserve">Индивидуальные консультации. </w:t>
            </w:r>
          </w:p>
          <w:p w:rsidR="00A66EDE" w:rsidRPr="00145AB5" w:rsidRDefault="00A66EDE" w:rsidP="00A66EDE">
            <w:pPr>
              <w:rPr>
                <w:color w:val="000000"/>
              </w:rPr>
            </w:pPr>
            <w:r w:rsidRPr="00D720E9">
              <w:rPr>
                <w:color w:val="000000"/>
                <w:sz w:val="22"/>
                <w:szCs w:val="22"/>
              </w:rPr>
              <w:t>Проведение беседы «Повышение бдительности».</w:t>
            </w:r>
            <w:r w:rsidRPr="00145AB5">
              <w:rPr>
                <w:color w:val="000000"/>
                <w:sz w:val="22"/>
                <w:szCs w:val="22"/>
              </w:rPr>
              <w:t xml:space="preserve"> Проведение спортивных соревнований посвященных Дню защитника Отечества. Контроль за поведением учащихся, склонных к агрессивно -террористическому поведению.</w:t>
            </w:r>
          </w:p>
        </w:tc>
        <w:tc>
          <w:tcPr>
            <w:tcW w:w="1134"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5D4A52">
            <w:pPr>
              <w:rPr>
                <w:color w:val="000000"/>
              </w:rPr>
            </w:pPr>
          </w:p>
          <w:p w:rsidR="00A66EDE" w:rsidRPr="00145AB5" w:rsidRDefault="00A66EDE" w:rsidP="00A66EDE">
            <w:pPr>
              <w:jc w:val="center"/>
              <w:rPr>
                <w:color w:val="000000"/>
              </w:rPr>
            </w:pPr>
            <w:r w:rsidRPr="00145AB5">
              <w:rPr>
                <w:color w:val="000000"/>
                <w:sz w:val="22"/>
                <w:szCs w:val="22"/>
              </w:rPr>
              <w:t>1-11 кл.</w:t>
            </w:r>
          </w:p>
        </w:tc>
        <w:tc>
          <w:tcPr>
            <w:tcW w:w="1559" w:type="dxa"/>
          </w:tcPr>
          <w:p w:rsidR="00A66EDE" w:rsidRPr="00145AB5" w:rsidRDefault="00A66EDE" w:rsidP="00A66EDE">
            <w:pPr>
              <w:jc w:val="center"/>
              <w:rPr>
                <w:color w:val="000000"/>
              </w:rPr>
            </w:pPr>
          </w:p>
          <w:p w:rsidR="00A66EDE" w:rsidRPr="00145AB5" w:rsidRDefault="00A66EDE" w:rsidP="003916E8">
            <w:pPr>
              <w:rPr>
                <w:color w:val="000000"/>
              </w:rPr>
            </w:pPr>
          </w:p>
          <w:p w:rsidR="00A66EDE" w:rsidRPr="00145AB5" w:rsidRDefault="00A66EDE" w:rsidP="00A66EDE">
            <w:pPr>
              <w:jc w:val="center"/>
              <w:rPr>
                <w:color w:val="000000"/>
              </w:rPr>
            </w:pPr>
            <w:r w:rsidRPr="00145AB5">
              <w:rPr>
                <w:color w:val="000000"/>
                <w:sz w:val="22"/>
                <w:szCs w:val="22"/>
              </w:rPr>
              <w:t>Февраль</w:t>
            </w: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Март</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Организатор ОБЖ</w:t>
            </w:r>
          </w:p>
          <w:p w:rsidR="00A66EDE" w:rsidRPr="00145AB5" w:rsidRDefault="00A66EDE" w:rsidP="00A66EDE">
            <w:pPr>
              <w:rPr>
                <w:color w:val="000000"/>
              </w:rPr>
            </w:pPr>
            <w:r w:rsidRPr="00145AB5">
              <w:rPr>
                <w:color w:val="000000"/>
                <w:sz w:val="22"/>
                <w:szCs w:val="22"/>
              </w:rPr>
              <w:t>Начальник штаба ГО</w:t>
            </w:r>
          </w:p>
          <w:p w:rsidR="00A66EDE" w:rsidRPr="00145AB5" w:rsidRDefault="00A66EDE" w:rsidP="00A66EDE">
            <w:pPr>
              <w:rPr>
                <w:b/>
                <w:color w:val="000000"/>
                <w:sz w:val="32"/>
                <w:szCs w:val="32"/>
              </w:rPr>
            </w:pPr>
            <w:r w:rsidRPr="00145AB5">
              <w:rPr>
                <w:color w:val="000000"/>
                <w:sz w:val="22"/>
                <w:szCs w:val="22"/>
              </w:rPr>
              <w:t>Руководитель физического воспитания.</w:t>
            </w:r>
          </w:p>
        </w:tc>
      </w:tr>
      <w:tr w:rsidR="00A66EDE" w:rsidRPr="00145AB5" w:rsidTr="00F50C0C">
        <w:tc>
          <w:tcPr>
            <w:tcW w:w="709" w:type="dxa"/>
          </w:tcPr>
          <w:p w:rsidR="00A66EDE" w:rsidRDefault="00A66EDE" w:rsidP="00A66EDE">
            <w:pPr>
              <w:jc w:val="center"/>
              <w:rPr>
                <w:b/>
                <w:color w:val="000000"/>
              </w:rPr>
            </w:pPr>
          </w:p>
          <w:p w:rsidR="00A66EDE" w:rsidRPr="00145AB5" w:rsidRDefault="00A66EDE" w:rsidP="00A66EDE">
            <w:pPr>
              <w:jc w:val="center"/>
              <w:rPr>
                <w:b/>
                <w:color w:val="000000"/>
              </w:rPr>
            </w:pPr>
            <w:r w:rsidRPr="00145AB5">
              <w:rPr>
                <w:b/>
                <w:color w:val="000000"/>
              </w:rPr>
              <w:t>8.</w:t>
            </w:r>
          </w:p>
        </w:tc>
        <w:tc>
          <w:tcPr>
            <w:tcW w:w="5246" w:type="dxa"/>
          </w:tcPr>
          <w:p w:rsidR="00A66EDE" w:rsidRPr="00145AB5" w:rsidRDefault="00A66EDE" w:rsidP="00A66EDE">
            <w:pPr>
              <w:rPr>
                <w:color w:val="000000"/>
              </w:rPr>
            </w:pPr>
            <w:r w:rsidRPr="00145AB5">
              <w:rPr>
                <w:color w:val="000000"/>
                <w:sz w:val="22"/>
                <w:szCs w:val="22"/>
              </w:rPr>
              <w:t xml:space="preserve">Индивидуальные консультации. </w:t>
            </w:r>
          </w:p>
          <w:p w:rsidR="00A66EDE" w:rsidRPr="00145AB5" w:rsidRDefault="00A66EDE" w:rsidP="00A66EDE">
            <w:pPr>
              <w:rPr>
                <w:color w:val="000000"/>
              </w:rPr>
            </w:pPr>
            <w:r w:rsidRPr="00D720E9">
              <w:rPr>
                <w:color w:val="000000"/>
                <w:sz w:val="22"/>
                <w:szCs w:val="22"/>
              </w:rPr>
              <w:t>Классный час «Гнев и агрессия».</w:t>
            </w:r>
            <w:r w:rsidRPr="00145AB5">
              <w:rPr>
                <w:color w:val="000000"/>
                <w:sz w:val="22"/>
                <w:szCs w:val="22"/>
              </w:rPr>
              <w:t xml:space="preserve"> Инструктаж сотрудников гимназии и учащихся «Возможные террористические акты в гимназии и действия коллектива по их предупреждению». </w:t>
            </w:r>
          </w:p>
          <w:p w:rsidR="00A66EDE" w:rsidRPr="00145AB5" w:rsidRDefault="00A66EDE" w:rsidP="00A66EDE">
            <w:pPr>
              <w:rPr>
                <w:color w:val="000000"/>
              </w:rPr>
            </w:pPr>
            <w:r w:rsidRPr="00145AB5">
              <w:rPr>
                <w:color w:val="000000"/>
                <w:sz w:val="22"/>
                <w:szCs w:val="22"/>
              </w:rPr>
              <w:t>Проведение тренировки «Действия преподавателей и учащихся в случае заминирования гимназии». Контроль за поведением учащихся, склонных к агрессивно -</w:t>
            </w:r>
            <w:r>
              <w:rPr>
                <w:color w:val="000000"/>
                <w:sz w:val="22"/>
                <w:szCs w:val="22"/>
              </w:rPr>
              <w:t xml:space="preserve">террористическому поведению.   </w:t>
            </w:r>
          </w:p>
        </w:tc>
        <w:tc>
          <w:tcPr>
            <w:tcW w:w="1134" w:type="dxa"/>
          </w:tcPr>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1-11 кл.</w:t>
            </w: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1-11 кл.</w:t>
            </w: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1-11 кл.</w:t>
            </w:r>
          </w:p>
        </w:tc>
        <w:tc>
          <w:tcPr>
            <w:tcW w:w="1559"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Апрель</w:t>
            </w:r>
          </w:p>
          <w:p w:rsidR="00A66EDE" w:rsidRPr="00145AB5" w:rsidRDefault="00A66EDE" w:rsidP="00A66EDE">
            <w:pPr>
              <w:jc w:val="center"/>
              <w:rPr>
                <w:color w:val="000000"/>
              </w:rPr>
            </w:pPr>
            <w:r w:rsidRPr="00145AB5">
              <w:rPr>
                <w:color w:val="000000"/>
                <w:sz w:val="22"/>
                <w:szCs w:val="22"/>
              </w:rPr>
              <w:t>Май</w:t>
            </w:r>
          </w:p>
        </w:tc>
        <w:tc>
          <w:tcPr>
            <w:tcW w:w="2268" w:type="dxa"/>
          </w:tcPr>
          <w:p w:rsidR="00A66EDE" w:rsidRPr="00145AB5" w:rsidRDefault="00A66EDE" w:rsidP="00A66EDE">
            <w:pPr>
              <w:rPr>
                <w:color w:val="000000"/>
              </w:rPr>
            </w:pPr>
          </w:p>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Соц. педагог</w:t>
            </w:r>
          </w:p>
          <w:p w:rsidR="00A66EDE" w:rsidRPr="00145AB5" w:rsidRDefault="00A66EDE" w:rsidP="00A66EDE">
            <w:pPr>
              <w:rPr>
                <w:color w:val="000000"/>
              </w:rPr>
            </w:pPr>
            <w:r w:rsidRPr="00145AB5">
              <w:rPr>
                <w:color w:val="000000"/>
                <w:sz w:val="22"/>
                <w:szCs w:val="22"/>
              </w:rPr>
              <w:t>Психолог</w:t>
            </w:r>
          </w:p>
          <w:p w:rsidR="00A66EDE" w:rsidRPr="00145AB5" w:rsidRDefault="00A66EDE" w:rsidP="00A66EDE">
            <w:pPr>
              <w:rPr>
                <w:color w:val="000000"/>
              </w:rPr>
            </w:pPr>
            <w:r w:rsidRPr="00145AB5">
              <w:rPr>
                <w:color w:val="000000"/>
                <w:sz w:val="22"/>
                <w:szCs w:val="22"/>
              </w:rPr>
              <w:t>Кл.руководители.</w:t>
            </w:r>
          </w:p>
          <w:p w:rsidR="00A66EDE" w:rsidRPr="00145AB5" w:rsidRDefault="00A66EDE" w:rsidP="00A66EDE">
            <w:pPr>
              <w:rPr>
                <w:color w:val="000000"/>
              </w:rPr>
            </w:pPr>
            <w:r w:rsidRPr="00145AB5">
              <w:rPr>
                <w:color w:val="000000"/>
                <w:sz w:val="22"/>
                <w:szCs w:val="22"/>
              </w:rPr>
              <w:t>Организатор ОБЖ</w:t>
            </w:r>
          </w:p>
          <w:p w:rsidR="00A66EDE" w:rsidRPr="00145AB5" w:rsidRDefault="00A66EDE" w:rsidP="00A66EDE">
            <w:pPr>
              <w:rPr>
                <w:b/>
                <w:color w:val="000000"/>
                <w:sz w:val="32"/>
                <w:szCs w:val="32"/>
              </w:rPr>
            </w:pPr>
            <w:r w:rsidRPr="00145AB5">
              <w:rPr>
                <w:color w:val="000000"/>
                <w:sz w:val="22"/>
                <w:szCs w:val="22"/>
              </w:rPr>
              <w:t>Начальник штаба ГО</w:t>
            </w:r>
          </w:p>
        </w:tc>
      </w:tr>
      <w:tr w:rsidR="00A66EDE" w:rsidRPr="00145AB5" w:rsidTr="00F50C0C">
        <w:tc>
          <w:tcPr>
            <w:tcW w:w="709" w:type="dxa"/>
          </w:tcPr>
          <w:p w:rsidR="00A66EDE" w:rsidRPr="00145AB5" w:rsidRDefault="00A66EDE" w:rsidP="00A66EDE">
            <w:pPr>
              <w:jc w:val="center"/>
              <w:rPr>
                <w:b/>
                <w:color w:val="000000"/>
              </w:rPr>
            </w:pPr>
            <w:r w:rsidRPr="00145AB5">
              <w:rPr>
                <w:b/>
                <w:color w:val="000000"/>
              </w:rPr>
              <w:t>9.</w:t>
            </w:r>
          </w:p>
        </w:tc>
        <w:tc>
          <w:tcPr>
            <w:tcW w:w="5246" w:type="dxa"/>
          </w:tcPr>
          <w:p w:rsidR="00A66EDE" w:rsidRPr="00145AB5" w:rsidRDefault="00A66EDE" w:rsidP="00A66EDE">
            <w:pPr>
              <w:rPr>
                <w:color w:val="000000"/>
              </w:rPr>
            </w:pPr>
            <w:r w:rsidRPr="00145AB5">
              <w:rPr>
                <w:color w:val="000000"/>
                <w:sz w:val="22"/>
                <w:szCs w:val="22"/>
              </w:rPr>
              <w:t>Усиления контроля за выполнением своих функциональных обязанностей:</w:t>
            </w:r>
          </w:p>
          <w:p w:rsidR="00A66EDE" w:rsidRPr="00145AB5" w:rsidRDefault="00A66EDE" w:rsidP="00A66EDE">
            <w:pPr>
              <w:rPr>
                <w:color w:val="000000"/>
              </w:rPr>
            </w:pPr>
            <w:r w:rsidRPr="00145AB5">
              <w:rPr>
                <w:color w:val="000000"/>
                <w:sz w:val="22"/>
                <w:szCs w:val="22"/>
              </w:rPr>
              <w:t>- вахтенной службы;</w:t>
            </w:r>
          </w:p>
          <w:p w:rsidR="00A66EDE" w:rsidRPr="00145AB5" w:rsidRDefault="00A66EDE" w:rsidP="00A66EDE">
            <w:pPr>
              <w:rPr>
                <w:color w:val="000000"/>
              </w:rPr>
            </w:pPr>
            <w:r w:rsidRPr="00145AB5">
              <w:rPr>
                <w:color w:val="000000"/>
                <w:sz w:val="22"/>
                <w:szCs w:val="22"/>
              </w:rPr>
              <w:t>- дежурного администратора</w:t>
            </w:r>
            <w:r>
              <w:rPr>
                <w:color w:val="000000"/>
                <w:sz w:val="22"/>
                <w:szCs w:val="22"/>
              </w:rPr>
              <w:t xml:space="preserve"> и дежурного учителя на этажах;</w:t>
            </w:r>
          </w:p>
        </w:tc>
        <w:tc>
          <w:tcPr>
            <w:tcW w:w="1134" w:type="dxa"/>
          </w:tcPr>
          <w:p w:rsidR="00A66EDE" w:rsidRPr="00145AB5" w:rsidRDefault="00A66EDE" w:rsidP="00A66EDE">
            <w:pPr>
              <w:jc w:val="center"/>
              <w:rPr>
                <w:b/>
                <w:color w:val="000000"/>
                <w:sz w:val="32"/>
                <w:szCs w:val="32"/>
              </w:rPr>
            </w:pPr>
          </w:p>
        </w:tc>
        <w:tc>
          <w:tcPr>
            <w:tcW w:w="1559"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t>Постоянно</w:t>
            </w:r>
          </w:p>
        </w:tc>
        <w:tc>
          <w:tcPr>
            <w:tcW w:w="2268" w:type="dxa"/>
          </w:tcPr>
          <w:p w:rsidR="00A66EDE" w:rsidRPr="00145AB5" w:rsidRDefault="00A66EDE" w:rsidP="00A66EDE">
            <w:pPr>
              <w:rPr>
                <w:color w:val="000000"/>
              </w:rPr>
            </w:pPr>
            <w:r w:rsidRPr="00145AB5">
              <w:rPr>
                <w:color w:val="000000"/>
                <w:sz w:val="22"/>
                <w:szCs w:val="22"/>
              </w:rPr>
              <w:t>Зам.директора по ВР.</w:t>
            </w:r>
          </w:p>
          <w:p w:rsidR="00A66EDE" w:rsidRPr="00145AB5" w:rsidRDefault="00A66EDE" w:rsidP="00A66EDE">
            <w:pPr>
              <w:rPr>
                <w:color w:val="000000"/>
              </w:rPr>
            </w:pPr>
            <w:r w:rsidRPr="00145AB5">
              <w:rPr>
                <w:color w:val="000000"/>
                <w:sz w:val="22"/>
                <w:szCs w:val="22"/>
              </w:rPr>
              <w:t>Организатор ОБЖ</w:t>
            </w:r>
          </w:p>
          <w:p w:rsidR="00A66EDE" w:rsidRPr="00145AB5" w:rsidRDefault="00A66EDE" w:rsidP="00A66EDE">
            <w:pPr>
              <w:rPr>
                <w:b/>
                <w:color w:val="000000"/>
                <w:sz w:val="32"/>
                <w:szCs w:val="32"/>
              </w:rPr>
            </w:pPr>
            <w:r w:rsidRPr="00145AB5">
              <w:rPr>
                <w:color w:val="000000"/>
                <w:sz w:val="22"/>
                <w:szCs w:val="22"/>
              </w:rPr>
              <w:t>Начальник штаба ГО</w:t>
            </w:r>
          </w:p>
        </w:tc>
      </w:tr>
      <w:tr w:rsidR="00A66EDE" w:rsidRPr="00145AB5" w:rsidTr="00F50C0C">
        <w:tc>
          <w:tcPr>
            <w:tcW w:w="709" w:type="dxa"/>
          </w:tcPr>
          <w:p w:rsidR="00A66EDE" w:rsidRPr="00145AB5" w:rsidRDefault="00A66EDE" w:rsidP="00A66EDE">
            <w:pPr>
              <w:jc w:val="center"/>
              <w:rPr>
                <w:b/>
                <w:color w:val="000000"/>
              </w:rPr>
            </w:pPr>
            <w:r w:rsidRPr="00145AB5">
              <w:rPr>
                <w:b/>
                <w:color w:val="000000"/>
              </w:rPr>
              <w:t>10.</w:t>
            </w:r>
          </w:p>
        </w:tc>
        <w:tc>
          <w:tcPr>
            <w:tcW w:w="5246" w:type="dxa"/>
          </w:tcPr>
          <w:p w:rsidR="00A66EDE" w:rsidRPr="00145AB5" w:rsidRDefault="00A66EDE" w:rsidP="00A66EDE">
            <w:pPr>
              <w:rPr>
                <w:color w:val="000000"/>
              </w:rPr>
            </w:pPr>
            <w:r w:rsidRPr="00145AB5">
              <w:rPr>
                <w:color w:val="000000"/>
                <w:sz w:val="22"/>
                <w:szCs w:val="22"/>
              </w:rPr>
              <w:t>Систематическая проверка территории и здания гимназии.</w:t>
            </w:r>
          </w:p>
        </w:tc>
        <w:tc>
          <w:tcPr>
            <w:tcW w:w="1134" w:type="dxa"/>
          </w:tcPr>
          <w:p w:rsidR="00A66EDE" w:rsidRPr="00145AB5" w:rsidRDefault="00A66EDE" w:rsidP="00A66EDE">
            <w:pPr>
              <w:jc w:val="center"/>
              <w:rPr>
                <w:b/>
                <w:color w:val="000000"/>
                <w:sz w:val="32"/>
                <w:szCs w:val="32"/>
              </w:rPr>
            </w:pPr>
          </w:p>
        </w:tc>
        <w:tc>
          <w:tcPr>
            <w:tcW w:w="1559" w:type="dxa"/>
          </w:tcPr>
          <w:p w:rsidR="00A66EDE" w:rsidRPr="00145AB5" w:rsidRDefault="00A66EDE" w:rsidP="00A66EDE">
            <w:pPr>
              <w:jc w:val="center"/>
              <w:rPr>
                <w:color w:val="000000"/>
              </w:rPr>
            </w:pPr>
          </w:p>
          <w:p w:rsidR="00A66EDE" w:rsidRPr="00145AB5" w:rsidRDefault="00A66EDE" w:rsidP="00A66EDE">
            <w:pPr>
              <w:jc w:val="center"/>
              <w:rPr>
                <w:color w:val="000000"/>
              </w:rPr>
            </w:pPr>
          </w:p>
          <w:p w:rsidR="00A66EDE" w:rsidRPr="00145AB5" w:rsidRDefault="00A66EDE" w:rsidP="00A66EDE">
            <w:pPr>
              <w:jc w:val="center"/>
              <w:rPr>
                <w:color w:val="000000"/>
              </w:rPr>
            </w:pPr>
            <w:r w:rsidRPr="00145AB5">
              <w:rPr>
                <w:color w:val="000000"/>
                <w:sz w:val="22"/>
                <w:szCs w:val="22"/>
              </w:rPr>
              <w:lastRenderedPageBreak/>
              <w:t>Ежедневно</w:t>
            </w:r>
          </w:p>
        </w:tc>
        <w:tc>
          <w:tcPr>
            <w:tcW w:w="2268" w:type="dxa"/>
          </w:tcPr>
          <w:p w:rsidR="00A66EDE" w:rsidRPr="00145AB5" w:rsidRDefault="00A66EDE" w:rsidP="00A66EDE">
            <w:pPr>
              <w:rPr>
                <w:color w:val="000000"/>
              </w:rPr>
            </w:pPr>
            <w:r w:rsidRPr="00145AB5">
              <w:rPr>
                <w:color w:val="000000"/>
                <w:sz w:val="22"/>
                <w:szCs w:val="22"/>
              </w:rPr>
              <w:lastRenderedPageBreak/>
              <w:t>Зам.директора по ВР.</w:t>
            </w:r>
          </w:p>
          <w:p w:rsidR="00A66EDE" w:rsidRPr="00145AB5" w:rsidRDefault="00A66EDE" w:rsidP="00A66EDE">
            <w:pPr>
              <w:rPr>
                <w:color w:val="000000"/>
              </w:rPr>
            </w:pPr>
            <w:r w:rsidRPr="00145AB5">
              <w:rPr>
                <w:color w:val="000000"/>
                <w:sz w:val="22"/>
                <w:szCs w:val="22"/>
              </w:rPr>
              <w:t>Вахтенная служба</w:t>
            </w:r>
          </w:p>
          <w:p w:rsidR="00A66EDE" w:rsidRPr="00145AB5" w:rsidRDefault="00A66EDE" w:rsidP="00A66EDE">
            <w:pPr>
              <w:rPr>
                <w:color w:val="000000"/>
              </w:rPr>
            </w:pPr>
            <w:r w:rsidRPr="00145AB5">
              <w:rPr>
                <w:color w:val="000000"/>
                <w:sz w:val="22"/>
                <w:szCs w:val="22"/>
              </w:rPr>
              <w:lastRenderedPageBreak/>
              <w:t>Дежурный администратор</w:t>
            </w:r>
          </w:p>
        </w:tc>
      </w:tr>
    </w:tbl>
    <w:p w:rsidR="00A66EDE" w:rsidRPr="00D95C23" w:rsidRDefault="00A66EDE" w:rsidP="00A66EDE">
      <w:pPr>
        <w:rPr>
          <w:b/>
          <w:color w:val="000000"/>
          <w:sz w:val="16"/>
          <w:szCs w:val="16"/>
        </w:rPr>
      </w:pPr>
    </w:p>
    <w:p w:rsidR="00A66EDE" w:rsidRPr="00DB2150" w:rsidRDefault="00A66EDE" w:rsidP="00A66EDE">
      <w:pPr>
        <w:jc w:val="center"/>
        <w:rPr>
          <w:b/>
          <w:color w:val="000000"/>
        </w:rPr>
      </w:pPr>
      <w:r w:rsidRPr="00DB2150">
        <w:rPr>
          <w:b/>
          <w:color w:val="000000"/>
        </w:rPr>
        <w:t>19.Мероприятия по охране прав детей и защите их интересов.</w:t>
      </w:r>
    </w:p>
    <w:p w:rsidR="00A66EDE" w:rsidRDefault="00A66EDE" w:rsidP="005B3267">
      <w:pPr>
        <w:ind w:left="-993"/>
        <w:rPr>
          <w:i/>
          <w:color w:val="000000"/>
        </w:rPr>
      </w:pPr>
      <w:r w:rsidRPr="00DB2150">
        <w:rPr>
          <w:b/>
          <w:color w:val="000000"/>
        </w:rPr>
        <w:t>Цели и задачи:</w:t>
      </w:r>
      <w:r w:rsidR="00F50C0C">
        <w:rPr>
          <w:b/>
          <w:color w:val="000000"/>
        </w:rPr>
        <w:t xml:space="preserve"> </w:t>
      </w:r>
      <w:r w:rsidRPr="00DB2150">
        <w:rPr>
          <w:i/>
          <w:color w:val="000000"/>
        </w:rPr>
        <w:t>Создание условий для усвоения</w:t>
      </w:r>
      <w:r>
        <w:rPr>
          <w:i/>
          <w:color w:val="000000"/>
        </w:rPr>
        <w:t xml:space="preserve"> учащимися специальных знаний, ф</w:t>
      </w:r>
      <w:r w:rsidRPr="00DB2150">
        <w:rPr>
          <w:i/>
          <w:color w:val="000000"/>
        </w:rPr>
        <w:t xml:space="preserve">ормирование умений и навыков, приобретения ими позитивного социального опыта, а также развития у них </w:t>
      </w:r>
    </w:p>
    <w:p w:rsidR="00A66EDE" w:rsidRPr="00DB2150" w:rsidRDefault="00A66EDE" w:rsidP="005B3267">
      <w:pPr>
        <w:ind w:left="-993"/>
        <w:jc w:val="both"/>
        <w:rPr>
          <w:i/>
          <w:color w:val="000000"/>
        </w:rPr>
      </w:pPr>
      <w:r w:rsidRPr="00DB2150">
        <w:rPr>
          <w:i/>
          <w:color w:val="000000"/>
        </w:rPr>
        <w:t>базовых социальных компетентностей. Системное правовое воспитание в гимназии. Комплексная система организации различных видов педагогической деятельности, стержнем которой является правовое, политическое и нравственное обучение и воспитание, реализуемые как через учебно-воспитательный процесс, так и посредством демократической, правовой организации гимназической среды.</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71"/>
        <w:gridCol w:w="1701"/>
        <w:gridCol w:w="2693"/>
      </w:tblGrid>
      <w:tr w:rsidR="00A66EDE" w:rsidRPr="00DB2150" w:rsidTr="005B3267">
        <w:tc>
          <w:tcPr>
            <w:tcW w:w="709" w:type="dxa"/>
          </w:tcPr>
          <w:p w:rsidR="00A66EDE" w:rsidRPr="00DB2150" w:rsidRDefault="00A66EDE" w:rsidP="00A66EDE">
            <w:pPr>
              <w:jc w:val="center"/>
              <w:rPr>
                <w:b/>
                <w:color w:val="000000"/>
              </w:rPr>
            </w:pPr>
            <w:r w:rsidRPr="00DB2150">
              <w:rPr>
                <w:b/>
                <w:color w:val="000000"/>
              </w:rPr>
              <w:t>№ п./п.</w:t>
            </w:r>
          </w:p>
        </w:tc>
        <w:tc>
          <w:tcPr>
            <w:tcW w:w="5671" w:type="dxa"/>
          </w:tcPr>
          <w:p w:rsidR="00A66EDE" w:rsidRPr="00DB2150" w:rsidRDefault="00A66EDE" w:rsidP="00A66EDE">
            <w:pPr>
              <w:jc w:val="center"/>
              <w:rPr>
                <w:b/>
                <w:color w:val="000000"/>
              </w:rPr>
            </w:pPr>
            <w:r w:rsidRPr="00DB2150">
              <w:rPr>
                <w:b/>
                <w:color w:val="000000"/>
              </w:rPr>
              <w:t>Мероприятия</w:t>
            </w:r>
          </w:p>
        </w:tc>
        <w:tc>
          <w:tcPr>
            <w:tcW w:w="1701" w:type="dxa"/>
          </w:tcPr>
          <w:p w:rsidR="00A66EDE" w:rsidRPr="00DB2150" w:rsidRDefault="00A66EDE" w:rsidP="00A66EDE">
            <w:pPr>
              <w:jc w:val="center"/>
              <w:rPr>
                <w:b/>
                <w:color w:val="000000"/>
              </w:rPr>
            </w:pPr>
            <w:r w:rsidRPr="00DB2150">
              <w:rPr>
                <w:b/>
                <w:color w:val="000000"/>
              </w:rPr>
              <w:t>Дата проведения</w:t>
            </w:r>
          </w:p>
        </w:tc>
        <w:tc>
          <w:tcPr>
            <w:tcW w:w="2693" w:type="dxa"/>
          </w:tcPr>
          <w:p w:rsidR="00A66EDE" w:rsidRPr="00DB2150" w:rsidRDefault="00A66EDE" w:rsidP="00A66EDE">
            <w:pPr>
              <w:jc w:val="center"/>
              <w:rPr>
                <w:b/>
                <w:color w:val="000000"/>
              </w:rPr>
            </w:pPr>
            <w:r w:rsidRPr="00DB2150">
              <w:rPr>
                <w:b/>
                <w:color w:val="000000"/>
              </w:rPr>
              <w:t>Ответственный</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w:t>
            </w:r>
          </w:p>
        </w:tc>
        <w:tc>
          <w:tcPr>
            <w:tcW w:w="5671" w:type="dxa"/>
          </w:tcPr>
          <w:p w:rsidR="00A66EDE" w:rsidRPr="00DB2150" w:rsidRDefault="00A66EDE" w:rsidP="00A66EDE">
            <w:pPr>
              <w:rPr>
                <w:color w:val="000000"/>
              </w:rPr>
            </w:pPr>
          </w:p>
          <w:p w:rsidR="00A66EDE" w:rsidRPr="00DB2150" w:rsidRDefault="00A66EDE" w:rsidP="00A66EDE">
            <w:pPr>
              <w:rPr>
                <w:color w:val="000000"/>
              </w:rPr>
            </w:pPr>
            <w:r w:rsidRPr="00DB2150">
              <w:rPr>
                <w:color w:val="000000"/>
              </w:rPr>
              <w:t>Учёт и корректировка обучающихся.</w:t>
            </w:r>
          </w:p>
        </w:tc>
        <w:tc>
          <w:tcPr>
            <w:tcW w:w="1701" w:type="dxa"/>
          </w:tcPr>
          <w:p w:rsidR="00A66EDE" w:rsidRPr="00DB2150" w:rsidRDefault="00A66EDE" w:rsidP="00A66EDE">
            <w:pPr>
              <w:jc w:val="center"/>
              <w:rPr>
                <w:color w:val="000000"/>
              </w:rPr>
            </w:pPr>
            <w:r w:rsidRPr="00DB2150">
              <w:rPr>
                <w:color w:val="000000"/>
              </w:rPr>
              <w:t>Сентябрь</w:t>
            </w:r>
          </w:p>
        </w:tc>
        <w:tc>
          <w:tcPr>
            <w:tcW w:w="2693" w:type="dxa"/>
          </w:tcPr>
          <w:p w:rsidR="00A66EDE" w:rsidRPr="00DB2150" w:rsidRDefault="00A66EDE" w:rsidP="00A66EDE">
            <w:pPr>
              <w:rPr>
                <w:color w:val="000000"/>
              </w:rPr>
            </w:pPr>
            <w:r w:rsidRPr="00DB2150">
              <w:rPr>
                <w:color w:val="000000"/>
              </w:rPr>
              <w:t>Соц. педагог                 Кл.руководители</w:t>
            </w:r>
          </w:p>
          <w:p w:rsidR="00A66EDE" w:rsidRPr="00DB2150" w:rsidRDefault="00A66EDE" w:rsidP="005B3267">
            <w:pP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2.</w:t>
            </w:r>
          </w:p>
        </w:tc>
        <w:tc>
          <w:tcPr>
            <w:tcW w:w="5671" w:type="dxa"/>
          </w:tcPr>
          <w:p w:rsidR="00A66EDE" w:rsidRPr="00DB2150" w:rsidRDefault="00A66EDE" w:rsidP="00A66EDE">
            <w:pPr>
              <w:rPr>
                <w:color w:val="000000"/>
              </w:rPr>
            </w:pPr>
            <w:r w:rsidRPr="00DB2150">
              <w:rPr>
                <w:color w:val="000000"/>
              </w:rPr>
              <w:t>Оформле</w:t>
            </w:r>
            <w:r w:rsidR="005D4A52">
              <w:rPr>
                <w:color w:val="000000"/>
              </w:rPr>
              <w:t>ние документов по социально-правово</w:t>
            </w:r>
            <w:r w:rsidRPr="00DB2150">
              <w:rPr>
                <w:color w:val="000000"/>
              </w:rPr>
              <w:t>й работе.</w:t>
            </w:r>
          </w:p>
        </w:tc>
        <w:tc>
          <w:tcPr>
            <w:tcW w:w="1701" w:type="dxa"/>
          </w:tcPr>
          <w:p w:rsidR="00A66EDE" w:rsidRPr="00DB2150" w:rsidRDefault="00A66EDE" w:rsidP="00A66EDE">
            <w:pPr>
              <w:jc w:val="center"/>
              <w:rPr>
                <w:color w:val="000000"/>
              </w:rPr>
            </w:pPr>
            <w:r w:rsidRPr="00DB2150">
              <w:rPr>
                <w:color w:val="000000"/>
              </w:rPr>
              <w:t>Сентябрь</w:t>
            </w:r>
          </w:p>
        </w:tc>
        <w:tc>
          <w:tcPr>
            <w:tcW w:w="2693" w:type="dxa"/>
          </w:tcPr>
          <w:p w:rsidR="00A66EDE" w:rsidRPr="00DB2150" w:rsidRDefault="00A66EDE" w:rsidP="00A66EDE">
            <w:pPr>
              <w:jc w:val="center"/>
              <w:rPr>
                <w:color w:val="000000"/>
              </w:rPr>
            </w:pPr>
            <w:r w:rsidRPr="00DB2150">
              <w:rPr>
                <w:color w:val="000000"/>
              </w:rPr>
              <w:t>Зам. дир. по соц. работе</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3.</w:t>
            </w:r>
          </w:p>
        </w:tc>
        <w:tc>
          <w:tcPr>
            <w:tcW w:w="5671" w:type="dxa"/>
          </w:tcPr>
          <w:p w:rsidR="00A66EDE" w:rsidRPr="00DB2150" w:rsidRDefault="00A66EDE" w:rsidP="00A66EDE">
            <w:pPr>
              <w:rPr>
                <w:color w:val="000000"/>
              </w:rPr>
            </w:pPr>
            <w:r w:rsidRPr="00DB2150">
              <w:rPr>
                <w:color w:val="000000"/>
              </w:rPr>
              <w:t>Организация и проведение Совета по профилактике правонарушений и безнадзорности.</w:t>
            </w:r>
          </w:p>
        </w:tc>
        <w:tc>
          <w:tcPr>
            <w:tcW w:w="1701" w:type="dxa"/>
          </w:tcPr>
          <w:p w:rsidR="00A66EDE" w:rsidRPr="00DB2150" w:rsidRDefault="00A66EDE" w:rsidP="00A66EDE">
            <w:pPr>
              <w:jc w:val="center"/>
              <w:rPr>
                <w:color w:val="000000"/>
              </w:rPr>
            </w:pPr>
            <w:r w:rsidRPr="00DB2150">
              <w:rPr>
                <w:color w:val="000000"/>
              </w:rPr>
              <w:t>По Положению о Совете.</w:t>
            </w:r>
          </w:p>
        </w:tc>
        <w:tc>
          <w:tcPr>
            <w:tcW w:w="2693" w:type="dxa"/>
          </w:tcPr>
          <w:p w:rsidR="00A66EDE" w:rsidRPr="00DB2150" w:rsidRDefault="00A66EDE" w:rsidP="00A66EDE">
            <w:pPr>
              <w:jc w:val="center"/>
              <w:rPr>
                <w:color w:val="000000"/>
              </w:rPr>
            </w:pPr>
            <w:r w:rsidRPr="00DB2150">
              <w:rPr>
                <w:color w:val="000000"/>
              </w:rPr>
              <w:t xml:space="preserve">Соц. педагог                 </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4.</w:t>
            </w:r>
          </w:p>
        </w:tc>
        <w:tc>
          <w:tcPr>
            <w:tcW w:w="5671" w:type="dxa"/>
          </w:tcPr>
          <w:p w:rsidR="00A66EDE" w:rsidRPr="00DB2150" w:rsidRDefault="00A66EDE" w:rsidP="00A66EDE">
            <w:pPr>
              <w:rPr>
                <w:color w:val="000000"/>
              </w:rPr>
            </w:pPr>
            <w:r w:rsidRPr="00DB2150">
              <w:rPr>
                <w:color w:val="000000"/>
              </w:rPr>
              <w:t>Беседы « Права человека как общечеловеческий приоритет», «Актуальность образования в области прав человека».</w:t>
            </w:r>
          </w:p>
        </w:tc>
        <w:tc>
          <w:tcPr>
            <w:tcW w:w="1701" w:type="dxa"/>
          </w:tcPr>
          <w:p w:rsidR="00A66EDE" w:rsidRPr="00DB2150" w:rsidRDefault="00A66EDE" w:rsidP="00A66EDE">
            <w:pPr>
              <w:jc w:val="center"/>
              <w:rPr>
                <w:color w:val="000000"/>
              </w:rPr>
            </w:pPr>
            <w:r w:rsidRPr="00DB2150">
              <w:rPr>
                <w:color w:val="000000"/>
              </w:rPr>
              <w:t>В течение года</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p w:rsidR="00A66EDE" w:rsidRPr="00DB2150" w:rsidRDefault="00A66EDE" w:rsidP="00A66EDE">
            <w:pPr>
              <w:jc w:val="cente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5.</w:t>
            </w:r>
          </w:p>
        </w:tc>
        <w:tc>
          <w:tcPr>
            <w:tcW w:w="5671" w:type="dxa"/>
          </w:tcPr>
          <w:p w:rsidR="00A66EDE" w:rsidRPr="00DB2150" w:rsidRDefault="00A66EDE" w:rsidP="00A66EDE">
            <w:pPr>
              <w:rPr>
                <w:color w:val="000000"/>
              </w:rPr>
            </w:pPr>
            <w:r w:rsidRPr="00DB2150">
              <w:rPr>
                <w:color w:val="000000"/>
              </w:rPr>
              <w:t>Родительский классный час «Права ребенка как составляющая прав человека»</w:t>
            </w:r>
          </w:p>
        </w:tc>
        <w:tc>
          <w:tcPr>
            <w:tcW w:w="1701" w:type="dxa"/>
          </w:tcPr>
          <w:p w:rsidR="00A66EDE" w:rsidRPr="00DB2150" w:rsidRDefault="00A66EDE" w:rsidP="00A66EDE">
            <w:pPr>
              <w:jc w:val="center"/>
              <w:rPr>
                <w:color w:val="000000"/>
              </w:rPr>
            </w:pPr>
            <w:r w:rsidRPr="00DB2150">
              <w:rPr>
                <w:color w:val="000000"/>
              </w:rPr>
              <w:t>Сентябрь</w:t>
            </w:r>
          </w:p>
        </w:tc>
        <w:tc>
          <w:tcPr>
            <w:tcW w:w="2693" w:type="dxa"/>
          </w:tcPr>
          <w:p w:rsidR="00A66EDE" w:rsidRPr="00DB2150" w:rsidRDefault="00A66EDE" w:rsidP="00A66EDE">
            <w:pPr>
              <w:jc w:val="center"/>
              <w:rPr>
                <w:color w:val="000000"/>
              </w:rPr>
            </w:pPr>
            <w:r w:rsidRPr="00DB2150">
              <w:rPr>
                <w:color w:val="000000"/>
              </w:rPr>
              <w:t>Зам. дир. по соц. работе</w:t>
            </w:r>
          </w:p>
          <w:p w:rsidR="00A66EDE" w:rsidRPr="00DB2150" w:rsidRDefault="00A66EDE" w:rsidP="00A66EDE">
            <w:pPr>
              <w:jc w:val="center"/>
              <w:rPr>
                <w:color w:val="000000"/>
              </w:rPr>
            </w:pPr>
            <w:r w:rsidRPr="00DB2150">
              <w:rPr>
                <w:color w:val="000000"/>
              </w:rPr>
              <w:t>Соц. педагог                 Кл.руководители</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6.</w:t>
            </w:r>
          </w:p>
        </w:tc>
        <w:tc>
          <w:tcPr>
            <w:tcW w:w="5671" w:type="dxa"/>
          </w:tcPr>
          <w:p w:rsidR="00A66EDE" w:rsidRPr="00DB2150" w:rsidRDefault="00A66EDE" w:rsidP="00A66EDE">
            <w:pPr>
              <w:rPr>
                <w:color w:val="000000"/>
              </w:rPr>
            </w:pPr>
            <w:r w:rsidRPr="00DB2150">
              <w:rPr>
                <w:color w:val="000000"/>
              </w:rPr>
              <w:t>Ролевая игра « Тупой или острый». Беседа «Более равный, чем другие».</w:t>
            </w:r>
          </w:p>
        </w:tc>
        <w:tc>
          <w:tcPr>
            <w:tcW w:w="1701" w:type="dxa"/>
          </w:tcPr>
          <w:p w:rsidR="00A66EDE" w:rsidRPr="00DB2150" w:rsidRDefault="00A66EDE" w:rsidP="00A66EDE">
            <w:pPr>
              <w:jc w:val="center"/>
              <w:rPr>
                <w:color w:val="000000"/>
              </w:rPr>
            </w:pPr>
            <w:r w:rsidRPr="00DB2150">
              <w:rPr>
                <w:color w:val="000000"/>
              </w:rPr>
              <w:t>Сентябрь</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p w:rsidR="00A66EDE" w:rsidRPr="00DB2150" w:rsidRDefault="00A66EDE" w:rsidP="00A66EDE">
            <w:pPr>
              <w:jc w:val="cente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7.</w:t>
            </w:r>
          </w:p>
        </w:tc>
        <w:tc>
          <w:tcPr>
            <w:tcW w:w="5671" w:type="dxa"/>
          </w:tcPr>
          <w:p w:rsidR="00A66EDE" w:rsidRPr="00DB2150" w:rsidRDefault="00A66EDE" w:rsidP="00A66EDE">
            <w:pPr>
              <w:rPr>
                <w:color w:val="000000"/>
              </w:rPr>
            </w:pPr>
            <w:r w:rsidRPr="00DB2150">
              <w:rPr>
                <w:color w:val="000000"/>
              </w:rPr>
              <w:t>Классные часы : «Право и права человека», «Толерантность как базовая ценность прав человека. Понятие толерантности».</w:t>
            </w:r>
          </w:p>
        </w:tc>
        <w:tc>
          <w:tcPr>
            <w:tcW w:w="1701" w:type="dxa"/>
          </w:tcPr>
          <w:p w:rsidR="00A66EDE" w:rsidRPr="00DB2150" w:rsidRDefault="00A66EDE" w:rsidP="00A66EDE">
            <w:pPr>
              <w:jc w:val="center"/>
              <w:rPr>
                <w:color w:val="000000"/>
              </w:rPr>
            </w:pPr>
            <w:r w:rsidRPr="00DB2150">
              <w:rPr>
                <w:color w:val="000000"/>
              </w:rPr>
              <w:t>В течение года</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8.</w:t>
            </w:r>
          </w:p>
        </w:tc>
        <w:tc>
          <w:tcPr>
            <w:tcW w:w="5671" w:type="dxa"/>
          </w:tcPr>
          <w:p w:rsidR="00A66EDE" w:rsidRPr="00DB2150" w:rsidRDefault="00A66EDE" w:rsidP="00A66EDE">
            <w:pPr>
              <w:rPr>
                <w:color w:val="000000"/>
              </w:rPr>
            </w:pPr>
            <w:r w:rsidRPr="00DB2150">
              <w:rPr>
                <w:color w:val="000000"/>
              </w:rPr>
              <w:t>Игра «Как вы думаете».Классный час «Отличие прав ребенка от прав взрослых».</w:t>
            </w:r>
          </w:p>
        </w:tc>
        <w:tc>
          <w:tcPr>
            <w:tcW w:w="1701" w:type="dxa"/>
          </w:tcPr>
          <w:p w:rsidR="00A66EDE" w:rsidRPr="00DB2150" w:rsidRDefault="00A66EDE" w:rsidP="00A66EDE">
            <w:pPr>
              <w:jc w:val="center"/>
              <w:rPr>
                <w:color w:val="000000"/>
              </w:rPr>
            </w:pPr>
            <w:r w:rsidRPr="00DB2150">
              <w:rPr>
                <w:color w:val="000000"/>
              </w:rPr>
              <w:t>Октябрь</w:t>
            </w:r>
          </w:p>
        </w:tc>
        <w:tc>
          <w:tcPr>
            <w:tcW w:w="2693" w:type="dxa"/>
          </w:tcPr>
          <w:p w:rsidR="00A66EDE" w:rsidRPr="00DB2150" w:rsidRDefault="00A66EDE" w:rsidP="00A66EDE">
            <w:pPr>
              <w:rPr>
                <w:color w:val="000000"/>
              </w:rPr>
            </w:pPr>
            <w:r w:rsidRPr="00DB2150">
              <w:rPr>
                <w:color w:val="000000"/>
              </w:rPr>
              <w:t>Кл.руководители</w:t>
            </w:r>
          </w:p>
          <w:p w:rsidR="00A66EDE" w:rsidRPr="00DB2150" w:rsidRDefault="00A66EDE" w:rsidP="00A66EDE">
            <w:pPr>
              <w:jc w:val="cente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9.</w:t>
            </w:r>
          </w:p>
        </w:tc>
        <w:tc>
          <w:tcPr>
            <w:tcW w:w="5671" w:type="dxa"/>
          </w:tcPr>
          <w:p w:rsidR="00A66EDE" w:rsidRPr="00DB2150" w:rsidRDefault="00A66EDE" w:rsidP="00A66EDE">
            <w:pPr>
              <w:rPr>
                <w:color w:val="000000"/>
              </w:rPr>
            </w:pPr>
            <w:r w:rsidRPr="00DB2150">
              <w:rPr>
                <w:color w:val="000000"/>
              </w:rPr>
              <w:t>Классный час «Права ребенка и особенности отечественного законодательства».Работа с нормативными документами.</w:t>
            </w:r>
          </w:p>
        </w:tc>
        <w:tc>
          <w:tcPr>
            <w:tcW w:w="1701" w:type="dxa"/>
          </w:tcPr>
          <w:p w:rsidR="00A66EDE" w:rsidRPr="00DB2150" w:rsidRDefault="00A66EDE" w:rsidP="00A66EDE">
            <w:pPr>
              <w:jc w:val="center"/>
              <w:rPr>
                <w:color w:val="000000"/>
              </w:rPr>
            </w:pPr>
            <w:r w:rsidRPr="00DB2150">
              <w:rPr>
                <w:color w:val="000000"/>
              </w:rPr>
              <w:t>Ноябрь</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10.</w:t>
            </w:r>
          </w:p>
        </w:tc>
        <w:tc>
          <w:tcPr>
            <w:tcW w:w="5671" w:type="dxa"/>
          </w:tcPr>
          <w:p w:rsidR="00A66EDE" w:rsidRPr="00DB2150" w:rsidRDefault="00A66EDE" w:rsidP="00A66EDE">
            <w:pPr>
              <w:rPr>
                <w:color w:val="000000"/>
              </w:rPr>
            </w:pPr>
            <w:r w:rsidRPr="00DB2150">
              <w:rPr>
                <w:color w:val="000000"/>
              </w:rPr>
              <w:t>Классный час «Основные права детей в различных сферах», игра «Стенгазета».</w:t>
            </w:r>
          </w:p>
        </w:tc>
        <w:tc>
          <w:tcPr>
            <w:tcW w:w="1701" w:type="dxa"/>
          </w:tcPr>
          <w:p w:rsidR="00A66EDE" w:rsidRPr="00DB2150" w:rsidRDefault="00A66EDE" w:rsidP="00A66EDE">
            <w:pPr>
              <w:jc w:val="center"/>
              <w:rPr>
                <w:color w:val="000000"/>
              </w:rPr>
            </w:pPr>
            <w:r w:rsidRPr="00DB2150">
              <w:rPr>
                <w:color w:val="000000"/>
              </w:rPr>
              <w:t>Декабрь</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p w:rsidR="00A66EDE" w:rsidRPr="00DB2150" w:rsidRDefault="00A66EDE" w:rsidP="00A66EDE">
            <w:pPr>
              <w:jc w:val="cente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11.</w:t>
            </w:r>
          </w:p>
        </w:tc>
        <w:tc>
          <w:tcPr>
            <w:tcW w:w="5671" w:type="dxa"/>
          </w:tcPr>
          <w:p w:rsidR="00A66EDE" w:rsidRPr="00DB2150" w:rsidRDefault="00A66EDE" w:rsidP="00A66EDE">
            <w:pPr>
              <w:rPr>
                <w:color w:val="000000"/>
              </w:rPr>
            </w:pPr>
            <w:r w:rsidRPr="00DB2150">
              <w:rPr>
                <w:color w:val="000000"/>
              </w:rPr>
              <w:t>Беседа «Международная защита прав человека», игра «Защити свои права».</w:t>
            </w:r>
          </w:p>
        </w:tc>
        <w:tc>
          <w:tcPr>
            <w:tcW w:w="1701" w:type="dxa"/>
          </w:tcPr>
          <w:p w:rsidR="00A66EDE" w:rsidRPr="00DB2150" w:rsidRDefault="00A66EDE" w:rsidP="00A66EDE">
            <w:pPr>
              <w:jc w:val="center"/>
              <w:rPr>
                <w:color w:val="000000"/>
              </w:rPr>
            </w:pPr>
            <w:r w:rsidRPr="00DB2150">
              <w:rPr>
                <w:color w:val="000000"/>
              </w:rPr>
              <w:t>Январь</w:t>
            </w:r>
          </w:p>
        </w:tc>
        <w:tc>
          <w:tcPr>
            <w:tcW w:w="2693" w:type="dxa"/>
          </w:tcPr>
          <w:p w:rsidR="00A66EDE" w:rsidRPr="00DB2150" w:rsidRDefault="00A66EDE" w:rsidP="00A66EDE">
            <w:pPr>
              <w:rPr>
                <w:color w:val="000000"/>
              </w:rPr>
            </w:pPr>
            <w:r w:rsidRPr="00DB2150">
              <w:rPr>
                <w:color w:val="000000"/>
              </w:rPr>
              <w:t>Соц. педагог                 Кл.руководители</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12.</w:t>
            </w:r>
          </w:p>
        </w:tc>
        <w:tc>
          <w:tcPr>
            <w:tcW w:w="5671" w:type="dxa"/>
          </w:tcPr>
          <w:p w:rsidR="00A66EDE" w:rsidRPr="00DB2150" w:rsidRDefault="00A66EDE" w:rsidP="00A66EDE">
            <w:pPr>
              <w:rPr>
                <w:color w:val="000000"/>
              </w:rPr>
            </w:pPr>
            <w:r w:rsidRPr="00DB2150">
              <w:rPr>
                <w:color w:val="000000"/>
              </w:rPr>
              <w:t>Совещание для классных руководителей «Роль педагогических работников в защите прав  ребенка». Беседа «Обеспечение прав различных категорий детей».</w:t>
            </w:r>
          </w:p>
        </w:tc>
        <w:tc>
          <w:tcPr>
            <w:tcW w:w="1701" w:type="dxa"/>
          </w:tcPr>
          <w:p w:rsidR="00A66EDE" w:rsidRPr="00DB2150" w:rsidRDefault="00A66EDE" w:rsidP="00A66EDE">
            <w:pPr>
              <w:jc w:val="center"/>
              <w:rPr>
                <w:color w:val="000000"/>
              </w:rPr>
            </w:pPr>
            <w:r w:rsidRPr="00DB2150">
              <w:rPr>
                <w:color w:val="000000"/>
              </w:rPr>
              <w:t>Январь</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13.</w:t>
            </w:r>
          </w:p>
        </w:tc>
        <w:tc>
          <w:tcPr>
            <w:tcW w:w="5671" w:type="dxa"/>
          </w:tcPr>
          <w:p w:rsidR="00A66EDE" w:rsidRPr="00DB2150" w:rsidRDefault="00A66EDE" w:rsidP="00A66EDE">
            <w:pPr>
              <w:rPr>
                <w:color w:val="000000"/>
              </w:rPr>
            </w:pPr>
            <w:r w:rsidRPr="00DB2150">
              <w:rPr>
                <w:color w:val="000000"/>
              </w:rPr>
              <w:t>Классный час для родителей «Система профилактики социального сиротства».Родительское собрание «Права, обязанности и ответственность ребенка, родителей, педагогов».</w:t>
            </w:r>
          </w:p>
        </w:tc>
        <w:tc>
          <w:tcPr>
            <w:tcW w:w="1701" w:type="dxa"/>
          </w:tcPr>
          <w:p w:rsidR="00A66EDE" w:rsidRPr="00DB2150" w:rsidRDefault="00A66EDE" w:rsidP="00A66EDE">
            <w:pPr>
              <w:jc w:val="center"/>
              <w:rPr>
                <w:color w:val="000000"/>
              </w:rPr>
            </w:pPr>
            <w:r w:rsidRPr="00DB2150">
              <w:rPr>
                <w:color w:val="000000"/>
              </w:rPr>
              <w:t>Февраль</w:t>
            </w:r>
          </w:p>
          <w:p w:rsidR="00A66EDE" w:rsidRPr="00DB2150" w:rsidRDefault="00A66EDE" w:rsidP="00A66EDE">
            <w:pPr>
              <w:jc w:val="center"/>
              <w:rPr>
                <w:color w:val="000000"/>
              </w:rPr>
            </w:pPr>
            <w:r w:rsidRPr="00DB2150">
              <w:rPr>
                <w:color w:val="000000"/>
              </w:rPr>
              <w:t>Март</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p w:rsidR="00A66EDE" w:rsidRPr="00DB2150" w:rsidRDefault="00A66EDE" w:rsidP="00A66EDE">
            <w:pPr>
              <w:jc w:val="cente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14.</w:t>
            </w:r>
          </w:p>
        </w:tc>
        <w:tc>
          <w:tcPr>
            <w:tcW w:w="5671" w:type="dxa"/>
          </w:tcPr>
          <w:p w:rsidR="00A66EDE" w:rsidRPr="00DB2150" w:rsidRDefault="00A66EDE" w:rsidP="00A66EDE">
            <w:pPr>
              <w:rPr>
                <w:color w:val="000000"/>
              </w:rPr>
            </w:pPr>
            <w:r w:rsidRPr="00DB2150">
              <w:rPr>
                <w:color w:val="000000"/>
              </w:rPr>
              <w:t xml:space="preserve">Деловая игра «Социально-педагогическая деятельность и обеспечение прав ребенка». Беседа «Права человека, права ребенка как составляющие </w:t>
            </w:r>
            <w:r w:rsidRPr="00DB2150">
              <w:rPr>
                <w:color w:val="000000"/>
              </w:rPr>
              <w:lastRenderedPageBreak/>
              <w:t>гражданского образования»</w:t>
            </w:r>
          </w:p>
        </w:tc>
        <w:tc>
          <w:tcPr>
            <w:tcW w:w="1701" w:type="dxa"/>
          </w:tcPr>
          <w:p w:rsidR="00A66EDE" w:rsidRPr="00DB2150" w:rsidRDefault="00A66EDE" w:rsidP="00A66EDE">
            <w:pPr>
              <w:jc w:val="center"/>
              <w:rPr>
                <w:color w:val="000000"/>
              </w:rPr>
            </w:pPr>
            <w:r w:rsidRPr="00DB2150">
              <w:rPr>
                <w:color w:val="000000"/>
              </w:rPr>
              <w:lastRenderedPageBreak/>
              <w:t>Апрель</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p w:rsidR="00A66EDE" w:rsidRPr="00DB2150" w:rsidRDefault="00A66EDE" w:rsidP="00A66EDE">
            <w:pPr>
              <w:jc w:val="center"/>
              <w:rPr>
                <w:b/>
                <w:color w:val="000000"/>
              </w:rPr>
            </w:pPr>
            <w:r w:rsidRPr="00DB2150">
              <w:rPr>
                <w:color w:val="000000"/>
              </w:rPr>
              <w:t>Педагог-организатор</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lastRenderedPageBreak/>
              <w:t>15.</w:t>
            </w:r>
          </w:p>
        </w:tc>
        <w:tc>
          <w:tcPr>
            <w:tcW w:w="5671" w:type="dxa"/>
          </w:tcPr>
          <w:p w:rsidR="00A66EDE" w:rsidRPr="00DB2150" w:rsidRDefault="00A66EDE" w:rsidP="00A66EDE">
            <w:pPr>
              <w:rPr>
                <w:color w:val="000000"/>
              </w:rPr>
            </w:pPr>
            <w:r w:rsidRPr="00DB2150">
              <w:rPr>
                <w:color w:val="000000"/>
              </w:rPr>
              <w:t>Работа с документами «Модели гражданского образования».</w:t>
            </w:r>
          </w:p>
        </w:tc>
        <w:tc>
          <w:tcPr>
            <w:tcW w:w="1701" w:type="dxa"/>
          </w:tcPr>
          <w:p w:rsidR="00A66EDE" w:rsidRPr="00DB2150" w:rsidRDefault="00A66EDE" w:rsidP="00A66EDE">
            <w:pPr>
              <w:jc w:val="center"/>
              <w:rPr>
                <w:color w:val="000000"/>
              </w:rPr>
            </w:pPr>
            <w:r w:rsidRPr="00DB2150">
              <w:rPr>
                <w:color w:val="000000"/>
              </w:rPr>
              <w:t>Май</w:t>
            </w:r>
          </w:p>
        </w:tc>
        <w:tc>
          <w:tcPr>
            <w:tcW w:w="2693" w:type="dxa"/>
          </w:tcPr>
          <w:p w:rsidR="00A66EDE" w:rsidRPr="00DB2150" w:rsidRDefault="00A66EDE" w:rsidP="00A66EDE">
            <w:pPr>
              <w:jc w:val="center"/>
              <w:rPr>
                <w:color w:val="000000"/>
              </w:rPr>
            </w:pPr>
            <w:r w:rsidRPr="00DB2150">
              <w:rPr>
                <w:color w:val="000000"/>
              </w:rPr>
              <w:t>Соц. педагог</w:t>
            </w:r>
          </w:p>
          <w:p w:rsidR="00A66EDE" w:rsidRPr="00DB2150" w:rsidRDefault="00A66EDE" w:rsidP="00A66EDE">
            <w:pPr>
              <w:jc w:val="center"/>
              <w:rPr>
                <w:color w:val="000000"/>
              </w:rPr>
            </w:pPr>
            <w:r w:rsidRPr="00DB2150">
              <w:rPr>
                <w:color w:val="000000"/>
              </w:rPr>
              <w:t>Кл.руководители</w:t>
            </w:r>
          </w:p>
        </w:tc>
      </w:tr>
      <w:tr w:rsidR="00A66EDE" w:rsidRPr="00DB2150" w:rsidTr="005B3267">
        <w:tc>
          <w:tcPr>
            <w:tcW w:w="709" w:type="dxa"/>
          </w:tcPr>
          <w:p w:rsidR="00A66EDE" w:rsidRPr="00DB2150" w:rsidRDefault="00A66EDE" w:rsidP="00A66EDE">
            <w:pPr>
              <w:jc w:val="center"/>
              <w:rPr>
                <w:b/>
                <w:color w:val="000000"/>
              </w:rPr>
            </w:pPr>
            <w:r w:rsidRPr="00DB2150">
              <w:rPr>
                <w:b/>
                <w:color w:val="000000"/>
              </w:rPr>
              <w:t>16.</w:t>
            </w:r>
          </w:p>
        </w:tc>
        <w:tc>
          <w:tcPr>
            <w:tcW w:w="5671" w:type="dxa"/>
          </w:tcPr>
          <w:p w:rsidR="00A66EDE" w:rsidRPr="00DB2150" w:rsidRDefault="00A66EDE" w:rsidP="00A66EDE">
            <w:pPr>
              <w:rPr>
                <w:color w:val="000000"/>
              </w:rPr>
            </w:pPr>
            <w:r w:rsidRPr="00DB2150">
              <w:rPr>
                <w:color w:val="000000"/>
              </w:rPr>
              <w:t>Классный час «Обеспечение реализации прав детей в образовании».</w:t>
            </w:r>
          </w:p>
        </w:tc>
        <w:tc>
          <w:tcPr>
            <w:tcW w:w="1701" w:type="dxa"/>
          </w:tcPr>
          <w:p w:rsidR="00A66EDE" w:rsidRPr="00DB2150" w:rsidRDefault="00A66EDE" w:rsidP="00A66EDE">
            <w:pPr>
              <w:jc w:val="center"/>
              <w:rPr>
                <w:color w:val="000000"/>
              </w:rPr>
            </w:pPr>
            <w:r w:rsidRPr="00DB2150">
              <w:rPr>
                <w:color w:val="000000"/>
              </w:rPr>
              <w:t>Май</w:t>
            </w:r>
          </w:p>
        </w:tc>
        <w:tc>
          <w:tcPr>
            <w:tcW w:w="2693" w:type="dxa"/>
          </w:tcPr>
          <w:p w:rsidR="00A66EDE" w:rsidRPr="00DB2150" w:rsidRDefault="00A66EDE" w:rsidP="00A66EDE">
            <w:pPr>
              <w:jc w:val="center"/>
              <w:rPr>
                <w:color w:val="000000"/>
              </w:rPr>
            </w:pPr>
            <w:r w:rsidRPr="00DB2150">
              <w:rPr>
                <w:color w:val="000000"/>
              </w:rPr>
              <w:t>Соц. педагог                 Кл.руководители</w:t>
            </w:r>
          </w:p>
        </w:tc>
      </w:tr>
    </w:tbl>
    <w:p w:rsidR="00A66EDE" w:rsidRPr="00D95C23" w:rsidRDefault="00A66EDE" w:rsidP="00A66EDE">
      <w:pPr>
        <w:jc w:val="both"/>
        <w:rPr>
          <w:color w:val="000000"/>
          <w:sz w:val="16"/>
          <w:szCs w:val="16"/>
        </w:rPr>
      </w:pPr>
    </w:p>
    <w:p w:rsidR="00A66EDE" w:rsidRDefault="00A66EDE" w:rsidP="00A66EDE">
      <w:pPr>
        <w:ind w:left="-142"/>
        <w:jc w:val="center"/>
        <w:rPr>
          <w:b/>
          <w:color w:val="000000"/>
        </w:rPr>
      </w:pPr>
      <w:r w:rsidRPr="00DB2150">
        <w:rPr>
          <w:b/>
          <w:color w:val="000000"/>
        </w:rPr>
        <w:t>20.Мероприятия по профилактики ВИЧ-инфекции и СПИДа</w:t>
      </w:r>
    </w:p>
    <w:p w:rsidR="005B3267" w:rsidRDefault="005B3267" w:rsidP="00F50C0C">
      <w:pPr>
        <w:pStyle w:val="a3"/>
        <w:shd w:val="clear" w:color="auto" w:fill="FFFFFF"/>
        <w:spacing w:before="0" w:beforeAutospacing="0" w:after="0" w:afterAutospacing="0"/>
        <w:ind w:left="-993"/>
        <w:rPr>
          <w:i/>
        </w:rPr>
      </w:pPr>
      <w:r w:rsidRPr="005B3267">
        <w:rPr>
          <w:b/>
          <w:i/>
        </w:rPr>
        <w:t>Цель:</w:t>
      </w:r>
      <w:r w:rsidRPr="005B3267">
        <w:rPr>
          <w:i/>
        </w:rPr>
        <w:t xml:space="preserve"> предупреждение распространения ВИЧ-инфекции на территории Российской Федерации путем достижения постоянного снижения числа новых случаев ВИЧ-инфекции среди населения и снижения смертности от заболеваний, ассоциированных с ВИЧ-инфек</w:t>
      </w:r>
      <w:r>
        <w:rPr>
          <w:i/>
        </w:rPr>
        <w:t>цией и СПИДом.</w:t>
      </w:r>
    </w:p>
    <w:tbl>
      <w:tblPr>
        <w:tblpPr w:leftFromText="180" w:rightFromText="180" w:vertAnchor="text" w:horzAnchor="margin" w:tblpX="-885" w:tblpY="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5669"/>
        <w:gridCol w:w="1570"/>
        <w:gridCol w:w="2770"/>
      </w:tblGrid>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71"/>
              <w:rPr>
                <w:b/>
                <w:color w:val="000000"/>
              </w:rPr>
            </w:pPr>
            <w:r w:rsidRPr="00DB2150">
              <w:rPr>
                <w:b/>
                <w:color w:val="000000"/>
              </w:rPr>
              <w:t>№ п/п</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830"/>
              <w:jc w:val="center"/>
              <w:rPr>
                <w:b/>
                <w:color w:val="000000"/>
              </w:rPr>
            </w:pPr>
            <w:r w:rsidRPr="00DB2150">
              <w:rPr>
                <w:b/>
                <w:color w:val="000000"/>
              </w:rPr>
              <w:t>Содержание работы</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830"/>
              <w:jc w:val="center"/>
              <w:rPr>
                <w:b/>
                <w:color w:val="000000"/>
              </w:rPr>
            </w:pPr>
            <w:r w:rsidRPr="00DB2150">
              <w:rPr>
                <w:b/>
                <w:color w:val="000000"/>
              </w:rPr>
              <w:t>Дата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830" w:right="742"/>
              <w:jc w:val="center"/>
              <w:rPr>
                <w:b/>
                <w:color w:val="000000"/>
              </w:rPr>
            </w:pPr>
            <w:r w:rsidRPr="00DB2150">
              <w:rPr>
                <w:b/>
                <w:color w:val="000000"/>
              </w:rPr>
              <w:t>Ответственные</w:t>
            </w:r>
          </w:p>
        </w:tc>
      </w:tr>
      <w:tr w:rsidR="005B3267" w:rsidRPr="00DB2150" w:rsidTr="00F50C0C">
        <w:trPr>
          <w:trHeight w:val="797"/>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jc w:val="center"/>
              <w:rPr>
                <w:b/>
                <w:color w:val="000000"/>
              </w:rPr>
            </w:pPr>
          </w:p>
          <w:p w:rsidR="005B3267" w:rsidRPr="00DB2150" w:rsidRDefault="005B3267" w:rsidP="00F50C0C">
            <w:pPr>
              <w:ind w:left="-108" w:right="-108"/>
              <w:jc w:val="center"/>
              <w:rPr>
                <w:b/>
                <w:color w:val="000000"/>
              </w:rPr>
            </w:pPr>
            <w:r w:rsidRPr="00DB2150">
              <w:rPr>
                <w:b/>
                <w:color w:val="000000"/>
              </w:rPr>
              <w:t>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Провести анкетирование для изучения уровня информированности педагогического коллектива по проблемам ВИЧ/СПИД</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сентябрь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Администрация ГБОУ</w:t>
            </w:r>
          </w:p>
        </w:tc>
      </w:tr>
      <w:tr w:rsidR="005B3267" w:rsidRPr="00DB2150" w:rsidTr="005B3267">
        <w:trPr>
          <w:trHeight w:val="1248"/>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jc w:val="center"/>
              <w:rPr>
                <w:b/>
                <w:color w:val="000000"/>
              </w:rPr>
            </w:pPr>
          </w:p>
          <w:p w:rsidR="005B3267" w:rsidRPr="00DB2150" w:rsidRDefault="00F50C0C" w:rsidP="00F50C0C">
            <w:pPr>
              <w:ind w:right="-108"/>
              <w:rPr>
                <w:b/>
                <w:color w:val="000000"/>
              </w:rPr>
            </w:pPr>
            <w:r>
              <w:rPr>
                <w:b/>
                <w:color w:val="000000"/>
              </w:rPr>
              <w:t xml:space="preserve">   </w:t>
            </w:r>
            <w:r w:rsidR="005B3267" w:rsidRPr="00DB2150">
              <w:rPr>
                <w:b/>
                <w:color w:val="000000"/>
              </w:rPr>
              <w:t>2</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Провести обучающий семинар дл педагогических работников совместно с сотрудниками детских поликлиник №33и 58 Невского района, с подростковым наркологом по профилактики ВИЧ-инфекции и СПИДа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сентябрь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Администрация ГБОУ</w:t>
            </w:r>
          </w:p>
          <w:p w:rsidR="005B3267" w:rsidRPr="00DB2150" w:rsidRDefault="005B3267" w:rsidP="00F50C0C">
            <w:pPr>
              <w:pStyle w:val="a00"/>
              <w:spacing w:before="0" w:beforeAutospacing="0" w:after="0" w:afterAutospacing="0"/>
              <w:rPr>
                <w:color w:val="000000"/>
              </w:rPr>
            </w:pPr>
            <w:r w:rsidRPr="00DB2150">
              <w:rPr>
                <w:color w:val="000000"/>
              </w:rPr>
              <w:t xml:space="preserve">Администрации ДП </w:t>
            </w:r>
            <w:r w:rsidR="00F50C0C">
              <w:rPr>
                <w:color w:val="000000"/>
              </w:rPr>
              <w:t xml:space="preserve">             </w:t>
            </w:r>
            <w:r w:rsidRPr="00DB2150">
              <w:rPr>
                <w:color w:val="000000"/>
              </w:rPr>
              <w:t>№ 33 и 58</w:t>
            </w:r>
          </w:p>
          <w:p w:rsidR="005B3267" w:rsidRPr="00DB2150" w:rsidRDefault="005B3267" w:rsidP="00F50C0C">
            <w:pPr>
              <w:rPr>
                <w:color w:val="000000"/>
              </w:rPr>
            </w:pP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jc w:val="center"/>
              <w:rPr>
                <w:b/>
                <w:color w:val="000000"/>
              </w:rPr>
            </w:pPr>
          </w:p>
          <w:p w:rsidR="005B3267" w:rsidRPr="00DB2150" w:rsidRDefault="005B3267" w:rsidP="00F50C0C">
            <w:pPr>
              <w:ind w:left="-108" w:right="-108"/>
              <w:jc w:val="center"/>
              <w:rPr>
                <w:b/>
                <w:color w:val="000000"/>
              </w:rPr>
            </w:pPr>
          </w:p>
          <w:p w:rsidR="005B3267" w:rsidRPr="00DB2150" w:rsidRDefault="005B3267" w:rsidP="00F50C0C">
            <w:pPr>
              <w:ind w:left="-108" w:right="-108"/>
              <w:jc w:val="center"/>
              <w:rPr>
                <w:b/>
                <w:color w:val="000000"/>
              </w:rPr>
            </w:pPr>
            <w:r w:rsidRPr="00DB2150">
              <w:rPr>
                <w:b/>
                <w:color w:val="000000"/>
              </w:rPr>
              <w:t>3</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pStyle w:val="2"/>
              <w:spacing w:before="0"/>
              <w:rPr>
                <w:rFonts w:ascii="Times New Roman" w:hAnsi="Times New Roman" w:cs="Times New Roman"/>
                <w:b w:val="0"/>
                <w:i/>
                <w:color w:val="000000"/>
                <w:sz w:val="24"/>
                <w:szCs w:val="24"/>
              </w:rPr>
            </w:pPr>
            <w:r w:rsidRPr="00DB2150">
              <w:rPr>
                <w:rFonts w:ascii="Times New Roman" w:hAnsi="Times New Roman" w:cs="Times New Roman"/>
                <w:b w:val="0"/>
                <w:color w:val="000000"/>
                <w:sz w:val="24"/>
                <w:szCs w:val="24"/>
              </w:rPr>
              <w:t>Организация встреч с сотрудниками детских поликлиник №33и 58 Невского района, с подростковым наркологом по профилактики ВИЧ-инфекции и СПИДа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pStyle w:val="a00"/>
              <w:spacing w:before="0" w:beforeAutospacing="0" w:after="0" w:afterAutospacing="0"/>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pStyle w:val="a00"/>
              <w:spacing w:before="0" w:beforeAutospacing="0" w:after="0" w:afterAutospacing="0"/>
              <w:rPr>
                <w:color w:val="000000"/>
              </w:rPr>
            </w:pPr>
            <w:r w:rsidRPr="00DB2150">
              <w:rPr>
                <w:color w:val="000000"/>
              </w:rPr>
              <w:t xml:space="preserve">Администрации ДП </w:t>
            </w:r>
            <w:r w:rsidR="00F50C0C">
              <w:rPr>
                <w:color w:val="000000"/>
              </w:rPr>
              <w:t xml:space="preserve">             </w:t>
            </w:r>
            <w:r w:rsidRPr="00DB2150">
              <w:rPr>
                <w:color w:val="000000"/>
              </w:rPr>
              <w:t>№ 33 и 58</w:t>
            </w:r>
          </w:p>
          <w:p w:rsidR="005B3267" w:rsidRPr="00DB2150" w:rsidRDefault="005B3267" w:rsidP="00F50C0C">
            <w:pPr>
              <w:pStyle w:val="a00"/>
              <w:spacing w:before="0" w:beforeAutospacing="0" w:after="0" w:afterAutospacing="0"/>
              <w:rPr>
                <w:color w:val="000000"/>
              </w:rPr>
            </w:pPr>
            <w:r w:rsidRPr="00DB2150">
              <w:rPr>
                <w:color w:val="000000"/>
              </w:rPr>
              <w:t>Зам. Директора по ВР,</w:t>
            </w:r>
          </w:p>
          <w:p w:rsidR="005B3267" w:rsidRPr="00DB2150" w:rsidRDefault="005B3267" w:rsidP="00F50C0C">
            <w:pPr>
              <w:pStyle w:val="a00"/>
              <w:spacing w:before="0" w:beforeAutospacing="0" w:after="0" w:afterAutospacing="0"/>
              <w:rPr>
                <w:color w:val="000000"/>
              </w:rPr>
            </w:pPr>
            <w:r w:rsidRPr="00DB2150">
              <w:rPr>
                <w:color w:val="000000"/>
              </w:rPr>
              <w:t>Социальный педагог</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188"/>
              <w:jc w:val="center"/>
              <w:rPr>
                <w:b/>
                <w:color w:val="000000"/>
              </w:rPr>
            </w:pPr>
            <w:r w:rsidRPr="00DB2150">
              <w:rPr>
                <w:b/>
                <w:color w:val="000000"/>
              </w:rPr>
              <w:t>44</w:t>
            </w:r>
          </w:p>
          <w:p w:rsidR="005B3267" w:rsidRPr="00DB2150" w:rsidRDefault="005B3267" w:rsidP="00F50C0C">
            <w:pPr>
              <w:jc w:val="center"/>
              <w:rPr>
                <w:b/>
                <w:color w:val="000000"/>
              </w:rPr>
            </w:pPr>
          </w:p>
          <w:p w:rsidR="005B3267" w:rsidRPr="00DB2150" w:rsidRDefault="005B3267" w:rsidP="00F50C0C">
            <w:pPr>
              <w:jc w:val="center"/>
              <w:rPr>
                <w:b/>
                <w:color w:val="000000"/>
              </w:rPr>
            </w:pPr>
            <w:r w:rsidRPr="00DB2150">
              <w:rPr>
                <w:b/>
                <w:color w:val="000000"/>
              </w:rPr>
              <w:t>4</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МО классных руководителей «Организация работы с учащимися и родителями по формированию навыков здорового образа жизни и профилактике ВИЧ-инфекции»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Октябрь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Зам. Директора по ВР</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p>
          <w:p w:rsidR="005B3267" w:rsidRPr="00DB2150" w:rsidRDefault="005B3267" w:rsidP="00F50C0C">
            <w:pPr>
              <w:jc w:val="center"/>
              <w:rPr>
                <w:b/>
                <w:color w:val="000000"/>
              </w:rPr>
            </w:pPr>
            <w:r w:rsidRPr="00DB2150">
              <w:rPr>
                <w:b/>
                <w:color w:val="000000"/>
              </w:rPr>
              <w:t>5</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МО классных руководителей «Формы и методы работы с учащимися и родителями по пропаганде навыков ЗОЖ, профилактике СПИДа с учётом возрастных особенностей школьников.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Октябрь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p>
          <w:p w:rsidR="005B3267" w:rsidRPr="00DB2150" w:rsidRDefault="005B3267" w:rsidP="00F50C0C">
            <w:pPr>
              <w:jc w:val="center"/>
              <w:rPr>
                <w:b/>
                <w:color w:val="000000"/>
              </w:rPr>
            </w:pPr>
            <w:r w:rsidRPr="00DB2150">
              <w:rPr>
                <w:b/>
                <w:color w:val="000000"/>
              </w:rPr>
              <w:t>6</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Организация занятий с учащимися по программе «Профилактика ВИЧ- инфекции в общеобразовательных учреждениях для учащихся 5-11 классов»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7</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Анкетирование, социологические опросы учащихся и родителей по вопросам здорового образа жизни и проблеме ВИЧ-инфекции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1 раз в год</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w:t>
            </w:r>
          </w:p>
          <w:p w:rsidR="005B3267" w:rsidRPr="00DB2150" w:rsidRDefault="005B3267" w:rsidP="00F50C0C">
            <w:pPr>
              <w:rPr>
                <w:color w:val="000000"/>
              </w:rPr>
            </w:pPr>
            <w:r w:rsidRPr="00DB2150">
              <w:rPr>
                <w:color w:val="000000"/>
              </w:rPr>
              <w:t xml:space="preserve">Кл.руководители Социальный педагог </w:t>
            </w:r>
          </w:p>
        </w:tc>
      </w:tr>
      <w:tr w:rsidR="005B3267" w:rsidRPr="00DB2150" w:rsidTr="005B3267">
        <w:trPr>
          <w:trHeight w:val="1164"/>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p>
          <w:p w:rsidR="005B3267" w:rsidRPr="00DB2150" w:rsidRDefault="005B3267" w:rsidP="00F50C0C">
            <w:pPr>
              <w:jc w:val="center"/>
              <w:rPr>
                <w:b/>
                <w:color w:val="000000"/>
              </w:rPr>
            </w:pPr>
            <w:r w:rsidRPr="00DB2150">
              <w:rPr>
                <w:b/>
                <w:color w:val="000000"/>
              </w:rPr>
              <w:t>8</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Тренинги для старшеклассников «Умей сказать: «НЕТ!», «Мои ценностные ориентиры»   Внеклассное тренинговое мероприятие по профилактике ВИЧ/СПИДа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rPr>
                <w:b/>
                <w:color w:val="000000"/>
              </w:rPr>
            </w:pPr>
            <w:r w:rsidRPr="00DB2150">
              <w:rPr>
                <w:b/>
                <w:color w:val="000000"/>
              </w:rPr>
              <w:t xml:space="preserve">     9</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Проведение единых дней информирования, агитационных акций по профилактике ВИЧ/СПИД</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10</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Родительские собрания по вопросам здорового образа жизни, «Трудные вопросы подросткового возраста»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11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Занятия с родителями по формированию навыков здорового образа жизни и профилактике ВИЧ-инфекции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Социальный педагог </w:t>
            </w:r>
          </w:p>
        </w:tc>
      </w:tr>
      <w:tr w:rsidR="005B3267" w:rsidRPr="00DB2150" w:rsidTr="005B3267">
        <w:trPr>
          <w:trHeight w:val="761"/>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12</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Тематические классные и информационные часы по вопросам здорового образа жизни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rHeight w:val="431"/>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13</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Организация и проведение встреч учащихся со специалистами по вопросам здорового образа жизни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rHeight w:val="867"/>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14</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Проведение Дней здоровья «Мы за здоровый образ жизни»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Зам. Директора по ВР                    Кл.руководители, учителя физвоспитания</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15</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Проведение школьных акций «Скажем наркотикам НЕТ!», «Стоп СПИД»</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01.12.</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16</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Участие в рекламной акции «Мой выбор – здоровый образ жизни!»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17</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Школьный конкурс рисунков «В будущее без СПИДа», конкурс карикатур «Вредные привычки»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Ноябрь-декабрь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18</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Экскурсии в  музей гигиены.</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19</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Брейн - ринг «Я и моё здоровье»(10-11 классы).</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20</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Оформление выставки детских рисунков  и фотографий «Здоровая семья – здоровая нация»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Февраль </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21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Школьный конкурс на лучший агитплакат по проблемам здорового образа жизни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4 квартал </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22</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Познавательно-игровая программа «Мы – за здоровый образ жизни» совместно с</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rPr>
          <w:tblHeader/>
        </w:trPr>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23</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Неделя Здоровья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ноябрь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24</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Тематическая выставка в библиотеке «Задумайтесь! Это серьёзно!»</w:t>
            </w:r>
          </w:p>
          <w:p w:rsidR="005B3267" w:rsidRPr="00DB2150" w:rsidRDefault="005B3267" w:rsidP="00F50C0C">
            <w:pPr>
              <w:rPr>
                <w:color w:val="000000"/>
              </w:rPr>
            </w:pPr>
            <w:r w:rsidRPr="00DB2150">
              <w:rPr>
                <w:color w:val="000000"/>
              </w:rPr>
              <w:t>Выставка литературы «Убийца-СПИД»</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ноябрь - декабрь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Библиотекарь</w:t>
            </w:r>
          </w:p>
          <w:p w:rsidR="005B3267" w:rsidRPr="00DB2150" w:rsidRDefault="005B3267" w:rsidP="00F50C0C">
            <w:pPr>
              <w:rPr>
                <w:color w:val="000000"/>
              </w:rPr>
            </w:pPr>
          </w:p>
        </w:tc>
      </w:tr>
      <w:tr w:rsidR="005B3267" w:rsidRPr="00DB2150" w:rsidTr="005B3267">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jc w:val="center"/>
              <w:rPr>
                <w:b/>
                <w:color w:val="000000"/>
              </w:rPr>
            </w:pPr>
            <w:r w:rsidRPr="00DB2150">
              <w:rPr>
                <w:b/>
                <w:color w:val="000000"/>
              </w:rPr>
              <w:t>25</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Оформление стенда «Всемирный день профилактики ВИЧ/СПИДа»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ноябрь</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w:t>
            </w:r>
          </w:p>
          <w:p w:rsidR="005B3267" w:rsidRPr="00DB2150" w:rsidRDefault="005B3267" w:rsidP="00F50C0C">
            <w:pPr>
              <w:rPr>
                <w:color w:val="000000"/>
              </w:rPr>
            </w:pPr>
          </w:p>
        </w:tc>
      </w:tr>
      <w:tr w:rsidR="005B3267" w:rsidRPr="00DB2150" w:rsidTr="005B3267">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26</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Разгадывание головоломки «Что ты знаешь о СПИДе?»»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Кл.руководители Социальный педагог</w:t>
            </w:r>
          </w:p>
        </w:tc>
      </w:tr>
      <w:tr w:rsidR="005B3267" w:rsidRPr="00DB2150" w:rsidTr="005B3267">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27</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Профилактические классные часы «В будущее без СПИДа»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Кл.руководителиСоциальный педагог </w:t>
            </w:r>
          </w:p>
        </w:tc>
      </w:tr>
      <w:tr w:rsidR="005B3267" w:rsidRPr="00DB2150" w:rsidTr="005B3267">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8" w:hanging="360"/>
              <w:jc w:val="center"/>
              <w:rPr>
                <w:b/>
                <w:color w:val="000000"/>
              </w:rPr>
            </w:pPr>
          </w:p>
          <w:p w:rsidR="005B3267" w:rsidRPr="00DB2150" w:rsidRDefault="005B3267" w:rsidP="00F50C0C">
            <w:pPr>
              <w:ind w:left="-108" w:right="-108" w:hanging="360"/>
              <w:jc w:val="center"/>
              <w:rPr>
                <w:b/>
                <w:color w:val="000000"/>
              </w:rPr>
            </w:pPr>
            <w:r w:rsidRPr="00DB2150">
              <w:rPr>
                <w:b/>
                <w:color w:val="000000"/>
              </w:rPr>
              <w:t xml:space="preserve">     28</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Просмотр видеофильмов по проблеме ВИЧ/СПИДа (8-11 классы)</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r w:rsidR="005B3267" w:rsidRPr="00DB2150" w:rsidTr="005B3267">
        <w:tc>
          <w:tcPr>
            <w:tcW w:w="731"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ind w:left="-108" w:right="-10188"/>
              <w:jc w:val="center"/>
              <w:rPr>
                <w:b/>
                <w:color w:val="000000"/>
              </w:rPr>
            </w:pPr>
            <w:r w:rsidRPr="00DB2150">
              <w:rPr>
                <w:b/>
                <w:color w:val="000000"/>
              </w:rPr>
              <w:t>29</w:t>
            </w:r>
          </w:p>
          <w:p w:rsidR="005B3267" w:rsidRPr="00DB2150" w:rsidRDefault="005B3267" w:rsidP="00F50C0C">
            <w:pPr>
              <w:rPr>
                <w:b/>
                <w:color w:val="000000"/>
              </w:rPr>
            </w:pPr>
            <w:r w:rsidRPr="00DB2150">
              <w:rPr>
                <w:b/>
                <w:color w:val="000000"/>
              </w:rPr>
              <w:t xml:space="preserve">   29</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pStyle w:val="1"/>
              <w:spacing w:before="0" w:beforeAutospacing="0" w:after="0" w:afterAutospacing="0"/>
              <w:rPr>
                <w:b w:val="0"/>
                <w:color w:val="000000"/>
                <w:sz w:val="24"/>
                <w:szCs w:val="24"/>
              </w:rPr>
            </w:pPr>
            <w:r w:rsidRPr="00DB2150">
              <w:rPr>
                <w:b w:val="0"/>
                <w:color w:val="000000"/>
                <w:sz w:val="24"/>
                <w:szCs w:val="24"/>
              </w:rPr>
              <w:t xml:space="preserve">Классный час "СПИД – чума XXI века"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В течение года</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5B3267" w:rsidRPr="00DB2150" w:rsidRDefault="005B3267" w:rsidP="00F50C0C">
            <w:pPr>
              <w:rPr>
                <w:color w:val="000000"/>
              </w:rPr>
            </w:pPr>
            <w:r w:rsidRPr="00DB2150">
              <w:rPr>
                <w:color w:val="000000"/>
              </w:rPr>
              <w:t xml:space="preserve">Зам. Директора по ВР                    Кл.руководители Социальный педагог </w:t>
            </w:r>
          </w:p>
        </w:tc>
      </w:tr>
    </w:tbl>
    <w:p w:rsidR="00A66EDE" w:rsidRPr="00D95C23" w:rsidRDefault="00A66EDE" w:rsidP="00A66EDE">
      <w:pPr>
        <w:rPr>
          <w:b/>
          <w:color w:val="000000"/>
          <w:sz w:val="16"/>
          <w:szCs w:val="16"/>
        </w:rPr>
      </w:pPr>
    </w:p>
    <w:p w:rsidR="007B5D95" w:rsidRDefault="007B5D95" w:rsidP="00012CFB">
      <w:pPr>
        <w:ind w:left="-993"/>
        <w:jc w:val="center"/>
        <w:rPr>
          <w:b/>
          <w:color w:val="000000"/>
        </w:rPr>
      </w:pPr>
    </w:p>
    <w:p w:rsidR="007B5D95" w:rsidRDefault="007B5D95" w:rsidP="00012CFB">
      <w:pPr>
        <w:ind w:left="-993"/>
        <w:jc w:val="center"/>
        <w:rPr>
          <w:b/>
          <w:color w:val="000000"/>
        </w:rPr>
      </w:pPr>
    </w:p>
    <w:p w:rsidR="007B5D95" w:rsidRDefault="007B5D95" w:rsidP="00012CFB">
      <w:pPr>
        <w:ind w:left="-993"/>
        <w:jc w:val="center"/>
        <w:rPr>
          <w:b/>
          <w:color w:val="000000"/>
        </w:rPr>
      </w:pPr>
    </w:p>
    <w:p w:rsidR="007B5D95" w:rsidRDefault="007B5D95" w:rsidP="00012CFB">
      <w:pPr>
        <w:ind w:left="-993"/>
        <w:jc w:val="center"/>
        <w:rPr>
          <w:b/>
          <w:color w:val="000000"/>
        </w:rPr>
      </w:pPr>
    </w:p>
    <w:p w:rsidR="00A66EDE" w:rsidRPr="00012CFB" w:rsidRDefault="00012CFB" w:rsidP="00012CFB">
      <w:pPr>
        <w:ind w:left="-993"/>
        <w:jc w:val="center"/>
        <w:rPr>
          <w:b/>
          <w:color w:val="000000"/>
        </w:rPr>
      </w:pPr>
      <w:r>
        <w:rPr>
          <w:b/>
          <w:color w:val="000000"/>
        </w:rPr>
        <w:lastRenderedPageBreak/>
        <w:t xml:space="preserve">21. Мероприятия </w:t>
      </w:r>
      <w:r w:rsidR="00A66EDE" w:rsidRPr="00012CFB">
        <w:rPr>
          <w:b/>
          <w:color w:val="000000"/>
        </w:rPr>
        <w:t>по профилактике суицида и суицидального поведения среди учащихся и их родител</w:t>
      </w:r>
      <w:r w:rsidR="00F50C0C" w:rsidRPr="00012CFB">
        <w:rPr>
          <w:b/>
          <w:color w:val="000000"/>
        </w:rPr>
        <w:t>ей</w:t>
      </w:r>
      <w:r w:rsidR="00F50C0C">
        <w:rPr>
          <w:color w:val="000000"/>
        </w:rPr>
        <w:t xml:space="preserve"> </w:t>
      </w:r>
    </w:p>
    <w:p w:rsidR="00A66EDE" w:rsidRPr="00524070" w:rsidRDefault="00A66EDE" w:rsidP="003D0DB2">
      <w:pPr>
        <w:pStyle w:val="3"/>
        <w:spacing w:before="0"/>
        <w:ind w:left="-993"/>
        <w:rPr>
          <w:b w:val="0"/>
          <w:i/>
          <w:color w:val="000000"/>
        </w:rPr>
      </w:pPr>
      <w:r w:rsidRPr="00145AB5">
        <w:rPr>
          <w:color w:val="000000"/>
        </w:rPr>
        <w:t>Цель:</w:t>
      </w:r>
      <w:r w:rsidRPr="00145AB5">
        <w:rPr>
          <w:b w:val="0"/>
          <w:i/>
          <w:color w:val="000000"/>
        </w:rPr>
        <w:t>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004"/>
        <w:gridCol w:w="348"/>
        <w:gridCol w:w="5052"/>
        <w:gridCol w:w="118"/>
        <w:gridCol w:w="1502"/>
        <w:gridCol w:w="199"/>
        <w:gridCol w:w="125"/>
        <w:gridCol w:w="92"/>
        <w:gridCol w:w="1767"/>
      </w:tblGrid>
      <w:tr w:rsidR="00A66EDE" w:rsidRPr="00145AB5" w:rsidTr="003D0DB2">
        <w:trPr>
          <w:trHeight w:val="415"/>
        </w:trPr>
        <w:tc>
          <w:tcPr>
            <w:tcW w:w="10774" w:type="dxa"/>
            <w:gridSpan w:val="10"/>
          </w:tcPr>
          <w:p w:rsidR="00A66EDE" w:rsidRPr="00145AB5" w:rsidRDefault="00A66EDE" w:rsidP="00A66EDE">
            <w:pPr>
              <w:jc w:val="center"/>
              <w:rPr>
                <w:color w:val="000000"/>
                <w:u w:val="single"/>
              </w:rPr>
            </w:pPr>
            <w:r w:rsidRPr="00145AB5">
              <w:rPr>
                <w:b/>
                <w:color w:val="000000"/>
                <w:u w:val="single"/>
              </w:rPr>
              <w:t>Просвещение и профилактика</w:t>
            </w:r>
          </w:p>
        </w:tc>
      </w:tr>
      <w:tr w:rsidR="00A66EDE" w:rsidRPr="00145AB5" w:rsidTr="003D0DB2">
        <w:trPr>
          <w:trHeight w:val="361"/>
        </w:trPr>
        <w:tc>
          <w:tcPr>
            <w:tcW w:w="10774" w:type="dxa"/>
            <w:gridSpan w:val="10"/>
          </w:tcPr>
          <w:p w:rsidR="00A66EDE" w:rsidRPr="00145AB5" w:rsidRDefault="00A66EDE" w:rsidP="00A66EDE">
            <w:pPr>
              <w:jc w:val="center"/>
              <w:rPr>
                <w:b/>
                <w:color w:val="000000"/>
              </w:rPr>
            </w:pPr>
            <w:r w:rsidRPr="00145AB5">
              <w:rPr>
                <w:b/>
                <w:color w:val="000000"/>
              </w:rPr>
              <w:t xml:space="preserve">Учащиеся </w:t>
            </w:r>
          </w:p>
        </w:tc>
      </w:tr>
      <w:tr w:rsidR="00A66EDE" w:rsidRPr="00145AB5" w:rsidTr="003D0DB2">
        <w:trPr>
          <w:trHeight w:val="361"/>
        </w:trPr>
        <w:tc>
          <w:tcPr>
            <w:tcW w:w="567" w:type="dxa"/>
          </w:tcPr>
          <w:p w:rsidR="00A66EDE" w:rsidRPr="00145AB5" w:rsidRDefault="00A66EDE" w:rsidP="00A66EDE">
            <w:pPr>
              <w:jc w:val="center"/>
              <w:rPr>
                <w:b/>
                <w:color w:val="000000"/>
              </w:rPr>
            </w:pPr>
            <w:r w:rsidRPr="00145AB5">
              <w:rPr>
                <w:b/>
                <w:color w:val="000000"/>
              </w:rPr>
              <w:t>№ п/п</w:t>
            </w:r>
          </w:p>
        </w:tc>
        <w:tc>
          <w:tcPr>
            <w:tcW w:w="6522" w:type="dxa"/>
            <w:gridSpan w:val="4"/>
          </w:tcPr>
          <w:p w:rsidR="00A66EDE" w:rsidRPr="00145AB5" w:rsidRDefault="00A66EDE" w:rsidP="00A66EDE">
            <w:pPr>
              <w:jc w:val="center"/>
              <w:rPr>
                <w:b/>
                <w:color w:val="000000"/>
              </w:rPr>
            </w:pPr>
            <w:r w:rsidRPr="00145AB5">
              <w:rPr>
                <w:b/>
                <w:color w:val="000000"/>
              </w:rPr>
              <w:t>Содержание работы</w:t>
            </w:r>
          </w:p>
        </w:tc>
        <w:tc>
          <w:tcPr>
            <w:tcW w:w="1701" w:type="dxa"/>
            <w:gridSpan w:val="2"/>
          </w:tcPr>
          <w:p w:rsidR="00A66EDE" w:rsidRPr="00145AB5" w:rsidRDefault="00A66EDE" w:rsidP="00A66EDE">
            <w:pPr>
              <w:jc w:val="center"/>
              <w:rPr>
                <w:b/>
                <w:color w:val="000000"/>
              </w:rPr>
            </w:pPr>
            <w:r w:rsidRPr="00145AB5">
              <w:rPr>
                <w:b/>
                <w:color w:val="000000"/>
              </w:rPr>
              <w:t>Сроки</w:t>
            </w:r>
          </w:p>
        </w:tc>
        <w:tc>
          <w:tcPr>
            <w:tcW w:w="1984" w:type="dxa"/>
            <w:gridSpan w:val="3"/>
          </w:tcPr>
          <w:p w:rsidR="00A66EDE" w:rsidRPr="00145AB5" w:rsidRDefault="00A66EDE" w:rsidP="00A66EDE">
            <w:pPr>
              <w:rPr>
                <w:b/>
                <w:color w:val="000000"/>
              </w:rPr>
            </w:pPr>
            <w:r w:rsidRPr="00145AB5">
              <w:rPr>
                <w:b/>
                <w:color w:val="000000"/>
              </w:rPr>
              <w:t>Ответственный</w:t>
            </w:r>
          </w:p>
        </w:tc>
      </w:tr>
      <w:tr w:rsidR="00A66EDE" w:rsidRPr="00145AB5" w:rsidTr="003D0DB2">
        <w:trPr>
          <w:trHeight w:val="334"/>
        </w:trPr>
        <w:tc>
          <w:tcPr>
            <w:tcW w:w="567" w:type="dxa"/>
          </w:tcPr>
          <w:p w:rsidR="00A66EDE" w:rsidRPr="00145AB5" w:rsidRDefault="00A66EDE" w:rsidP="00A66EDE">
            <w:pPr>
              <w:rPr>
                <w:color w:val="000000"/>
              </w:rPr>
            </w:pPr>
            <w:r w:rsidRPr="00145AB5">
              <w:rPr>
                <w:color w:val="000000"/>
              </w:rPr>
              <w:t>1</w:t>
            </w:r>
          </w:p>
        </w:tc>
        <w:tc>
          <w:tcPr>
            <w:tcW w:w="6522" w:type="dxa"/>
            <w:gridSpan w:val="4"/>
          </w:tcPr>
          <w:p w:rsidR="00A66EDE" w:rsidRPr="00145AB5" w:rsidRDefault="00A66EDE" w:rsidP="00A66EDE">
            <w:pPr>
              <w:rPr>
                <w:color w:val="000000"/>
              </w:rPr>
            </w:pPr>
            <w:r w:rsidRPr="00145AB5">
              <w:rPr>
                <w:color w:val="000000"/>
              </w:rPr>
              <w:t>Выявление и реабилитация несовершеннолетних и их семей, оказавшихся в сложной жизненной ситуации</w:t>
            </w:r>
          </w:p>
        </w:tc>
        <w:tc>
          <w:tcPr>
            <w:tcW w:w="1701" w:type="dxa"/>
            <w:gridSpan w:val="2"/>
          </w:tcPr>
          <w:p w:rsidR="00A66EDE" w:rsidRPr="00145AB5" w:rsidRDefault="00A66EDE" w:rsidP="00A66EDE">
            <w:pPr>
              <w:rPr>
                <w:color w:val="000000"/>
              </w:rPr>
            </w:pPr>
            <w:r w:rsidRPr="00145AB5">
              <w:rPr>
                <w:color w:val="000000"/>
              </w:rPr>
              <w:t xml:space="preserve">в течение </w:t>
            </w:r>
          </w:p>
          <w:p w:rsidR="00A66EDE" w:rsidRPr="00145AB5" w:rsidRDefault="00A66EDE" w:rsidP="00A66EDE">
            <w:pPr>
              <w:rPr>
                <w:color w:val="000000"/>
              </w:rPr>
            </w:pPr>
            <w:r w:rsidRPr="00145AB5">
              <w:rPr>
                <w:color w:val="000000"/>
              </w:rPr>
              <w:t>года</w:t>
            </w:r>
          </w:p>
        </w:tc>
        <w:tc>
          <w:tcPr>
            <w:tcW w:w="1984" w:type="dxa"/>
            <w:gridSpan w:val="3"/>
          </w:tcPr>
          <w:p w:rsidR="00A66EDE" w:rsidRPr="00145AB5" w:rsidRDefault="00A66EDE" w:rsidP="00A66EDE">
            <w:pPr>
              <w:rPr>
                <w:color w:val="000000"/>
              </w:rPr>
            </w:pPr>
            <w:r w:rsidRPr="00145AB5">
              <w:rPr>
                <w:color w:val="000000"/>
              </w:rPr>
              <w:t>соц. педагог</w:t>
            </w:r>
          </w:p>
        </w:tc>
      </w:tr>
      <w:tr w:rsidR="00A66EDE" w:rsidRPr="00145AB5" w:rsidTr="003D0DB2">
        <w:trPr>
          <w:trHeight w:val="334"/>
        </w:trPr>
        <w:tc>
          <w:tcPr>
            <w:tcW w:w="567" w:type="dxa"/>
          </w:tcPr>
          <w:p w:rsidR="00A66EDE" w:rsidRPr="00145AB5" w:rsidRDefault="00A66EDE" w:rsidP="00A66EDE">
            <w:pPr>
              <w:rPr>
                <w:color w:val="000000"/>
              </w:rPr>
            </w:pPr>
            <w:r w:rsidRPr="00145AB5">
              <w:rPr>
                <w:color w:val="000000"/>
              </w:rPr>
              <w:t>2</w:t>
            </w:r>
          </w:p>
        </w:tc>
        <w:tc>
          <w:tcPr>
            <w:tcW w:w="6522" w:type="dxa"/>
            <w:gridSpan w:val="4"/>
          </w:tcPr>
          <w:p w:rsidR="00A66EDE" w:rsidRPr="00145AB5" w:rsidRDefault="00A66EDE" w:rsidP="00A66EDE">
            <w:pPr>
              <w:rPr>
                <w:color w:val="000000"/>
              </w:rPr>
            </w:pPr>
            <w:r w:rsidRPr="00145AB5">
              <w:rPr>
                <w:color w:val="000000"/>
              </w:rPr>
              <w:t>Составление базы данных по социально неблагополучным семьям</w:t>
            </w:r>
          </w:p>
        </w:tc>
        <w:tc>
          <w:tcPr>
            <w:tcW w:w="1701" w:type="dxa"/>
            <w:gridSpan w:val="2"/>
          </w:tcPr>
          <w:p w:rsidR="00A66EDE" w:rsidRPr="00145AB5" w:rsidRDefault="00A66EDE" w:rsidP="00A66EDE">
            <w:pPr>
              <w:rPr>
                <w:color w:val="000000"/>
              </w:rPr>
            </w:pPr>
            <w:r w:rsidRPr="00145AB5">
              <w:rPr>
                <w:color w:val="000000"/>
              </w:rPr>
              <w:t>сентябрь</w:t>
            </w:r>
          </w:p>
        </w:tc>
        <w:tc>
          <w:tcPr>
            <w:tcW w:w="1984" w:type="dxa"/>
            <w:gridSpan w:val="3"/>
          </w:tcPr>
          <w:p w:rsidR="00A66EDE" w:rsidRPr="00145AB5" w:rsidRDefault="00A66EDE" w:rsidP="00A66EDE">
            <w:pPr>
              <w:rPr>
                <w:color w:val="000000"/>
              </w:rPr>
            </w:pPr>
            <w:r w:rsidRPr="00145AB5">
              <w:rPr>
                <w:color w:val="000000"/>
              </w:rPr>
              <w:t>соц. педагог</w:t>
            </w:r>
          </w:p>
        </w:tc>
      </w:tr>
      <w:tr w:rsidR="00A66EDE" w:rsidRPr="00145AB5" w:rsidTr="003D0DB2">
        <w:trPr>
          <w:trHeight w:val="334"/>
        </w:trPr>
        <w:tc>
          <w:tcPr>
            <w:tcW w:w="567" w:type="dxa"/>
          </w:tcPr>
          <w:p w:rsidR="00A66EDE" w:rsidRPr="00145AB5" w:rsidRDefault="00A66EDE" w:rsidP="00A66EDE">
            <w:pPr>
              <w:rPr>
                <w:color w:val="000000"/>
              </w:rPr>
            </w:pPr>
            <w:r w:rsidRPr="00145AB5">
              <w:rPr>
                <w:color w:val="000000"/>
              </w:rPr>
              <w:t>3</w:t>
            </w:r>
          </w:p>
        </w:tc>
        <w:tc>
          <w:tcPr>
            <w:tcW w:w="6522" w:type="dxa"/>
            <w:gridSpan w:val="4"/>
          </w:tcPr>
          <w:p w:rsidR="00A66EDE" w:rsidRPr="00145AB5" w:rsidRDefault="00A66EDE" w:rsidP="00A66EDE">
            <w:pPr>
              <w:rPr>
                <w:color w:val="000000"/>
              </w:rPr>
            </w:pPr>
            <w:r w:rsidRPr="00145AB5">
              <w:rPr>
                <w:color w:val="000000"/>
              </w:rPr>
              <w:t>Проведение индивидуальных профилактических консультаций с семьями социального риска</w:t>
            </w:r>
          </w:p>
        </w:tc>
        <w:tc>
          <w:tcPr>
            <w:tcW w:w="1701" w:type="dxa"/>
            <w:gridSpan w:val="2"/>
          </w:tcPr>
          <w:p w:rsidR="00A66EDE" w:rsidRPr="00145AB5" w:rsidRDefault="00A66EDE" w:rsidP="00A66EDE">
            <w:pPr>
              <w:rPr>
                <w:color w:val="000000"/>
              </w:rPr>
            </w:pPr>
            <w:r w:rsidRPr="00145AB5">
              <w:rPr>
                <w:color w:val="000000"/>
              </w:rPr>
              <w:t xml:space="preserve">в течение </w:t>
            </w:r>
          </w:p>
          <w:p w:rsidR="00A66EDE" w:rsidRPr="00145AB5" w:rsidRDefault="00A66EDE" w:rsidP="00A66EDE">
            <w:pPr>
              <w:rPr>
                <w:color w:val="000000"/>
              </w:rPr>
            </w:pPr>
            <w:r w:rsidRPr="00145AB5">
              <w:rPr>
                <w:color w:val="000000"/>
              </w:rPr>
              <w:t>года</w:t>
            </w:r>
          </w:p>
        </w:tc>
        <w:tc>
          <w:tcPr>
            <w:tcW w:w="1984" w:type="dxa"/>
            <w:gridSpan w:val="3"/>
          </w:tcPr>
          <w:p w:rsidR="00A66EDE" w:rsidRPr="00145AB5" w:rsidRDefault="00A66EDE" w:rsidP="00A66EDE">
            <w:pPr>
              <w:rPr>
                <w:color w:val="000000"/>
              </w:rPr>
            </w:pPr>
            <w:r w:rsidRPr="00145AB5">
              <w:rPr>
                <w:color w:val="000000"/>
              </w:rPr>
              <w:t>соц. педагог</w:t>
            </w:r>
          </w:p>
        </w:tc>
      </w:tr>
      <w:tr w:rsidR="00A66EDE" w:rsidRPr="00145AB5" w:rsidTr="003D0DB2">
        <w:trPr>
          <w:trHeight w:val="334"/>
        </w:trPr>
        <w:tc>
          <w:tcPr>
            <w:tcW w:w="567" w:type="dxa"/>
          </w:tcPr>
          <w:p w:rsidR="00A66EDE" w:rsidRPr="00145AB5" w:rsidRDefault="00A66EDE" w:rsidP="00A66EDE">
            <w:pPr>
              <w:rPr>
                <w:color w:val="000000"/>
              </w:rPr>
            </w:pPr>
            <w:r w:rsidRPr="00145AB5">
              <w:rPr>
                <w:color w:val="000000"/>
              </w:rPr>
              <w:t>4</w:t>
            </w:r>
          </w:p>
        </w:tc>
        <w:tc>
          <w:tcPr>
            <w:tcW w:w="6522" w:type="dxa"/>
            <w:gridSpan w:val="4"/>
          </w:tcPr>
          <w:p w:rsidR="00A66EDE" w:rsidRPr="00145AB5" w:rsidRDefault="00A66EDE" w:rsidP="00A66EDE">
            <w:pPr>
              <w:rPr>
                <w:color w:val="000000"/>
              </w:rPr>
            </w:pPr>
            <w:r w:rsidRPr="00145AB5">
              <w:rPr>
                <w:color w:val="000000"/>
              </w:rPr>
              <w:t>Организация оздоровления и отдыха во внеурочное время детей из неблагополучных и малообеспеченных семей.</w:t>
            </w:r>
          </w:p>
        </w:tc>
        <w:tc>
          <w:tcPr>
            <w:tcW w:w="1701" w:type="dxa"/>
            <w:gridSpan w:val="2"/>
          </w:tcPr>
          <w:p w:rsidR="00A66EDE" w:rsidRPr="00145AB5" w:rsidRDefault="00A66EDE" w:rsidP="00A66EDE">
            <w:pPr>
              <w:rPr>
                <w:color w:val="000000"/>
              </w:rPr>
            </w:pPr>
            <w:r w:rsidRPr="00145AB5">
              <w:rPr>
                <w:color w:val="000000"/>
              </w:rPr>
              <w:t>каникулярное время</w:t>
            </w:r>
          </w:p>
        </w:tc>
        <w:tc>
          <w:tcPr>
            <w:tcW w:w="1984" w:type="dxa"/>
            <w:gridSpan w:val="3"/>
          </w:tcPr>
          <w:p w:rsidR="00A66EDE" w:rsidRPr="00145AB5" w:rsidRDefault="00A66EDE" w:rsidP="00A66EDE">
            <w:pPr>
              <w:rPr>
                <w:color w:val="000000"/>
              </w:rPr>
            </w:pPr>
            <w:r w:rsidRPr="00145AB5">
              <w:rPr>
                <w:color w:val="000000"/>
              </w:rPr>
              <w:t>соц. педагог</w:t>
            </w:r>
          </w:p>
        </w:tc>
      </w:tr>
      <w:tr w:rsidR="00A66EDE" w:rsidRPr="00145AB5" w:rsidTr="003D0DB2">
        <w:trPr>
          <w:trHeight w:val="334"/>
        </w:trPr>
        <w:tc>
          <w:tcPr>
            <w:tcW w:w="567" w:type="dxa"/>
          </w:tcPr>
          <w:p w:rsidR="00A66EDE" w:rsidRPr="00145AB5" w:rsidRDefault="00A66EDE" w:rsidP="00A66EDE">
            <w:pPr>
              <w:rPr>
                <w:color w:val="000000"/>
              </w:rPr>
            </w:pPr>
            <w:r w:rsidRPr="00145AB5">
              <w:rPr>
                <w:color w:val="000000"/>
              </w:rPr>
              <w:t>5</w:t>
            </w:r>
          </w:p>
        </w:tc>
        <w:tc>
          <w:tcPr>
            <w:tcW w:w="6522" w:type="dxa"/>
            <w:gridSpan w:val="4"/>
          </w:tcPr>
          <w:p w:rsidR="00A66EDE" w:rsidRPr="00145AB5" w:rsidRDefault="00A66EDE" w:rsidP="00A66EDE">
            <w:pPr>
              <w:rPr>
                <w:color w:val="000000"/>
              </w:rPr>
            </w:pPr>
            <w:r w:rsidRPr="00145AB5">
              <w:rPr>
                <w:color w:val="000000"/>
              </w:rPr>
              <w:t>Организация работы по профилактике профессионального выгорания у учащихся</w:t>
            </w:r>
          </w:p>
        </w:tc>
        <w:tc>
          <w:tcPr>
            <w:tcW w:w="1701" w:type="dxa"/>
            <w:gridSpan w:val="2"/>
          </w:tcPr>
          <w:p w:rsidR="00A66EDE" w:rsidRPr="00145AB5" w:rsidRDefault="00A66EDE" w:rsidP="00A66EDE">
            <w:pPr>
              <w:rPr>
                <w:color w:val="000000"/>
              </w:rPr>
            </w:pPr>
            <w:r w:rsidRPr="00145AB5">
              <w:rPr>
                <w:color w:val="000000"/>
              </w:rPr>
              <w:t xml:space="preserve">в течение </w:t>
            </w:r>
          </w:p>
          <w:p w:rsidR="00A66EDE" w:rsidRPr="00145AB5" w:rsidRDefault="00A66EDE" w:rsidP="00A66EDE">
            <w:pPr>
              <w:rPr>
                <w:color w:val="000000"/>
              </w:rPr>
            </w:pPr>
            <w:r w:rsidRPr="00145AB5">
              <w:rPr>
                <w:color w:val="000000"/>
              </w:rPr>
              <w:t>года</w:t>
            </w:r>
          </w:p>
        </w:tc>
        <w:tc>
          <w:tcPr>
            <w:tcW w:w="1984" w:type="dxa"/>
            <w:gridSpan w:val="3"/>
          </w:tcPr>
          <w:p w:rsidR="00A66EDE" w:rsidRPr="00145AB5" w:rsidRDefault="00A66EDE" w:rsidP="00A66EDE">
            <w:pPr>
              <w:rPr>
                <w:color w:val="000000"/>
              </w:rPr>
            </w:pPr>
            <w:r w:rsidRPr="00145AB5">
              <w:rPr>
                <w:color w:val="000000"/>
              </w:rPr>
              <w:t>психолог</w:t>
            </w:r>
          </w:p>
        </w:tc>
      </w:tr>
      <w:tr w:rsidR="00A66EDE" w:rsidRPr="00145AB5" w:rsidTr="003D0DB2">
        <w:trPr>
          <w:trHeight w:val="334"/>
        </w:trPr>
        <w:tc>
          <w:tcPr>
            <w:tcW w:w="567" w:type="dxa"/>
          </w:tcPr>
          <w:p w:rsidR="00A66EDE" w:rsidRPr="00145AB5" w:rsidRDefault="00A66EDE" w:rsidP="00A66EDE">
            <w:pPr>
              <w:rPr>
                <w:color w:val="000000"/>
              </w:rPr>
            </w:pPr>
            <w:r w:rsidRPr="00145AB5">
              <w:rPr>
                <w:color w:val="000000"/>
              </w:rPr>
              <w:t>6</w:t>
            </w:r>
          </w:p>
        </w:tc>
        <w:tc>
          <w:tcPr>
            <w:tcW w:w="6522" w:type="dxa"/>
            <w:gridSpan w:val="4"/>
          </w:tcPr>
          <w:p w:rsidR="00A66EDE" w:rsidRPr="00145AB5" w:rsidRDefault="00A66EDE" w:rsidP="00A66EDE">
            <w:pPr>
              <w:rPr>
                <w:color w:val="000000"/>
              </w:rPr>
            </w:pPr>
            <w:r w:rsidRPr="00145AB5">
              <w:rPr>
                <w:color w:val="000000"/>
              </w:rPr>
              <w:t>Организация волонтерского движения по оказанию помощи детям, склонным к суицидальным действиям</w:t>
            </w:r>
          </w:p>
        </w:tc>
        <w:tc>
          <w:tcPr>
            <w:tcW w:w="1701" w:type="dxa"/>
            <w:gridSpan w:val="2"/>
          </w:tcPr>
          <w:p w:rsidR="00A66EDE" w:rsidRPr="00145AB5" w:rsidRDefault="00A66EDE" w:rsidP="00A66EDE">
            <w:pPr>
              <w:rPr>
                <w:color w:val="000000"/>
              </w:rPr>
            </w:pPr>
            <w:r w:rsidRPr="00145AB5">
              <w:rPr>
                <w:color w:val="000000"/>
              </w:rPr>
              <w:t xml:space="preserve">в течение </w:t>
            </w:r>
          </w:p>
          <w:p w:rsidR="00A66EDE" w:rsidRPr="00145AB5" w:rsidRDefault="00A66EDE" w:rsidP="00A66EDE">
            <w:pPr>
              <w:rPr>
                <w:color w:val="000000"/>
              </w:rPr>
            </w:pPr>
            <w:r w:rsidRPr="00145AB5">
              <w:rPr>
                <w:color w:val="000000"/>
              </w:rPr>
              <w:t>года</w:t>
            </w:r>
          </w:p>
        </w:tc>
        <w:tc>
          <w:tcPr>
            <w:tcW w:w="1984" w:type="dxa"/>
            <w:gridSpan w:val="3"/>
          </w:tcPr>
          <w:p w:rsidR="00A66EDE" w:rsidRPr="00145AB5" w:rsidRDefault="00A66EDE" w:rsidP="00A66EDE">
            <w:pPr>
              <w:rPr>
                <w:color w:val="000000"/>
              </w:rPr>
            </w:pPr>
            <w:r w:rsidRPr="00145AB5">
              <w:rPr>
                <w:color w:val="000000"/>
              </w:rPr>
              <w:t>Зам. директора по ВР</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7</w:t>
            </w:r>
          </w:p>
        </w:tc>
        <w:tc>
          <w:tcPr>
            <w:tcW w:w="6522" w:type="dxa"/>
            <w:gridSpan w:val="4"/>
          </w:tcPr>
          <w:p w:rsidR="00A66EDE" w:rsidRPr="001F0845" w:rsidRDefault="00A66EDE" w:rsidP="00A66EDE">
            <w:pPr>
              <w:rPr>
                <w:b/>
                <w:i/>
                <w:color w:val="000000"/>
                <w:u w:val="single"/>
              </w:rPr>
            </w:pPr>
            <w:r w:rsidRPr="001F0845">
              <w:rPr>
                <w:b/>
                <w:i/>
                <w:color w:val="000000"/>
                <w:u w:val="single"/>
              </w:rPr>
              <w:t xml:space="preserve">Психологические классные часы: </w:t>
            </w:r>
          </w:p>
          <w:p w:rsidR="00A66EDE" w:rsidRPr="001F0845" w:rsidRDefault="00A66EDE" w:rsidP="00A66EDE">
            <w:pPr>
              <w:numPr>
                <w:ilvl w:val="0"/>
                <w:numId w:val="5"/>
              </w:numPr>
              <w:rPr>
                <w:color w:val="000000"/>
              </w:rPr>
            </w:pPr>
            <w:r w:rsidRPr="001F0845">
              <w:rPr>
                <w:color w:val="000000"/>
              </w:rPr>
              <w:t>В поисках хорошего настроения (1 кл)</w:t>
            </w:r>
          </w:p>
          <w:p w:rsidR="00A66EDE" w:rsidRPr="001F0845" w:rsidRDefault="00A66EDE" w:rsidP="00A66EDE">
            <w:pPr>
              <w:numPr>
                <w:ilvl w:val="0"/>
                <w:numId w:val="5"/>
              </w:numPr>
              <w:rPr>
                <w:color w:val="000000"/>
              </w:rPr>
            </w:pPr>
            <w:r w:rsidRPr="001F0845">
              <w:rPr>
                <w:color w:val="000000"/>
              </w:rPr>
              <w:t>Профилактика курения (2 кл)</w:t>
            </w:r>
          </w:p>
          <w:p w:rsidR="00A66EDE" w:rsidRPr="001F0845" w:rsidRDefault="00A66EDE" w:rsidP="00A66EDE">
            <w:pPr>
              <w:numPr>
                <w:ilvl w:val="0"/>
                <w:numId w:val="5"/>
              </w:numPr>
              <w:rPr>
                <w:color w:val="000000"/>
              </w:rPr>
            </w:pPr>
            <w:r w:rsidRPr="001F0845">
              <w:rPr>
                <w:color w:val="000000"/>
              </w:rPr>
              <w:t>Как научиться жить без драки (3 кл.)</w:t>
            </w:r>
          </w:p>
          <w:p w:rsidR="00A66EDE" w:rsidRPr="001F0845" w:rsidRDefault="00A66EDE" w:rsidP="00A66EDE">
            <w:pPr>
              <w:numPr>
                <w:ilvl w:val="0"/>
                <w:numId w:val="5"/>
              </w:numPr>
              <w:rPr>
                <w:color w:val="000000"/>
              </w:rPr>
            </w:pPr>
            <w:r w:rsidRPr="001F0845">
              <w:rPr>
                <w:color w:val="000000"/>
              </w:rPr>
              <w:t>Учимся снимать усталость (4 кл)</w:t>
            </w:r>
          </w:p>
          <w:p w:rsidR="00A66EDE" w:rsidRPr="001F0845" w:rsidRDefault="00A66EDE" w:rsidP="00A66EDE">
            <w:pPr>
              <w:numPr>
                <w:ilvl w:val="0"/>
                <w:numId w:val="5"/>
              </w:numPr>
              <w:rPr>
                <w:color w:val="000000"/>
              </w:rPr>
            </w:pPr>
            <w:r w:rsidRPr="001F0845">
              <w:rPr>
                <w:color w:val="000000"/>
              </w:rPr>
              <w:t>Толерантность (5 классы)</w:t>
            </w:r>
          </w:p>
          <w:p w:rsidR="00A66EDE" w:rsidRPr="001F0845" w:rsidRDefault="00A66EDE" w:rsidP="00A66EDE">
            <w:pPr>
              <w:numPr>
                <w:ilvl w:val="0"/>
                <w:numId w:val="5"/>
              </w:numPr>
              <w:rPr>
                <w:color w:val="000000"/>
              </w:rPr>
            </w:pPr>
            <w:r w:rsidRPr="001F0845">
              <w:rPr>
                <w:color w:val="000000"/>
              </w:rPr>
              <w:t>Как преодолевать тревогу (6 класс.)</w:t>
            </w:r>
          </w:p>
          <w:p w:rsidR="00A66EDE" w:rsidRPr="001F0845" w:rsidRDefault="00A66EDE" w:rsidP="00A66EDE">
            <w:pPr>
              <w:numPr>
                <w:ilvl w:val="0"/>
                <w:numId w:val="5"/>
              </w:numPr>
              <w:rPr>
                <w:color w:val="000000"/>
              </w:rPr>
            </w:pPr>
            <w:r w:rsidRPr="001F0845">
              <w:rPr>
                <w:color w:val="000000"/>
              </w:rPr>
              <w:t>Способы решения конфликтов с родителями (7 кл.)</w:t>
            </w:r>
          </w:p>
          <w:p w:rsidR="00A66EDE" w:rsidRPr="001F0845" w:rsidRDefault="00A66EDE" w:rsidP="00A66EDE">
            <w:pPr>
              <w:numPr>
                <w:ilvl w:val="0"/>
                <w:numId w:val="5"/>
              </w:numPr>
              <w:rPr>
                <w:color w:val="000000"/>
              </w:rPr>
            </w:pPr>
            <w:r w:rsidRPr="001F0845">
              <w:rPr>
                <w:color w:val="000000"/>
              </w:rPr>
              <w:t>Стресс в жизни человека. Способы борьбы со стрессом (8 кл.)</w:t>
            </w:r>
          </w:p>
          <w:p w:rsidR="00A66EDE" w:rsidRPr="001F0845" w:rsidRDefault="00A66EDE" w:rsidP="00A66EDE">
            <w:pPr>
              <w:numPr>
                <w:ilvl w:val="0"/>
                <w:numId w:val="5"/>
              </w:numPr>
              <w:rPr>
                <w:color w:val="000000"/>
              </w:rPr>
            </w:pPr>
            <w:r w:rsidRPr="001F0845">
              <w:rPr>
                <w:color w:val="000000"/>
              </w:rPr>
              <w:t xml:space="preserve">Грани моего Я (9 кл.) </w:t>
            </w:r>
          </w:p>
          <w:p w:rsidR="00A66EDE" w:rsidRPr="001F0845" w:rsidRDefault="00A66EDE" w:rsidP="00A66EDE">
            <w:pPr>
              <w:numPr>
                <w:ilvl w:val="0"/>
                <w:numId w:val="5"/>
              </w:numPr>
              <w:rPr>
                <w:color w:val="000000"/>
              </w:rPr>
            </w:pPr>
            <w:r w:rsidRPr="001F0845">
              <w:rPr>
                <w:color w:val="000000"/>
              </w:rPr>
              <w:t>Я + он + они = мы (10 кл.)</w:t>
            </w:r>
          </w:p>
          <w:p w:rsidR="00A66EDE" w:rsidRPr="001F0845" w:rsidRDefault="00A66EDE" w:rsidP="00A66EDE">
            <w:pPr>
              <w:numPr>
                <w:ilvl w:val="0"/>
                <w:numId w:val="5"/>
              </w:numPr>
              <w:rPr>
                <w:color w:val="000000"/>
              </w:rPr>
            </w:pPr>
            <w:r w:rsidRPr="001F0845">
              <w:rPr>
                <w:color w:val="000000"/>
              </w:rPr>
              <w:t>Способы саморегуляции эмоционального состояния (11 кл.)</w:t>
            </w:r>
          </w:p>
          <w:p w:rsidR="00A66EDE" w:rsidRPr="001F0845" w:rsidRDefault="00A66EDE" w:rsidP="00A66EDE">
            <w:pPr>
              <w:numPr>
                <w:ilvl w:val="0"/>
                <w:numId w:val="5"/>
              </w:numPr>
              <w:rPr>
                <w:color w:val="000000"/>
              </w:rPr>
            </w:pPr>
            <w:r w:rsidRPr="001F0845">
              <w:rPr>
                <w:color w:val="000000"/>
              </w:rPr>
              <w:t>«Как сказать Нет!» (8 кл.)</w:t>
            </w:r>
          </w:p>
          <w:p w:rsidR="00A66EDE" w:rsidRPr="001F0845" w:rsidRDefault="00A66EDE" w:rsidP="00A66EDE">
            <w:pPr>
              <w:numPr>
                <w:ilvl w:val="0"/>
                <w:numId w:val="5"/>
              </w:numPr>
              <w:rPr>
                <w:color w:val="000000"/>
              </w:rPr>
            </w:pPr>
            <w:r w:rsidRPr="001F0845">
              <w:rPr>
                <w:color w:val="000000"/>
              </w:rPr>
              <w:t xml:space="preserve">Не сломай свою судьбу! Подросток и наркомания. </w:t>
            </w:r>
          </w:p>
        </w:tc>
        <w:tc>
          <w:tcPr>
            <w:tcW w:w="1701" w:type="dxa"/>
            <w:gridSpan w:val="2"/>
          </w:tcPr>
          <w:p w:rsidR="00A66EDE" w:rsidRPr="001F0845" w:rsidRDefault="00A66EDE" w:rsidP="00A66EDE">
            <w:pPr>
              <w:rPr>
                <w:color w:val="000000"/>
              </w:rPr>
            </w:pPr>
          </w:p>
          <w:p w:rsidR="00A66EDE" w:rsidRPr="001F0845" w:rsidRDefault="00A66EDE" w:rsidP="00A66EDE">
            <w:pPr>
              <w:rPr>
                <w:color w:val="000000"/>
              </w:rPr>
            </w:pPr>
            <w:r w:rsidRPr="001F0845">
              <w:rPr>
                <w:color w:val="000000"/>
              </w:rPr>
              <w:t>октябрь</w:t>
            </w:r>
          </w:p>
          <w:p w:rsidR="00A66EDE" w:rsidRPr="001F0845" w:rsidRDefault="00A66EDE" w:rsidP="00A66EDE">
            <w:pPr>
              <w:rPr>
                <w:color w:val="000000"/>
              </w:rPr>
            </w:pPr>
            <w:r w:rsidRPr="001F0845">
              <w:rPr>
                <w:color w:val="000000"/>
              </w:rPr>
              <w:t>ноябрь</w:t>
            </w:r>
          </w:p>
          <w:p w:rsidR="00A66EDE" w:rsidRPr="001F0845" w:rsidRDefault="00A66EDE" w:rsidP="00A66EDE">
            <w:pPr>
              <w:rPr>
                <w:color w:val="000000"/>
              </w:rPr>
            </w:pPr>
            <w:r w:rsidRPr="001F0845">
              <w:rPr>
                <w:color w:val="000000"/>
              </w:rPr>
              <w:t>ноябрь</w:t>
            </w:r>
          </w:p>
          <w:p w:rsidR="00A66EDE" w:rsidRPr="001F0845" w:rsidRDefault="00A66EDE" w:rsidP="00A66EDE">
            <w:pPr>
              <w:rPr>
                <w:color w:val="000000"/>
              </w:rPr>
            </w:pPr>
            <w:r w:rsidRPr="001F0845">
              <w:rPr>
                <w:color w:val="000000"/>
              </w:rPr>
              <w:t>январь</w:t>
            </w:r>
          </w:p>
          <w:p w:rsidR="00A66EDE" w:rsidRPr="001F0845" w:rsidRDefault="00A66EDE" w:rsidP="00A66EDE">
            <w:pPr>
              <w:rPr>
                <w:color w:val="000000"/>
              </w:rPr>
            </w:pPr>
            <w:r w:rsidRPr="001F0845">
              <w:rPr>
                <w:color w:val="000000"/>
              </w:rPr>
              <w:t>сентябрь</w:t>
            </w:r>
          </w:p>
          <w:p w:rsidR="00A66EDE" w:rsidRPr="001F0845" w:rsidRDefault="00A66EDE" w:rsidP="00A66EDE">
            <w:pPr>
              <w:rPr>
                <w:color w:val="000000"/>
              </w:rPr>
            </w:pPr>
            <w:r w:rsidRPr="001F0845">
              <w:rPr>
                <w:color w:val="000000"/>
              </w:rPr>
              <w:t>февраль</w:t>
            </w:r>
          </w:p>
          <w:p w:rsidR="00A66EDE" w:rsidRPr="001F0845" w:rsidRDefault="00A66EDE" w:rsidP="00A66EDE">
            <w:pPr>
              <w:rPr>
                <w:color w:val="000000"/>
              </w:rPr>
            </w:pPr>
            <w:r w:rsidRPr="001F0845">
              <w:rPr>
                <w:color w:val="000000"/>
              </w:rPr>
              <w:t>декабрь</w:t>
            </w:r>
          </w:p>
          <w:p w:rsidR="00A66EDE" w:rsidRPr="001F0845" w:rsidRDefault="00A66EDE" w:rsidP="00A66EDE">
            <w:pPr>
              <w:rPr>
                <w:color w:val="000000"/>
              </w:rPr>
            </w:pPr>
            <w:r w:rsidRPr="001F0845">
              <w:rPr>
                <w:color w:val="000000"/>
              </w:rPr>
              <w:t>октябрь</w:t>
            </w:r>
          </w:p>
          <w:p w:rsidR="00A66EDE" w:rsidRPr="001F0845" w:rsidRDefault="00A66EDE" w:rsidP="00A66EDE">
            <w:pPr>
              <w:rPr>
                <w:color w:val="000000"/>
              </w:rPr>
            </w:pPr>
            <w:r w:rsidRPr="001F0845">
              <w:rPr>
                <w:color w:val="000000"/>
              </w:rPr>
              <w:t>февраль</w:t>
            </w:r>
          </w:p>
          <w:p w:rsidR="00A66EDE" w:rsidRPr="001F0845" w:rsidRDefault="00A66EDE" w:rsidP="00A66EDE">
            <w:pPr>
              <w:rPr>
                <w:color w:val="000000"/>
              </w:rPr>
            </w:pPr>
            <w:r w:rsidRPr="001F0845">
              <w:rPr>
                <w:color w:val="000000"/>
              </w:rPr>
              <w:t>январь</w:t>
            </w:r>
          </w:p>
          <w:p w:rsidR="00A66EDE" w:rsidRPr="001F0845" w:rsidRDefault="00A66EDE" w:rsidP="00A66EDE">
            <w:pPr>
              <w:rPr>
                <w:color w:val="000000"/>
              </w:rPr>
            </w:pPr>
            <w:r w:rsidRPr="001F0845">
              <w:rPr>
                <w:color w:val="000000"/>
              </w:rPr>
              <w:t>март</w:t>
            </w:r>
          </w:p>
          <w:p w:rsidR="00A66EDE" w:rsidRPr="001F0845" w:rsidRDefault="00A66EDE" w:rsidP="00A66EDE">
            <w:pPr>
              <w:rPr>
                <w:color w:val="000000"/>
              </w:rPr>
            </w:pPr>
          </w:p>
          <w:p w:rsidR="00A66EDE" w:rsidRPr="001F0845" w:rsidRDefault="00A66EDE" w:rsidP="00A66EDE">
            <w:pPr>
              <w:rPr>
                <w:color w:val="000000"/>
              </w:rPr>
            </w:pPr>
            <w:r w:rsidRPr="001F0845">
              <w:rPr>
                <w:color w:val="000000"/>
              </w:rPr>
              <w:t>февраль</w:t>
            </w:r>
          </w:p>
          <w:p w:rsidR="00A66EDE" w:rsidRPr="001F0845" w:rsidRDefault="00A66EDE" w:rsidP="00A66EDE">
            <w:pPr>
              <w:rPr>
                <w:color w:val="000000"/>
              </w:rPr>
            </w:pPr>
            <w:r w:rsidRPr="001F0845">
              <w:rPr>
                <w:color w:val="000000"/>
              </w:rPr>
              <w:t>апрель</w:t>
            </w:r>
          </w:p>
        </w:tc>
        <w:tc>
          <w:tcPr>
            <w:tcW w:w="1984" w:type="dxa"/>
            <w:gridSpan w:val="3"/>
          </w:tcPr>
          <w:p w:rsidR="00A66EDE" w:rsidRPr="001F0845" w:rsidRDefault="00A66EDE" w:rsidP="00A66EDE">
            <w:pPr>
              <w:rPr>
                <w:color w:val="000000"/>
              </w:rPr>
            </w:pPr>
          </w:p>
          <w:p w:rsidR="00A66EDE" w:rsidRPr="001F0845" w:rsidRDefault="00A66EDE" w:rsidP="00A66EDE">
            <w:pPr>
              <w:rPr>
                <w:color w:val="000000"/>
              </w:rPr>
            </w:pPr>
            <w:r w:rsidRPr="001F0845">
              <w:rPr>
                <w:color w:val="000000"/>
              </w:rPr>
              <w:t xml:space="preserve">психолог, кл.рук. </w:t>
            </w:r>
          </w:p>
          <w:p w:rsidR="00A66EDE" w:rsidRPr="001F0845" w:rsidRDefault="00A66EDE" w:rsidP="00A66EDE">
            <w:pPr>
              <w:rPr>
                <w:color w:val="000000"/>
              </w:rPr>
            </w:pPr>
            <w:r w:rsidRPr="001F0845">
              <w:rPr>
                <w:color w:val="000000"/>
              </w:rPr>
              <w:t>психолог, кл.рук.</w:t>
            </w:r>
          </w:p>
          <w:p w:rsidR="00A66EDE" w:rsidRPr="001F0845" w:rsidRDefault="00A66EDE" w:rsidP="00A66EDE">
            <w:pPr>
              <w:rPr>
                <w:color w:val="000000"/>
              </w:rPr>
            </w:pPr>
            <w:r w:rsidRPr="001F0845">
              <w:rPr>
                <w:color w:val="000000"/>
              </w:rPr>
              <w:t>соц. педагог, кл.рук.</w:t>
            </w:r>
          </w:p>
          <w:p w:rsidR="00A66EDE" w:rsidRPr="001F0845" w:rsidRDefault="00A66EDE" w:rsidP="00A66EDE">
            <w:pPr>
              <w:rPr>
                <w:color w:val="000000"/>
              </w:rPr>
            </w:pPr>
            <w:r w:rsidRPr="001F0845">
              <w:rPr>
                <w:color w:val="000000"/>
              </w:rPr>
              <w:t>соц. педагог, кл.рук.</w:t>
            </w:r>
          </w:p>
          <w:p w:rsidR="00A66EDE" w:rsidRPr="001F0845" w:rsidRDefault="00A66EDE" w:rsidP="00A66EDE">
            <w:pPr>
              <w:rPr>
                <w:color w:val="000000"/>
              </w:rPr>
            </w:pPr>
            <w:r w:rsidRPr="001F0845">
              <w:rPr>
                <w:color w:val="000000"/>
              </w:rPr>
              <w:t>соц. педагог, кл.рук.</w:t>
            </w:r>
          </w:p>
          <w:p w:rsidR="00A66EDE" w:rsidRPr="001F0845" w:rsidRDefault="00A66EDE" w:rsidP="00A66EDE">
            <w:pPr>
              <w:rPr>
                <w:color w:val="000000"/>
              </w:rPr>
            </w:pPr>
            <w:r w:rsidRPr="001F0845">
              <w:rPr>
                <w:color w:val="000000"/>
              </w:rPr>
              <w:t>психолог, кл.рук.</w:t>
            </w:r>
          </w:p>
          <w:p w:rsidR="00A66EDE" w:rsidRPr="001F0845" w:rsidRDefault="00A66EDE" w:rsidP="00A66EDE">
            <w:pPr>
              <w:rPr>
                <w:color w:val="000000"/>
              </w:rPr>
            </w:pPr>
            <w:r w:rsidRPr="001F0845">
              <w:rPr>
                <w:color w:val="000000"/>
              </w:rPr>
              <w:t>психолог, кл.рук.</w:t>
            </w:r>
          </w:p>
          <w:p w:rsidR="00A66EDE" w:rsidRPr="001F0845" w:rsidRDefault="00A66EDE" w:rsidP="00A66EDE">
            <w:pPr>
              <w:rPr>
                <w:color w:val="000000"/>
              </w:rPr>
            </w:pPr>
            <w:r w:rsidRPr="001F0845">
              <w:rPr>
                <w:color w:val="000000"/>
              </w:rPr>
              <w:t>психолог, кл.рук.</w:t>
            </w:r>
          </w:p>
          <w:p w:rsidR="00A66EDE" w:rsidRPr="001F0845" w:rsidRDefault="00A66EDE" w:rsidP="00A66EDE">
            <w:pPr>
              <w:rPr>
                <w:color w:val="000000"/>
              </w:rPr>
            </w:pPr>
          </w:p>
          <w:p w:rsidR="00A66EDE" w:rsidRPr="001F0845" w:rsidRDefault="00A66EDE" w:rsidP="00A66EDE">
            <w:pPr>
              <w:rPr>
                <w:color w:val="000000"/>
              </w:rPr>
            </w:pPr>
            <w:r w:rsidRPr="001F0845">
              <w:rPr>
                <w:color w:val="000000"/>
              </w:rPr>
              <w:t>соц. педагог, кл.рук.</w:t>
            </w:r>
          </w:p>
          <w:p w:rsidR="00A66EDE" w:rsidRPr="001F0845" w:rsidRDefault="00A66EDE" w:rsidP="00A66EDE">
            <w:pPr>
              <w:rPr>
                <w:color w:val="000000"/>
              </w:rPr>
            </w:pPr>
            <w:r w:rsidRPr="001F0845">
              <w:rPr>
                <w:color w:val="000000"/>
              </w:rPr>
              <w:t>кл. руководитель</w:t>
            </w:r>
          </w:p>
          <w:p w:rsidR="00A66EDE" w:rsidRPr="001F0845" w:rsidRDefault="00A66EDE" w:rsidP="00A66EDE">
            <w:pPr>
              <w:rPr>
                <w:color w:val="000000"/>
              </w:rPr>
            </w:pPr>
            <w:r w:rsidRPr="001F0845">
              <w:rPr>
                <w:color w:val="000000"/>
              </w:rPr>
              <w:t>кл. руководитель</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8</w:t>
            </w:r>
          </w:p>
        </w:tc>
        <w:tc>
          <w:tcPr>
            <w:tcW w:w="6522" w:type="dxa"/>
            <w:gridSpan w:val="4"/>
          </w:tcPr>
          <w:p w:rsidR="00A66EDE" w:rsidRPr="001F0845" w:rsidRDefault="00A66EDE" w:rsidP="00A66EDE">
            <w:pPr>
              <w:rPr>
                <w:b/>
                <w:i/>
                <w:color w:val="000000"/>
                <w:u w:val="single"/>
              </w:rPr>
            </w:pPr>
            <w:r w:rsidRPr="001F0845">
              <w:rPr>
                <w:b/>
                <w:i/>
                <w:color w:val="000000"/>
                <w:u w:val="single"/>
              </w:rPr>
              <w:t>Правовые классные часы:</w:t>
            </w:r>
          </w:p>
          <w:p w:rsidR="00A66EDE" w:rsidRPr="001F0845" w:rsidRDefault="00A66EDE" w:rsidP="00A66EDE">
            <w:pPr>
              <w:numPr>
                <w:ilvl w:val="0"/>
                <w:numId w:val="7"/>
              </w:numPr>
              <w:rPr>
                <w:color w:val="000000"/>
              </w:rPr>
            </w:pPr>
            <w:r w:rsidRPr="001F0845">
              <w:rPr>
                <w:color w:val="000000"/>
              </w:rPr>
              <w:t>Что ты должен знать об УК РФ (6 – 8 кл.)</w:t>
            </w:r>
          </w:p>
          <w:p w:rsidR="00A66EDE" w:rsidRPr="001F0845" w:rsidRDefault="00A66EDE" w:rsidP="00A66EDE">
            <w:pPr>
              <w:numPr>
                <w:ilvl w:val="0"/>
                <w:numId w:val="7"/>
              </w:numPr>
              <w:rPr>
                <w:color w:val="000000"/>
              </w:rPr>
            </w:pPr>
            <w:r w:rsidRPr="001F0845">
              <w:rPr>
                <w:color w:val="000000"/>
              </w:rPr>
              <w:t>Уголовная ответственность несовершеннолетних (8 – 11 кл.)</w:t>
            </w:r>
          </w:p>
          <w:p w:rsidR="00A66EDE" w:rsidRPr="001F0845" w:rsidRDefault="00A66EDE" w:rsidP="00A66EDE">
            <w:pPr>
              <w:numPr>
                <w:ilvl w:val="0"/>
                <w:numId w:val="7"/>
              </w:numPr>
              <w:rPr>
                <w:color w:val="000000"/>
              </w:rPr>
            </w:pPr>
            <w:r w:rsidRPr="001F0845">
              <w:rPr>
                <w:color w:val="000000"/>
              </w:rPr>
              <w:t>Знаешь ли ты свои права и обязанности (5 – 9 классы)</w:t>
            </w:r>
          </w:p>
        </w:tc>
        <w:tc>
          <w:tcPr>
            <w:tcW w:w="1701" w:type="dxa"/>
            <w:gridSpan w:val="2"/>
          </w:tcPr>
          <w:p w:rsidR="00A66EDE" w:rsidRPr="001F0845" w:rsidRDefault="00A66EDE" w:rsidP="00A66EDE">
            <w:pPr>
              <w:rPr>
                <w:color w:val="000000"/>
              </w:rPr>
            </w:pPr>
          </w:p>
          <w:p w:rsidR="00A66EDE" w:rsidRPr="001F0845" w:rsidRDefault="00A66EDE" w:rsidP="00A66EDE">
            <w:pPr>
              <w:rPr>
                <w:color w:val="000000"/>
              </w:rPr>
            </w:pPr>
            <w:r w:rsidRPr="001F0845">
              <w:rPr>
                <w:color w:val="000000"/>
              </w:rPr>
              <w:t>сентябрь, октябрь</w:t>
            </w:r>
          </w:p>
          <w:p w:rsidR="00A66EDE" w:rsidRPr="001F0845" w:rsidRDefault="00A66EDE" w:rsidP="00A66EDE">
            <w:pPr>
              <w:rPr>
                <w:color w:val="000000"/>
              </w:rPr>
            </w:pPr>
            <w:r w:rsidRPr="001F0845">
              <w:rPr>
                <w:color w:val="000000"/>
              </w:rPr>
              <w:t>ноябрь</w:t>
            </w:r>
          </w:p>
        </w:tc>
        <w:tc>
          <w:tcPr>
            <w:tcW w:w="1984" w:type="dxa"/>
            <w:gridSpan w:val="3"/>
          </w:tcPr>
          <w:p w:rsidR="00A66EDE" w:rsidRPr="001F0845" w:rsidRDefault="00A66EDE" w:rsidP="00A66EDE">
            <w:pPr>
              <w:rPr>
                <w:color w:val="000000"/>
              </w:rPr>
            </w:pPr>
            <w:r w:rsidRPr="001F0845">
              <w:rPr>
                <w:color w:val="000000"/>
              </w:rPr>
              <w:t>инспектор ОППН</w:t>
            </w:r>
          </w:p>
          <w:p w:rsidR="00A66EDE" w:rsidRPr="001F0845" w:rsidRDefault="00A66EDE" w:rsidP="00A66EDE">
            <w:pPr>
              <w:rPr>
                <w:color w:val="000000"/>
              </w:rPr>
            </w:pPr>
            <w:r w:rsidRPr="001F0845">
              <w:rPr>
                <w:color w:val="000000"/>
              </w:rPr>
              <w:t>инспектор ОППН</w:t>
            </w:r>
          </w:p>
          <w:p w:rsidR="00A66EDE" w:rsidRPr="001F0845" w:rsidRDefault="00A66EDE" w:rsidP="00A66EDE">
            <w:pPr>
              <w:rPr>
                <w:color w:val="000000"/>
              </w:rPr>
            </w:pPr>
            <w:r w:rsidRPr="001F0845">
              <w:rPr>
                <w:color w:val="000000"/>
              </w:rPr>
              <w:t>соц. педагог, кл. рук.</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9</w:t>
            </w:r>
          </w:p>
        </w:tc>
        <w:tc>
          <w:tcPr>
            <w:tcW w:w="6522" w:type="dxa"/>
            <w:gridSpan w:val="4"/>
          </w:tcPr>
          <w:p w:rsidR="00A66EDE" w:rsidRPr="001F0845" w:rsidRDefault="00A66EDE" w:rsidP="00A66EDE">
            <w:pPr>
              <w:rPr>
                <w:color w:val="000000"/>
              </w:rPr>
            </w:pPr>
            <w:r w:rsidRPr="001F0845">
              <w:rPr>
                <w:color w:val="000000"/>
              </w:rPr>
              <w:t>Психолого-педагогическая поддержка обучающихся к выпускным экзаменам (тренинг 9 кл)</w:t>
            </w:r>
          </w:p>
        </w:tc>
        <w:tc>
          <w:tcPr>
            <w:tcW w:w="1701" w:type="dxa"/>
            <w:gridSpan w:val="2"/>
          </w:tcPr>
          <w:p w:rsidR="00A66EDE" w:rsidRPr="001F0845" w:rsidRDefault="00A66EDE" w:rsidP="00A66EDE">
            <w:pPr>
              <w:rPr>
                <w:color w:val="000000"/>
              </w:rPr>
            </w:pPr>
            <w:r w:rsidRPr="001F0845">
              <w:rPr>
                <w:color w:val="000000"/>
              </w:rPr>
              <w:t>март - апрель</w:t>
            </w:r>
          </w:p>
        </w:tc>
        <w:tc>
          <w:tcPr>
            <w:tcW w:w="1984" w:type="dxa"/>
            <w:gridSpan w:val="3"/>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10</w:t>
            </w:r>
          </w:p>
        </w:tc>
        <w:tc>
          <w:tcPr>
            <w:tcW w:w="6522" w:type="dxa"/>
            <w:gridSpan w:val="4"/>
          </w:tcPr>
          <w:p w:rsidR="00A66EDE" w:rsidRPr="001F0845" w:rsidRDefault="00A66EDE" w:rsidP="00A66EDE">
            <w:pPr>
              <w:rPr>
                <w:color w:val="000000"/>
              </w:rPr>
            </w:pPr>
            <w:r w:rsidRPr="001F0845">
              <w:rPr>
                <w:color w:val="000000"/>
              </w:rPr>
              <w:t xml:space="preserve">Игра для учащихся 5–х классов «Колючка» </w:t>
            </w:r>
          </w:p>
        </w:tc>
        <w:tc>
          <w:tcPr>
            <w:tcW w:w="1701" w:type="dxa"/>
            <w:gridSpan w:val="2"/>
          </w:tcPr>
          <w:p w:rsidR="00A66EDE" w:rsidRPr="001F0845" w:rsidRDefault="00A66EDE" w:rsidP="00A66EDE">
            <w:pPr>
              <w:rPr>
                <w:color w:val="000000"/>
              </w:rPr>
            </w:pPr>
            <w:r w:rsidRPr="001F0845">
              <w:rPr>
                <w:color w:val="000000"/>
              </w:rPr>
              <w:t>октябрь</w:t>
            </w:r>
          </w:p>
        </w:tc>
        <w:tc>
          <w:tcPr>
            <w:tcW w:w="1984" w:type="dxa"/>
            <w:gridSpan w:val="3"/>
          </w:tcPr>
          <w:p w:rsidR="00A66EDE" w:rsidRPr="001F0845" w:rsidRDefault="00A66EDE" w:rsidP="00A66EDE">
            <w:pPr>
              <w:rPr>
                <w:color w:val="000000"/>
              </w:rPr>
            </w:pPr>
            <w:r w:rsidRPr="001F0845">
              <w:rPr>
                <w:color w:val="000000"/>
              </w:rPr>
              <w:t>Психолог, кл. рук. ПМСЦ Невского р-на</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lastRenderedPageBreak/>
              <w:t>11</w:t>
            </w:r>
          </w:p>
        </w:tc>
        <w:tc>
          <w:tcPr>
            <w:tcW w:w="6522" w:type="dxa"/>
            <w:gridSpan w:val="4"/>
          </w:tcPr>
          <w:p w:rsidR="00A66EDE" w:rsidRPr="001F0845" w:rsidRDefault="00A66EDE" w:rsidP="00A66EDE">
            <w:pPr>
              <w:rPr>
                <w:color w:val="000000"/>
              </w:rPr>
            </w:pPr>
            <w:r w:rsidRPr="001F0845">
              <w:rPr>
                <w:color w:val="000000"/>
              </w:rPr>
              <w:t xml:space="preserve">Игра «В чём смысл жизни?» </w:t>
            </w:r>
          </w:p>
        </w:tc>
        <w:tc>
          <w:tcPr>
            <w:tcW w:w="1701" w:type="dxa"/>
            <w:gridSpan w:val="2"/>
          </w:tcPr>
          <w:p w:rsidR="00A66EDE" w:rsidRPr="001F0845" w:rsidRDefault="00A66EDE" w:rsidP="00A66EDE">
            <w:pPr>
              <w:rPr>
                <w:color w:val="000000"/>
              </w:rPr>
            </w:pPr>
            <w:r w:rsidRPr="001F0845">
              <w:rPr>
                <w:color w:val="000000"/>
              </w:rPr>
              <w:t>февраль</w:t>
            </w:r>
          </w:p>
        </w:tc>
        <w:tc>
          <w:tcPr>
            <w:tcW w:w="1984" w:type="dxa"/>
            <w:gridSpan w:val="3"/>
          </w:tcPr>
          <w:p w:rsidR="00A66EDE" w:rsidRPr="001F0845" w:rsidRDefault="00012CFB" w:rsidP="00A66EDE">
            <w:pPr>
              <w:rPr>
                <w:color w:val="000000"/>
              </w:rPr>
            </w:pPr>
            <w:r>
              <w:rPr>
                <w:color w:val="000000"/>
              </w:rPr>
              <w:t>кл.</w:t>
            </w:r>
            <w:r w:rsidR="00A66EDE" w:rsidRPr="001F0845">
              <w:rPr>
                <w:color w:val="000000"/>
              </w:rPr>
              <w:t>руководитель,</w:t>
            </w:r>
          </w:p>
          <w:p w:rsidR="00A66EDE" w:rsidRPr="001F0845" w:rsidRDefault="00A66EDE" w:rsidP="00A66EDE">
            <w:pPr>
              <w:rPr>
                <w:color w:val="000000"/>
              </w:rPr>
            </w:pPr>
            <w:r w:rsidRPr="001F0845">
              <w:rPr>
                <w:color w:val="000000"/>
              </w:rPr>
              <w:t>ПМСЦ Невского р-на</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12</w:t>
            </w:r>
          </w:p>
        </w:tc>
        <w:tc>
          <w:tcPr>
            <w:tcW w:w="6522" w:type="dxa"/>
            <w:gridSpan w:val="4"/>
          </w:tcPr>
          <w:p w:rsidR="00A66EDE" w:rsidRPr="001F0845" w:rsidRDefault="00A66EDE" w:rsidP="00A66EDE">
            <w:pPr>
              <w:rPr>
                <w:color w:val="000000"/>
              </w:rPr>
            </w:pPr>
            <w:r w:rsidRPr="001F0845">
              <w:rPr>
                <w:color w:val="000000"/>
              </w:rPr>
              <w:t xml:space="preserve">Гр. занятия по формированию социальных навыков и навыков здорового образа жизни «Я и мой выбор» </w:t>
            </w:r>
          </w:p>
        </w:tc>
        <w:tc>
          <w:tcPr>
            <w:tcW w:w="1701" w:type="dxa"/>
            <w:gridSpan w:val="2"/>
          </w:tcPr>
          <w:p w:rsidR="00A66EDE" w:rsidRPr="001F0845" w:rsidRDefault="00A66EDE" w:rsidP="00A66EDE">
            <w:pPr>
              <w:rPr>
                <w:color w:val="000000"/>
              </w:rPr>
            </w:pPr>
            <w:r w:rsidRPr="001F0845">
              <w:rPr>
                <w:color w:val="000000"/>
              </w:rPr>
              <w:t>в течение года</w:t>
            </w:r>
          </w:p>
        </w:tc>
        <w:tc>
          <w:tcPr>
            <w:tcW w:w="1984" w:type="dxa"/>
            <w:gridSpan w:val="3"/>
          </w:tcPr>
          <w:p w:rsidR="00A66EDE" w:rsidRPr="001F0845" w:rsidRDefault="00012CFB" w:rsidP="00A66EDE">
            <w:pPr>
              <w:rPr>
                <w:color w:val="000000"/>
              </w:rPr>
            </w:pPr>
            <w:r>
              <w:rPr>
                <w:color w:val="000000"/>
              </w:rPr>
              <w:t>кл.</w:t>
            </w:r>
            <w:r w:rsidR="00A66EDE" w:rsidRPr="001F0845">
              <w:rPr>
                <w:color w:val="000000"/>
              </w:rPr>
              <w:t>руководитель,</w:t>
            </w:r>
          </w:p>
          <w:p w:rsidR="00A66EDE" w:rsidRPr="001F0845" w:rsidRDefault="00A66EDE" w:rsidP="00A66EDE">
            <w:pPr>
              <w:rPr>
                <w:color w:val="000000"/>
              </w:rPr>
            </w:pPr>
            <w:r w:rsidRPr="001F0845">
              <w:rPr>
                <w:color w:val="000000"/>
              </w:rPr>
              <w:t>социальный педагог</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13</w:t>
            </w:r>
          </w:p>
        </w:tc>
        <w:tc>
          <w:tcPr>
            <w:tcW w:w="6522" w:type="dxa"/>
            <w:gridSpan w:val="4"/>
          </w:tcPr>
          <w:p w:rsidR="00A66EDE" w:rsidRPr="001F0845" w:rsidRDefault="00A66EDE" w:rsidP="00A66EDE">
            <w:pPr>
              <w:rPr>
                <w:color w:val="000000"/>
              </w:rPr>
            </w:pPr>
            <w:r w:rsidRPr="001F0845">
              <w:rPr>
                <w:color w:val="000000"/>
              </w:rPr>
              <w:t xml:space="preserve">Диспут для подростков «Успех в жизни» </w:t>
            </w:r>
          </w:p>
        </w:tc>
        <w:tc>
          <w:tcPr>
            <w:tcW w:w="1701" w:type="dxa"/>
            <w:gridSpan w:val="2"/>
          </w:tcPr>
          <w:p w:rsidR="00A66EDE" w:rsidRPr="001F0845" w:rsidRDefault="00A66EDE" w:rsidP="00A66EDE">
            <w:pPr>
              <w:rPr>
                <w:color w:val="000000"/>
              </w:rPr>
            </w:pPr>
            <w:r w:rsidRPr="001F0845">
              <w:rPr>
                <w:color w:val="000000"/>
              </w:rPr>
              <w:t>декабрь</w:t>
            </w:r>
          </w:p>
        </w:tc>
        <w:tc>
          <w:tcPr>
            <w:tcW w:w="1984" w:type="dxa"/>
            <w:gridSpan w:val="3"/>
          </w:tcPr>
          <w:p w:rsidR="00A66EDE" w:rsidRPr="001F0845" w:rsidRDefault="00A66EDE" w:rsidP="00A66EDE">
            <w:pPr>
              <w:rPr>
                <w:color w:val="000000"/>
              </w:rPr>
            </w:pPr>
            <w:r w:rsidRPr="001F0845">
              <w:rPr>
                <w:color w:val="000000"/>
              </w:rPr>
              <w:t>соц. педагог, кл. рук.</w:t>
            </w:r>
          </w:p>
        </w:tc>
      </w:tr>
      <w:tr w:rsidR="00A66EDE" w:rsidRPr="00145AB5" w:rsidTr="003D0DB2">
        <w:trPr>
          <w:trHeight w:val="334"/>
        </w:trPr>
        <w:tc>
          <w:tcPr>
            <w:tcW w:w="567" w:type="dxa"/>
          </w:tcPr>
          <w:p w:rsidR="00A66EDE" w:rsidRPr="001F0845" w:rsidRDefault="00A66EDE" w:rsidP="00A66EDE">
            <w:pPr>
              <w:rPr>
                <w:color w:val="000000"/>
              </w:rPr>
            </w:pPr>
            <w:r w:rsidRPr="001F0845">
              <w:rPr>
                <w:color w:val="000000"/>
              </w:rPr>
              <w:t>14</w:t>
            </w:r>
          </w:p>
        </w:tc>
        <w:tc>
          <w:tcPr>
            <w:tcW w:w="6522" w:type="dxa"/>
            <w:gridSpan w:val="4"/>
          </w:tcPr>
          <w:p w:rsidR="00A66EDE" w:rsidRPr="001F0845" w:rsidRDefault="00A66EDE" w:rsidP="00A66EDE">
            <w:pPr>
              <w:rPr>
                <w:color w:val="000000"/>
              </w:rPr>
            </w:pPr>
            <w:r w:rsidRPr="001F0845">
              <w:rPr>
                <w:color w:val="000000"/>
              </w:rPr>
              <w:t>Организация работы группы для подростков «Поверь в себя»</w:t>
            </w:r>
          </w:p>
        </w:tc>
        <w:tc>
          <w:tcPr>
            <w:tcW w:w="1701" w:type="dxa"/>
            <w:gridSpan w:val="2"/>
          </w:tcPr>
          <w:p w:rsidR="00A66EDE" w:rsidRPr="001F0845" w:rsidRDefault="00A66EDE" w:rsidP="00A66EDE">
            <w:pPr>
              <w:rPr>
                <w:color w:val="000000"/>
              </w:rPr>
            </w:pPr>
            <w:r w:rsidRPr="001F0845">
              <w:rPr>
                <w:color w:val="000000"/>
              </w:rPr>
              <w:t>январь</w:t>
            </w:r>
          </w:p>
        </w:tc>
        <w:tc>
          <w:tcPr>
            <w:tcW w:w="1984" w:type="dxa"/>
            <w:gridSpan w:val="3"/>
          </w:tcPr>
          <w:p w:rsidR="00A66EDE" w:rsidRPr="001F0845" w:rsidRDefault="00A66EDE" w:rsidP="00A66EDE">
            <w:pPr>
              <w:rPr>
                <w:color w:val="000000"/>
              </w:rPr>
            </w:pPr>
            <w:r w:rsidRPr="001F0845">
              <w:rPr>
                <w:color w:val="000000"/>
              </w:rPr>
              <w:t>Психолог, соц. педагог</w:t>
            </w:r>
          </w:p>
        </w:tc>
      </w:tr>
      <w:tr w:rsidR="00A66EDE" w:rsidRPr="00145AB5" w:rsidTr="003D0DB2">
        <w:trPr>
          <w:trHeight w:val="334"/>
        </w:trPr>
        <w:tc>
          <w:tcPr>
            <w:tcW w:w="10774" w:type="dxa"/>
            <w:gridSpan w:val="10"/>
          </w:tcPr>
          <w:p w:rsidR="00A66EDE" w:rsidRPr="001F0845" w:rsidRDefault="00A66EDE" w:rsidP="00A66EDE">
            <w:pPr>
              <w:jc w:val="center"/>
              <w:rPr>
                <w:b/>
                <w:color w:val="000000"/>
              </w:rPr>
            </w:pPr>
            <w:r w:rsidRPr="001F0845">
              <w:rPr>
                <w:b/>
                <w:color w:val="000000"/>
              </w:rPr>
              <w:t>Педагоги</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1</w:t>
            </w:r>
          </w:p>
        </w:tc>
        <w:tc>
          <w:tcPr>
            <w:tcW w:w="5400" w:type="dxa"/>
            <w:gridSpan w:val="2"/>
          </w:tcPr>
          <w:p w:rsidR="00A66EDE" w:rsidRPr="001F0845" w:rsidRDefault="00A66EDE" w:rsidP="00A66EDE">
            <w:pPr>
              <w:rPr>
                <w:color w:val="000000"/>
              </w:rPr>
            </w:pPr>
            <w:r w:rsidRPr="001F0845">
              <w:rPr>
                <w:color w:val="000000"/>
              </w:rPr>
              <w:t xml:space="preserve">Деловая игра «Педагогические приёмы создания ситуации успеха» </w:t>
            </w:r>
          </w:p>
        </w:tc>
        <w:tc>
          <w:tcPr>
            <w:tcW w:w="1620" w:type="dxa"/>
            <w:gridSpan w:val="2"/>
          </w:tcPr>
          <w:p w:rsidR="00A66EDE" w:rsidRPr="001F0845" w:rsidRDefault="00A66EDE" w:rsidP="00A66EDE">
            <w:pPr>
              <w:rPr>
                <w:color w:val="000000"/>
              </w:rPr>
            </w:pPr>
            <w:r w:rsidRPr="001F0845">
              <w:rPr>
                <w:color w:val="000000"/>
              </w:rPr>
              <w:t>октябрь</w:t>
            </w:r>
          </w:p>
        </w:tc>
        <w:tc>
          <w:tcPr>
            <w:tcW w:w="2183" w:type="dxa"/>
            <w:gridSpan w:val="4"/>
          </w:tcPr>
          <w:p w:rsidR="00A66EDE" w:rsidRPr="001F0845" w:rsidRDefault="00A66EDE" w:rsidP="00A66EDE">
            <w:pPr>
              <w:rPr>
                <w:color w:val="000000"/>
              </w:rPr>
            </w:pPr>
            <w:r w:rsidRPr="001F0845">
              <w:rPr>
                <w:color w:val="000000"/>
              </w:rPr>
              <w:t>Зам. директора по ВР</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2</w:t>
            </w:r>
          </w:p>
        </w:tc>
        <w:tc>
          <w:tcPr>
            <w:tcW w:w="5400" w:type="dxa"/>
            <w:gridSpan w:val="2"/>
          </w:tcPr>
          <w:p w:rsidR="00A66EDE" w:rsidRPr="001F0845" w:rsidRDefault="00A66EDE" w:rsidP="00A66EDE">
            <w:pPr>
              <w:rPr>
                <w:color w:val="000000"/>
              </w:rPr>
            </w:pPr>
            <w:r w:rsidRPr="001F0845">
              <w:rPr>
                <w:color w:val="000000"/>
              </w:rPr>
              <w:t>Семинар «Что такое суицид и как с ним бороться»</w:t>
            </w:r>
          </w:p>
        </w:tc>
        <w:tc>
          <w:tcPr>
            <w:tcW w:w="1620" w:type="dxa"/>
            <w:gridSpan w:val="2"/>
          </w:tcPr>
          <w:p w:rsidR="00A66EDE" w:rsidRPr="001F0845" w:rsidRDefault="00A66EDE" w:rsidP="00A66EDE">
            <w:pPr>
              <w:rPr>
                <w:color w:val="000000"/>
              </w:rPr>
            </w:pPr>
            <w:r w:rsidRPr="001F0845">
              <w:rPr>
                <w:color w:val="000000"/>
              </w:rPr>
              <w:t>ноябрь</w:t>
            </w:r>
          </w:p>
        </w:tc>
        <w:tc>
          <w:tcPr>
            <w:tcW w:w="2183" w:type="dxa"/>
            <w:gridSpan w:val="4"/>
          </w:tcPr>
          <w:p w:rsidR="00A66EDE" w:rsidRPr="001F0845" w:rsidRDefault="00A66EDE" w:rsidP="00A66EDE">
            <w:pPr>
              <w:rPr>
                <w:color w:val="000000"/>
              </w:rPr>
            </w:pPr>
            <w:r w:rsidRPr="001F0845">
              <w:rPr>
                <w:color w:val="000000"/>
              </w:rPr>
              <w:t>психолог, соц. педагог</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3</w:t>
            </w:r>
          </w:p>
        </w:tc>
        <w:tc>
          <w:tcPr>
            <w:tcW w:w="5400" w:type="dxa"/>
            <w:gridSpan w:val="2"/>
          </w:tcPr>
          <w:p w:rsidR="00A66EDE" w:rsidRPr="001F0845" w:rsidRDefault="00A66EDE" w:rsidP="00A66EDE">
            <w:pPr>
              <w:rPr>
                <w:color w:val="000000"/>
              </w:rPr>
            </w:pPr>
            <w:r w:rsidRPr="001F0845">
              <w:rPr>
                <w:color w:val="000000"/>
              </w:rPr>
              <w:t xml:space="preserve">Семинар кл. руководителей «Некоторые причины и формы проявления невротических расстройств у современных старшеклассников» </w:t>
            </w:r>
          </w:p>
        </w:tc>
        <w:tc>
          <w:tcPr>
            <w:tcW w:w="1620" w:type="dxa"/>
            <w:gridSpan w:val="2"/>
          </w:tcPr>
          <w:p w:rsidR="00A66EDE" w:rsidRPr="001F0845" w:rsidRDefault="00A66EDE" w:rsidP="00A66EDE">
            <w:pPr>
              <w:rPr>
                <w:color w:val="000000"/>
              </w:rPr>
            </w:pPr>
            <w:r w:rsidRPr="001F0845">
              <w:rPr>
                <w:color w:val="000000"/>
              </w:rPr>
              <w:t>декабрь</w:t>
            </w:r>
          </w:p>
        </w:tc>
        <w:tc>
          <w:tcPr>
            <w:tcW w:w="2183" w:type="dxa"/>
            <w:gridSpan w:val="4"/>
          </w:tcPr>
          <w:p w:rsidR="00A66EDE" w:rsidRPr="001F0845" w:rsidRDefault="00A66EDE" w:rsidP="00A66EDE">
            <w:pPr>
              <w:rPr>
                <w:color w:val="000000"/>
              </w:rPr>
            </w:pPr>
            <w:r w:rsidRPr="001F0845">
              <w:rPr>
                <w:color w:val="000000"/>
              </w:rPr>
              <w:t>Зам. директора  по ВР</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4</w:t>
            </w:r>
          </w:p>
        </w:tc>
        <w:tc>
          <w:tcPr>
            <w:tcW w:w="5400" w:type="dxa"/>
            <w:gridSpan w:val="2"/>
          </w:tcPr>
          <w:p w:rsidR="00A66EDE" w:rsidRPr="001F0845" w:rsidRDefault="00A66EDE" w:rsidP="00A66EDE">
            <w:pPr>
              <w:rPr>
                <w:color w:val="000000"/>
              </w:rPr>
            </w:pPr>
            <w:r w:rsidRPr="001F0845">
              <w:rPr>
                <w:color w:val="000000"/>
              </w:rPr>
              <w:t>Семинар «Типология возрастных психолого-педагогических особенностей учащихся»</w:t>
            </w:r>
          </w:p>
        </w:tc>
        <w:tc>
          <w:tcPr>
            <w:tcW w:w="1620" w:type="dxa"/>
            <w:gridSpan w:val="2"/>
          </w:tcPr>
          <w:p w:rsidR="00A66EDE" w:rsidRPr="001F0845" w:rsidRDefault="00A66EDE" w:rsidP="00A66EDE">
            <w:pPr>
              <w:rPr>
                <w:color w:val="000000"/>
              </w:rPr>
            </w:pPr>
            <w:r w:rsidRPr="001F0845">
              <w:rPr>
                <w:color w:val="000000"/>
              </w:rPr>
              <w:t>январь</w:t>
            </w:r>
          </w:p>
        </w:tc>
        <w:tc>
          <w:tcPr>
            <w:tcW w:w="2183" w:type="dxa"/>
            <w:gridSpan w:val="4"/>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5</w:t>
            </w:r>
          </w:p>
        </w:tc>
        <w:tc>
          <w:tcPr>
            <w:tcW w:w="5400" w:type="dxa"/>
            <w:gridSpan w:val="2"/>
          </w:tcPr>
          <w:p w:rsidR="00A66EDE" w:rsidRPr="001F0845" w:rsidRDefault="00A66EDE" w:rsidP="00A66EDE">
            <w:pPr>
              <w:rPr>
                <w:color w:val="000000"/>
              </w:rPr>
            </w:pPr>
            <w:r w:rsidRPr="001F0845">
              <w:rPr>
                <w:color w:val="000000"/>
              </w:rPr>
              <w:t>Семинар классных руководителей «Психологический климат в классе»</w:t>
            </w:r>
          </w:p>
        </w:tc>
        <w:tc>
          <w:tcPr>
            <w:tcW w:w="1620" w:type="dxa"/>
            <w:gridSpan w:val="2"/>
          </w:tcPr>
          <w:p w:rsidR="00A66EDE" w:rsidRPr="001F0845" w:rsidRDefault="00A66EDE" w:rsidP="00A66EDE">
            <w:pPr>
              <w:rPr>
                <w:color w:val="000000"/>
              </w:rPr>
            </w:pPr>
            <w:r w:rsidRPr="001F0845">
              <w:rPr>
                <w:color w:val="000000"/>
              </w:rPr>
              <w:t>февраль</w:t>
            </w:r>
          </w:p>
        </w:tc>
        <w:tc>
          <w:tcPr>
            <w:tcW w:w="2183" w:type="dxa"/>
            <w:gridSpan w:val="4"/>
          </w:tcPr>
          <w:p w:rsidR="00A66EDE" w:rsidRPr="001F0845" w:rsidRDefault="00A66EDE" w:rsidP="00A66EDE">
            <w:pPr>
              <w:rPr>
                <w:color w:val="000000"/>
              </w:rPr>
            </w:pPr>
            <w:r w:rsidRPr="001F0845">
              <w:rPr>
                <w:color w:val="000000"/>
              </w:rPr>
              <w:t>Зам. директора по ВР</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6</w:t>
            </w:r>
          </w:p>
        </w:tc>
        <w:tc>
          <w:tcPr>
            <w:tcW w:w="5400" w:type="dxa"/>
            <w:gridSpan w:val="2"/>
          </w:tcPr>
          <w:p w:rsidR="00A66EDE" w:rsidRPr="001F0845" w:rsidRDefault="00A66EDE" w:rsidP="00A66EDE">
            <w:pPr>
              <w:rPr>
                <w:color w:val="000000"/>
              </w:rPr>
            </w:pPr>
            <w:r w:rsidRPr="001F0845">
              <w:rPr>
                <w:color w:val="000000"/>
              </w:rPr>
              <w:t xml:space="preserve">Семинар классных руководителей «Профилактика конфликтных ситуаций и работа с ними» </w:t>
            </w:r>
          </w:p>
        </w:tc>
        <w:tc>
          <w:tcPr>
            <w:tcW w:w="1620" w:type="dxa"/>
            <w:gridSpan w:val="2"/>
          </w:tcPr>
          <w:p w:rsidR="00A66EDE" w:rsidRPr="001F0845" w:rsidRDefault="00A66EDE" w:rsidP="00A66EDE">
            <w:pPr>
              <w:rPr>
                <w:color w:val="000000"/>
              </w:rPr>
            </w:pPr>
            <w:r w:rsidRPr="001F0845">
              <w:rPr>
                <w:color w:val="000000"/>
              </w:rPr>
              <w:t>март</w:t>
            </w:r>
          </w:p>
        </w:tc>
        <w:tc>
          <w:tcPr>
            <w:tcW w:w="2183" w:type="dxa"/>
            <w:gridSpan w:val="4"/>
          </w:tcPr>
          <w:p w:rsidR="00A66EDE" w:rsidRPr="001F0845" w:rsidRDefault="00A66EDE" w:rsidP="00A66EDE">
            <w:pPr>
              <w:rPr>
                <w:color w:val="000000"/>
              </w:rPr>
            </w:pPr>
            <w:r w:rsidRPr="001F0845">
              <w:rPr>
                <w:color w:val="000000"/>
              </w:rPr>
              <w:t>Зам. директора по ВР</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7</w:t>
            </w:r>
          </w:p>
        </w:tc>
        <w:tc>
          <w:tcPr>
            <w:tcW w:w="5400" w:type="dxa"/>
            <w:gridSpan w:val="2"/>
          </w:tcPr>
          <w:p w:rsidR="00A66EDE" w:rsidRPr="001F0845" w:rsidRDefault="00A66EDE" w:rsidP="00A66EDE">
            <w:pPr>
              <w:rPr>
                <w:color w:val="000000"/>
              </w:rPr>
            </w:pPr>
            <w:r w:rsidRPr="001F0845">
              <w:rPr>
                <w:color w:val="000000"/>
              </w:rPr>
              <w:t>Семинар-практикум «Методы разрешения педагогических конфликтов</w:t>
            </w:r>
          </w:p>
        </w:tc>
        <w:tc>
          <w:tcPr>
            <w:tcW w:w="1620" w:type="dxa"/>
            <w:gridSpan w:val="2"/>
          </w:tcPr>
          <w:p w:rsidR="00A66EDE" w:rsidRPr="001F0845" w:rsidRDefault="00A66EDE" w:rsidP="00A66EDE">
            <w:pPr>
              <w:rPr>
                <w:color w:val="000000"/>
              </w:rPr>
            </w:pPr>
            <w:r w:rsidRPr="001F0845">
              <w:rPr>
                <w:color w:val="000000"/>
              </w:rPr>
              <w:t xml:space="preserve">по плану </w:t>
            </w:r>
          </w:p>
        </w:tc>
        <w:tc>
          <w:tcPr>
            <w:tcW w:w="2183" w:type="dxa"/>
            <w:gridSpan w:val="4"/>
          </w:tcPr>
          <w:p w:rsidR="00A66EDE" w:rsidRPr="001F0845" w:rsidRDefault="00A66EDE" w:rsidP="00A66EDE">
            <w:pPr>
              <w:rPr>
                <w:color w:val="000000"/>
              </w:rPr>
            </w:pPr>
            <w:r w:rsidRPr="001F0845">
              <w:rPr>
                <w:color w:val="000000"/>
              </w:rPr>
              <w:t>Зам. директора по ВР, психолог</w:t>
            </w:r>
          </w:p>
        </w:tc>
      </w:tr>
      <w:tr w:rsidR="00A66EDE" w:rsidRPr="00145AB5" w:rsidTr="003D0DB2">
        <w:trPr>
          <w:trHeight w:val="334"/>
        </w:trPr>
        <w:tc>
          <w:tcPr>
            <w:tcW w:w="10774" w:type="dxa"/>
            <w:gridSpan w:val="10"/>
          </w:tcPr>
          <w:p w:rsidR="00A66EDE" w:rsidRPr="001F0845" w:rsidRDefault="00A66EDE" w:rsidP="00A66EDE">
            <w:pPr>
              <w:jc w:val="center"/>
              <w:rPr>
                <w:b/>
                <w:color w:val="000000"/>
              </w:rPr>
            </w:pPr>
            <w:r w:rsidRPr="001F0845">
              <w:rPr>
                <w:b/>
                <w:color w:val="000000"/>
              </w:rPr>
              <w:t>Родители</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1</w:t>
            </w:r>
          </w:p>
        </w:tc>
        <w:tc>
          <w:tcPr>
            <w:tcW w:w="5400" w:type="dxa"/>
            <w:gridSpan w:val="2"/>
          </w:tcPr>
          <w:p w:rsidR="00A66EDE" w:rsidRPr="001F0845" w:rsidRDefault="00A66EDE" w:rsidP="00A66EDE">
            <w:pPr>
              <w:rPr>
                <w:b/>
                <w:i/>
                <w:color w:val="000000"/>
                <w:u w:val="single"/>
              </w:rPr>
            </w:pPr>
            <w:r w:rsidRPr="001F0845">
              <w:rPr>
                <w:b/>
                <w:i/>
                <w:color w:val="000000"/>
                <w:u w:val="single"/>
              </w:rPr>
              <w:t>Родительский лекторий:</w:t>
            </w:r>
          </w:p>
          <w:p w:rsidR="00A66EDE" w:rsidRPr="001F0845" w:rsidRDefault="00A66EDE" w:rsidP="00A66EDE">
            <w:pPr>
              <w:numPr>
                <w:ilvl w:val="0"/>
                <w:numId w:val="6"/>
              </w:numPr>
              <w:rPr>
                <w:color w:val="000000"/>
              </w:rPr>
            </w:pPr>
            <w:r w:rsidRPr="001F0845">
              <w:rPr>
                <w:color w:val="000000"/>
              </w:rPr>
              <w:t>Возрастные психолого-педагогические особенности (младший школьник, подросток, старший школьник).</w:t>
            </w:r>
          </w:p>
          <w:p w:rsidR="00A66EDE" w:rsidRPr="001F0845" w:rsidRDefault="00A66EDE" w:rsidP="00A66EDE">
            <w:pPr>
              <w:numPr>
                <w:ilvl w:val="0"/>
                <w:numId w:val="6"/>
              </w:numPr>
              <w:rPr>
                <w:color w:val="000000"/>
              </w:rPr>
            </w:pPr>
            <w:r w:rsidRPr="001F0845">
              <w:rPr>
                <w:color w:val="000000"/>
              </w:rPr>
              <w:t>Наши ошибки в воспитании детей.</w:t>
            </w:r>
          </w:p>
          <w:p w:rsidR="00A66EDE" w:rsidRPr="001F0845" w:rsidRDefault="00A66EDE" w:rsidP="00A66EDE">
            <w:pPr>
              <w:numPr>
                <w:ilvl w:val="0"/>
                <w:numId w:val="6"/>
              </w:numPr>
              <w:rPr>
                <w:color w:val="000000"/>
              </w:rPr>
            </w:pPr>
            <w:r w:rsidRPr="001F0845">
              <w:rPr>
                <w:color w:val="000000"/>
              </w:rPr>
              <w:t>Шаги общения .</w:t>
            </w:r>
          </w:p>
          <w:p w:rsidR="00A66EDE" w:rsidRPr="001F0845" w:rsidRDefault="00A66EDE" w:rsidP="00A66EDE">
            <w:pPr>
              <w:numPr>
                <w:ilvl w:val="0"/>
                <w:numId w:val="6"/>
              </w:numPr>
              <w:rPr>
                <w:color w:val="000000"/>
              </w:rPr>
            </w:pPr>
            <w:r w:rsidRPr="001F0845">
              <w:rPr>
                <w:color w:val="000000"/>
              </w:rPr>
              <w:t>Психологические особенности периода адаптации, формы родительской помощи и поддержки.</w:t>
            </w:r>
          </w:p>
          <w:p w:rsidR="00A66EDE" w:rsidRPr="001F0845" w:rsidRDefault="00A66EDE" w:rsidP="00A66EDE">
            <w:pPr>
              <w:numPr>
                <w:ilvl w:val="0"/>
                <w:numId w:val="6"/>
              </w:numPr>
              <w:rPr>
                <w:color w:val="000000"/>
              </w:rPr>
            </w:pPr>
            <w:r w:rsidRPr="001F0845">
              <w:rPr>
                <w:color w:val="000000"/>
              </w:rPr>
              <w:t>Тревожность и её влияние на развитие личности.</w:t>
            </w:r>
          </w:p>
          <w:p w:rsidR="00A66EDE" w:rsidRPr="001F0845" w:rsidRDefault="00A66EDE" w:rsidP="00A66EDE">
            <w:pPr>
              <w:numPr>
                <w:ilvl w:val="0"/>
                <w:numId w:val="6"/>
              </w:numPr>
              <w:rPr>
                <w:color w:val="000000"/>
              </w:rPr>
            </w:pPr>
            <w:r w:rsidRPr="001F0845">
              <w:rPr>
                <w:color w:val="000000"/>
              </w:rPr>
              <w:t>Трудный возраст или советы родителям.</w:t>
            </w:r>
          </w:p>
          <w:p w:rsidR="00A66EDE" w:rsidRPr="001F0845" w:rsidRDefault="00A66EDE" w:rsidP="00A66EDE">
            <w:pPr>
              <w:numPr>
                <w:ilvl w:val="0"/>
                <w:numId w:val="6"/>
              </w:numPr>
              <w:rPr>
                <w:color w:val="000000"/>
              </w:rPr>
            </w:pPr>
            <w:r w:rsidRPr="001F0845">
              <w:rPr>
                <w:color w:val="000000"/>
              </w:rPr>
              <w:t>Что такое суицид и как с ним бороться (среднее и старшее звено).</w:t>
            </w:r>
          </w:p>
          <w:p w:rsidR="00A66EDE" w:rsidRPr="001F0845" w:rsidRDefault="00A66EDE" w:rsidP="00A66EDE">
            <w:pPr>
              <w:numPr>
                <w:ilvl w:val="0"/>
                <w:numId w:val="6"/>
              </w:numPr>
              <w:rPr>
                <w:color w:val="000000"/>
              </w:rPr>
            </w:pPr>
            <w:r w:rsidRPr="001F0845">
              <w:rPr>
                <w:color w:val="000000"/>
              </w:rPr>
              <w:t>Особенности детско-родительских отношений как фактор психологического дискомфорта.</w:t>
            </w:r>
          </w:p>
          <w:p w:rsidR="00A66EDE" w:rsidRPr="001F0845" w:rsidRDefault="00A66EDE" w:rsidP="00A66EDE">
            <w:pPr>
              <w:numPr>
                <w:ilvl w:val="0"/>
                <w:numId w:val="6"/>
              </w:numPr>
              <w:rPr>
                <w:color w:val="000000"/>
              </w:rPr>
            </w:pPr>
            <w:r w:rsidRPr="001F0845">
              <w:rPr>
                <w:color w:val="000000"/>
              </w:rPr>
              <w:t>Чем и как увлекаются подростки.</w:t>
            </w:r>
          </w:p>
          <w:p w:rsidR="00A66EDE" w:rsidRPr="001F0845" w:rsidRDefault="00A66EDE" w:rsidP="00A66EDE">
            <w:pPr>
              <w:numPr>
                <w:ilvl w:val="0"/>
                <w:numId w:val="6"/>
              </w:numPr>
              <w:rPr>
                <w:color w:val="000000"/>
              </w:rPr>
            </w:pPr>
            <w:r w:rsidRPr="001F0845">
              <w:rPr>
                <w:color w:val="000000"/>
              </w:rPr>
              <w:t>Куда уходят дети: профилактика безнадзорности и бродяжничества.</w:t>
            </w:r>
          </w:p>
          <w:p w:rsidR="00A66EDE" w:rsidRPr="001F0845" w:rsidRDefault="00A66EDE" w:rsidP="00A66EDE">
            <w:pPr>
              <w:numPr>
                <w:ilvl w:val="0"/>
                <w:numId w:val="6"/>
              </w:numPr>
              <w:rPr>
                <w:color w:val="000000"/>
              </w:rPr>
            </w:pPr>
            <w:r w:rsidRPr="001F0845">
              <w:rPr>
                <w:color w:val="000000"/>
              </w:rPr>
              <w:t>Уголовная ответственность несовершеннолетних.</w:t>
            </w:r>
          </w:p>
          <w:p w:rsidR="00A66EDE" w:rsidRPr="001F0845" w:rsidRDefault="00A66EDE" w:rsidP="00A66EDE">
            <w:pPr>
              <w:numPr>
                <w:ilvl w:val="0"/>
                <w:numId w:val="6"/>
              </w:numPr>
              <w:rPr>
                <w:color w:val="000000"/>
              </w:rPr>
            </w:pPr>
            <w:r w:rsidRPr="001F0845">
              <w:rPr>
                <w:color w:val="000000"/>
              </w:rPr>
              <w:t>Как помочь ребенку справиться с эмоциями.</w:t>
            </w:r>
          </w:p>
        </w:tc>
        <w:tc>
          <w:tcPr>
            <w:tcW w:w="1620" w:type="dxa"/>
            <w:gridSpan w:val="2"/>
          </w:tcPr>
          <w:p w:rsidR="00A66EDE" w:rsidRPr="001F0845" w:rsidRDefault="00A66EDE" w:rsidP="00A66EDE">
            <w:pPr>
              <w:rPr>
                <w:color w:val="000000"/>
              </w:rPr>
            </w:pPr>
            <w:r w:rsidRPr="001F0845">
              <w:rPr>
                <w:color w:val="000000"/>
              </w:rPr>
              <w:t>по плану, по запросу</w:t>
            </w:r>
          </w:p>
        </w:tc>
        <w:tc>
          <w:tcPr>
            <w:tcW w:w="2183" w:type="dxa"/>
            <w:gridSpan w:val="4"/>
          </w:tcPr>
          <w:p w:rsidR="00A66EDE" w:rsidRPr="001F0845" w:rsidRDefault="00A66EDE" w:rsidP="00A66EDE">
            <w:pPr>
              <w:rPr>
                <w:color w:val="000000"/>
              </w:rPr>
            </w:pPr>
          </w:p>
          <w:p w:rsidR="00A66EDE" w:rsidRPr="001F0845" w:rsidRDefault="00A66EDE" w:rsidP="00A66EDE">
            <w:pPr>
              <w:rPr>
                <w:color w:val="000000"/>
              </w:rPr>
            </w:pPr>
            <w:r w:rsidRPr="001F0845">
              <w:rPr>
                <w:color w:val="000000"/>
              </w:rPr>
              <w:t>кл. руководитель</w:t>
            </w:r>
          </w:p>
          <w:p w:rsidR="00A66EDE" w:rsidRPr="001F0845" w:rsidRDefault="00A66EDE" w:rsidP="00A66EDE">
            <w:pPr>
              <w:rPr>
                <w:color w:val="000000"/>
              </w:rPr>
            </w:pPr>
            <w:r w:rsidRPr="001F0845">
              <w:rPr>
                <w:color w:val="000000"/>
              </w:rPr>
              <w:t>психолог</w:t>
            </w:r>
          </w:p>
          <w:p w:rsidR="00A66EDE" w:rsidRPr="001F0845" w:rsidRDefault="00A66EDE" w:rsidP="00A66EDE">
            <w:pPr>
              <w:rPr>
                <w:color w:val="000000"/>
              </w:rPr>
            </w:pPr>
            <w:r w:rsidRPr="001F0845">
              <w:rPr>
                <w:color w:val="000000"/>
              </w:rPr>
              <w:t>зам.директора по ВР</w:t>
            </w:r>
          </w:p>
          <w:p w:rsidR="00A66EDE" w:rsidRPr="001F0845" w:rsidRDefault="00A66EDE" w:rsidP="00A66EDE">
            <w:pPr>
              <w:rPr>
                <w:color w:val="000000"/>
              </w:rPr>
            </w:pPr>
            <w:r w:rsidRPr="001F0845">
              <w:rPr>
                <w:color w:val="000000"/>
              </w:rPr>
              <w:t>психолог</w:t>
            </w:r>
          </w:p>
          <w:p w:rsidR="00A66EDE" w:rsidRPr="001F0845" w:rsidRDefault="00A66EDE" w:rsidP="00A66EDE">
            <w:pPr>
              <w:rPr>
                <w:color w:val="000000"/>
              </w:rPr>
            </w:pPr>
            <w:r w:rsidRPr="001F0845">
              <w:rPr>
                <w:color w:val="000000"/>
              </w:rPr>
              <w:t>психолог</w:t>
            </w:r>
          </w:p>
          <w:p w:rsidR="00A66EDE" w:rsidRPr="001F0845" w:rsidRDefault="00A66EDE" w:rsidP="00A66EDE">
            <w:pPr>
              <w:rPr>
                <w:color w:val="000000"/>
              </w:rPr>
            </w:pPr>
          </w:p>
          <w:p w:rsidR="00A66EDE" w:rsidRPr="001F0845" w:rsidRDefault="00A66EDE" w:rsidP="00A66EDE">
            <w:pPr>
              <w:rPr>
                <w:color w:val="000000"/>
              </w:rPr>
            </w:pPr>
            <w:r w:rsidRPr="001F0845">
              <w:rPr>
                <w:color w:val="000000"/>
              </w:rPr>
              <w:t>психолог</w:t>
            </w:r>
          </w:p>
          <w:p w:rsidR="00A66EDE" w:rsidRPr="001F0845" w:rsidRDefault="00A66EDE" w:rsidP="00A66EDE">
            <w:pPr>
              <w:rPr>
                <w:color w:val="000000"/>
              </w:rPr>
            </w:pPr>
            <w:r w:rsidRPr="001F0845">
              <w:rPr>
                <w:color w:val="000000"/>
              </w:rPr>
              <w:t>соц. педагог</w:t>
            </w:r>
          </w:p>
          <w:p w:rsidR="00A66EDE" w:rsidRPr="001F0845" w:rsidRDefault="00A66EDE" w:rsidP="00A66EDE">
            <w:pPr>
              <w:rPr>
                <w:color w:val="000000"/>
              </w:rPr>
            </w:pPr>
            <w:r w:rsidRPr="001F0845">
              <w:rPr>
                <w:color w:val="000000"/>
              </w:rPr>
              <w:t>соц. педагог</w:t>
            </w:r>
          </w:p>
          <w:p w:rsidR="00A66EDE" w:rsidRPr="001F0845" w:rsidRDefault="00A66EDE" w:rsidP="00A66EDE">
            <w:pPr>
              <w:rPr>
                <w:color w:val="000000"/>
              </w:rPr>
            </w:pPr>
            <w:r w:rsidRPr="001F0845">
              <w:rPr>
                <w:color w:val="000000"/>
              </w:rPr>
              <w:t>психолог</w:t>
            </w:r>
          </w:p>
          <w:p w:rsidR="00A66EDE" w:rsidRPr="001F0845" w:rsidRDefault="00A66EDE" w:rsidP="00A66EDE">
            <w:pPr>
              <w:rPr>
                <w:color w:val="000000"/>
              </w:rPr>
            </w:pPr>
          </w:p>
          <w:p w:rsidR="00A66EDE" w:rsidRPr="001F0845" w:rsidRDefault="00A66EDE" w:rsidP="00A66EDE">
            <w:pPr>
              <w:rPr>
                <w:color w:val="000000"/>
              </w:rPr>
            </w:pPr>
            <w:r w:rsidRPr="001F0845">
              <w:rPr>
                <w:color w:val="000000"/>
              </w:rPr>
              <w:t>завуч по ВР</w:t>
            </w:r>
          </w:p>
          <w:p w:rsidR="00A66EDE" w:rsidRPr="001F0845" w:rsidRDefault="00A66EDE" w:rsidP="00A66EDE">
            <w:pPr>
              <w:rPr>
                <w:color w:val="000000"/>
              </w:rPr>
            </w:pPr>
            <w:r w:rsidRPr="001F0845">
              <w:rPr>
                <w:color w:val="000000"/>
              </w:rPr>
              <w:t>соц. педагог</w:t>
            </w:r>
          </w:p>
          <w:p w:rsidR="00A66EDE" w:rsidRPr="001F0845" w:rsidRDefault="00A66EDE" w:rsidP="00A66EDE">
            <w:pPr>
              <w:rPr>
                <w:color w:val="000000"/>
              </w:rPr>
            </w:pPr>
          </w:p>
          <w:p w:rsidR="00A66EDE" w:rsidRPr="001F0845" w:rsidRDefault="00A66EDE" w:rsidP="00A66EDE">
            <w:pPr>
              <w:rPr>
                <w:color w:val="000000"/>
              </w:rPr>
            </w:pPr>
            <w:r w:rsidRPr="001F0845">
              <w:rPr>
                <w:color w:val="000000"/>
              </w:rPr>
              <w:t>инспектор</w:t>
            </w:r>
          </w:p>
          <w:p w:rsidR="00A66EDE" w:rsidRPr="001F0845" w:rsidRDefault="00A66EDE" w:rsidP="00A66EDE">
            <w:pPr>
              <w:rPr>
                <w:color w:val="000000"/>
              </w:rPr>
            </w:pPr>
            <w:r w:rsidRPr="001F0845">
              <w:rPr>
                <w:color w:val="000000"/>
              </w:rPr>
              <w:t>соц. педагог</w:t>
            </w:r>
          </w:p>
        </w:tc>
      </w:tr>
      <w:tr w:rsidR="00A66EDE" w:rsidRPr="00145AB5" w:rsidTr="003D0DB2">
        <w:trPr>
          <w:trHeight w:val="334"/>
        </w:trPr>
        <w:tc>
          <w:tcPr>
            <w:tcW w:w="1571" w:type="dxa"/>
            <w:gridSpan w:val="2"/>
          </w:tcPr>
          <w:p w:rsidR="00A66EDE" w:rsidRPr="001F0845" w:rsidRDefault="00A66EDE" w:rsidP="00A66EDE">
            <w:pPr>
              <w:rPr>
                <w:color w:val="000000"/>
              </w:rPr>
            </w:pPr>
            <w:r w:rsidRPr="001F0845">
              <w:rPr>
                <w:color w:val="000000"/>
              </w:rPr>
              <w:t>2</w:t>
            </w:r>
          </w:p>
        </w:tc>
        <w:tc>
          <w:tcPr>
            <w:tcW w:w="5400" w:type="dxa"/>
            <w:gridSpan w:val="2"/>
          </w:tcPr>
          <w:p w:rsidR="00A66EDE" w:rsidRPr="001F0845" w:rsidRDefault="00A66EDE" w:rsidP="00A66EDE">
            <w:pPr>
              <w:rPr>
                <w:color w:val="000000"/>
              </w:rPr>
            </w:pPr>
            <w:r w:rsidRPr="001F0845">
              <w:rPr>
                <w:color w:val="000000"/>
              </w:rPr>
              <w:t>Диспут «Позитивное и негативное в поведении ребенка: как к этому относиться».</w:t>
            </w:r>
          </w:p>
        </w:tc>
        <w:tc>
          <w:tcPr>
            <w:tcW w:w="1620" w:type="dxa"/>
            <w:gridSpan w:val="2"/>
          </w:tcPr>
          <w:p w:rsidR="00A66EDE" w:rsidRPr="001F0845" w:rsidRDefault="00A66EDE" w:rsidP="00A66EDE">
            <w:pPr>
              <w:rPr>
                <w:color w:val="000000"/>
              </w:rPr>
            </w:pPr>
            <w:r w:rsidRPr="001F0845">
              <w:rPr>
                <w:color w:val="000000"/>
              </w:rPr>
              <w:t>по плану</w:t>
            </w:r>
          </w:p>
        </w:tc>
        <w:tc>
          <w:tcPr>
            <w:tcW w:w="2183" w:type="dxa"/>
            <w:gridSpan w:val="4"/>
          </w:tcPr>
          <w:p w:rsidR="00A66EDE" w:rsidRPr="001F0845" w:rsidRDefault="00A66EDE" w:rsidP="00A66EDE">
            <w:pPr>
              <w:rPr>
                <w:color w:val="000000"/>
              </w:rPr>
            </w:pPr>
            <w:r w:rsidRPr="001F0845">
              <w:rPr>
                <w:color w:val="000000"/>
              </w:rPr>
              <w:t>соц. педагог</w:t>
            </w:r>
          </w:p>
        </w:tc>
      </w:tr>
      <w:tr w:rsidR="00A66EDE" w:rsidRPr="00145AB5" w:rsidTr="003D0DB2">
        <w:trPr>
          <w:trHeight w:val="334"/>
        </w:trPr>
        <w:tc>
          <w:tcPr>
            <w:tcW w:w="10774" w:type="dxa"/>
            <w:gridSpan w:val="10"/>
          </w:tcPr>
          <w:p w:rsidR="00A66EDE" w:rsidRPr="001F0845" w:rsidRDefault="00A66EDE" w:rsidP="00A66EDE">
            <w:pPr>
              <w:jc w:val="center"/>
              <w:rPr>
                <w:b/>
                <w:color w:val="000000"/>
              </w:rPr>
            </w:pPr>
            <w:r w:rsidRPr="001F0845">
              <w:rPr>
                <w:b/>
                <w:color w:val="000000"/>
              </w:rPr>
              <w:lastRenderedPageBreak/>
              <w:t>Диагностика</w:t>
            </w:r>
          </w:p>
        </w:tc>
      </w:tr>
      <w:tr w:rsidR="00A66EDE" w:rsidRPr="00145AB5" w:rsidTr="003D0DB2">
        <w:trPr>
          <w:trHeight w:val="334"/>
        </w:trPr>
        <w:tc>
          <w:tcPr>
            <w:tcW w:w="10774" w:type="dxa"/>
            <w:gridSpan w:val="10"/>
          </w:tcPr>
          <w:p w:rsidR="00A66EDE" w:rsidRPr="001F0845" w:rsidRDefault="00A66EDE" w:rsidP="00A66EDE">
            <w:pPr>
              <w:jc w:val="center"/>
              <w:rPr>
                <w:b/>
                <w:color w:val="000000"/>
              </w:rPr>
            </w:pPr>
            <w:r w:rsidRPr="001F0845">
              <w:rPr>
                <w:b/>
                <w:color w:val="000000"/>
              </w:rPr>
              <w:t>Учащиеся</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1</w:t>
            </w:r>
          </w:p>
        </w:tc>
        <w:tc>
          <w:tcPr>
            <w:tcW w:w="5052" w:type="dxa"/>
          </w:tcPr>
          <w:p w:rsidR="00A66EDE" w:rsidRPr="001F0845" w:rsidRDefault="00A66EDE" w:rsidP="00A66EDE">
            <w:pPr>
              <w:rPr>
                <w:color w:val="000000"/>
              </w:rPr>
            </w:pPr>
            <w:r w:rsidRPr="001F0845">
              <w:rPr>
                <w:color w:val="000000"/>
              </w:rPr>
              <w:t>Исследование социального статуса</w:t>
            </w:r>
          </w:p>
        </w:tc>
        <w:tc>
          <w:tcPr>
            <w:tcW w:w="1944" w:type="dxa"/>
            <w:gridSpan w:val="4"/>
          </w:tcPr>
          <w:p w:rsidR="00A66EDE" w:rsidRPr="001F0845" w:rsidRDefault="00A66EDE" w:rsidP="00A66EDE">
            <w:pPr>
              <w:rPr>
                <w:color w:val="000000"/>
              </w:rPr>
            </w:pPr>
            <w:r w:rsidRPr="001F0845">
              <w:rPr>
                <w:color w:val="000000"/>
              </w:rPr>
              <w:t>ежегодно</w:t>
            </w:r>
          </w:p>
        </w:tc>
        <w:tc>
          <w:tcPr>
            <w:tcW w:w="1859" w:type="dxa"/>
            <w:gridSpan w:val="2"/>
          </w:tcPr>
          <w:p w:rsidR="00A66EDE" w:rsidRPr="001F0845" w:rsidRDefault="00A66EDE" w:rsidP="00A66EDE">
            <w:pPr>
              <w:rPr>
                <w:color w:val="000000"/>
              </w:rPr>
            </w:pPr>
            <w:r w:rsidRPr="001F0845">
              <w:rPr>
                <w:color w:val="000000"/>
              </w:rPr>
              <w:t>кл. руководитель</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2</w:t>
            </w:r>
          </w:p>
        </w:tc>
        <w:tc>
          <w:tcPr>
            <w:tcW w:w="5052" w:type="dxa"/>
          </w:tcPr>
          <w:p w:rsidR="00A66EDE" w:rsidRPr="001F0845" w:rsidRDefault="00A66EDE" w:rsidP="00A66EDE">
            <w:pPr>
              <w:rPr>
                <w:color w:val="000000"/>
              </w:rPr>
            </w:pPr>
            <w:r w:rsidRPr="001F0845">
              <w:rPr>
                <w:color w:val="000000"/>
              </w:rPr>
              <w:t>Исследование уровня адаптации</w:t>
            </w:r>
          </w:p>
        </w:tc>
        <w:tc>
          <w:tcPr>
            <w:tcW w:w="1944" w:type="dxa"/>
            <w:gridSpan w:val="4"/>
          </w:tcPr>
          <w:p w:rsidR="00A66EDE" w:rsidRPr="001F0845" w:rsidRDefault="00A66EDE" w:rsidP="00A66EDE">
            <w:pPr>
              <w:rPr>
                <w:color w:val="000000"/>
              </w:rPr>
            </w:pPr>
            <w:r w:rsidRPr="001F0845">
              <w:rPr>
                <w:color w:val="000000"/>
              </w:rPr>
              <w:t>по плану</w:t>
            </w:r>
          </w:p>
        </w:tc>
        <w:tc>
          <w:tcPr>
            <w:tcW w:w="1859" w:type="dxa"/>
            <w:gridSpan w:val="2"/>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3</w:t>
            </w:r>
          </w:p>
        </w:tc>
        <w:tc>
          <w:tcPr>
            <w:tcW w:w="5052" w:type="dxa"/>
          </w:tcPr>
          <w:p w:rsidR="00A66EDE" w:rsidRPr="001F0845" w:rsidRDefault="00A66EDE" w:rsidP="00A66EDE">
            <w:pPr>
              <w:rPr>
                <w:color w:val="000000"/>
              </w:rPr>
            </w:pPr>
            <w:r w:rsidRPr="001F0845">
              <w:rPr>
                <w:color w:val="000000"/>
              </w:rPr>
              <w:t>Исследование уровня тревожности</w:t>
            </w:r>
          </w:p>
        </w:tc>
        <w:tc>
          <w:tcPr>
            <w:tcW w:w="1944" w:type="dxa"/>
            <w:gridSpan w:val="4"/>
          </w:tcPr>
          <w:p w:rsidR="00A66EDE" w:rsidRPr="001F0845" w:rsidRDefault="00A66EDE" w:rsidP="00A66EDE">
            <w:pPr>
              <w:rPr>
                <w:color w:val="000000"/>
              </w:rPr>
            </w:pPr>
            <w:r w:rsidRPr="001F0845">
              <w:rPr>
                <w:color w:val="000000"/>
              </w:rPr>
              <w:t>по плану</w:t>
            </w:r>
          </w:p>
        </w:tc>
        <w:tc>
          <w:tcPr>
            <w:tcW w:w="1859" w:type="dxa"/>
            <w:gridSpan w:val="2"/>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4</w:t>
            </w:r>
          </w:p>
        </w:tc>
        <w:tc>
          <w:tcPr>
            <w:tcW w:w="5052" w:type="dxa"/>
          </w:tcPr>
          <w:p w:rsidR="00A66EDE" w:rsidRPr="001F0845" w:rsidRDefault="00A66EDE" w:rsidP="00A66EDE">
            <w:pPr>
              <w:rPr>
                <w:color w:val="000000"/>
              </w:rPr>
            </w:pPr>
            <w:r w:rsidRPr="001F0845">
              <w:rPr>
                <w:color w:val="000000"/>
              </w:rPr>
              <w:t>Шкала социально психологической адаптации (СПА) 5,9,10 кл</w:t>
            </w:r>
          </w:p>
        </w:tc>
        <w:tc>
          <w:tcPr>
            <w:tcW w:w="1944" w:type="dxa"/>
            <w:gridSpan w:val="4"/>
          </w:tcPr>
          <w:p w:rsidR="00A66EDE" w:rsidRPr="001F0845" w:rsidRDefault="00A66EDE" w:rsidP="00A66EDE">
            <w:pPr>
              <w:rPr>
                <w:color w:val="000000"/>
              </w:rPr>
            </w:pPr>
            <w:r w:rsidRPr="001F0845">
              <w:rPr>
                <w:color w:val="000000"/>
              </w:rPr>
              <w:t>по плану</w:t>
            </w:r>
          </w:p>
        </w:tc>
        <w:tc>
          <w:tcPr>
            <w:tcW w:w="1859" w:type="dxa"/>
            <w:gridSpan w:val="2"/>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5</w:t>
            </w:r>
          </w:p>
        </w:tc>
        <w:tc>
          <w:tcPr>
            <w:tcW w:w="5052" w:type="dxa"/>
          </w:tcPr>
          <w:p w:rsidR="00A66EDE" w:rsidRPr="001F0845" w:rsidRDefault="00A66EDE" w:rsidP="00A66EDE">
            <w:pPr>
              <w:rPr>
                <w:color w:val="000000"/>
              </w:rPr>
            </w:pPr>
            <w:r w:rsidRPr="001F0845">
              <w:rPr>
                <w:color w:val="000000"/>
              </w:rPr>
              <w:t>Оценка способов реагирования на конфликтные ситуации</w:t>
            </w:r>
          </w:p>
        </w:tc>
        <w:tc>
          <w:tcPr>
            <w:tcW w:w="1944" w:type="dxa"/>
            <w:gridSpan w:val="4"/>
          </w:tcPr>
          <w:p w:rsidR="00A66EDE" w:rsidRPr="001F0845" w:rsidRDefault="00A66EDE" w:rsidP="00A66EDE">
            <w:pPr>
              <w:rPr>
                <w:color w:val="000000"/>
              </w:rPr>
            </w:pPr>
            <w:r w:rsidRPr="001F0845">
              <w:rPr>
                <w:color w:val="000000"/>
              </w:rPr>
              <w:t>по запросу</w:t>
            </w:r>
          </w:p>
        </w:tc>
        <w:tc>
          <w:tcPr>
            <w:tcW w:w="1859" w:type="dxa"/>
            <w:gridSpan w:val="2"/>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6</w:t>
            </w:r>
          </w:p>
        </w:tc>
        <w:tc>
          <w:tcPr>
            <w:tcW w:w="5052" w:type="dxa"/>
          </w:tcPr>
          <w:p w:rsidR="00A66EDE" w:rsidRPr="001F0845" w:rsidRDefault="00A66EDE" w:rsidP="00A66EDE">
            <w:pPr>
              <w:rPr>
                <w:color w:val="000000"/>
              </w:rPr>
            </w:pPr>
            <w:r w:rsidRPr="001F0845">
              <w:rPr>
                <w:color w:val="000000"/>
              </w:rPr>
              <w:t>Склонность к отклоняющемуся поведению</w:t>
            </w:r>
          </w:p>
        </w:tc>
        <w:tc>
          <w:tcPr>
            <w:tcW w:w="1944" w:type="dxa"/>
            <w:gridSpan w:val="4"/>
          </w:tcPr>
          <w:p w:rsidR="00A66EDE" w:rsidRPr="001F0845" w:rsidRDefault="00A66EDE" w:rsidP="00A66EDE">
            <w:pPr>
              <w:rPr>
                <w:color w:val="000000"/>
              </w:rPr>
            </w:pPr>
            <w:r w:rsidRPr="001F0845">
              <w:rPr>
                <w:color w:val="000000"/>
              </w:rPr>
              <w:t>дети группы риска</w:t>
            </w:r>
          </w:p>
        </w:tc>
        <w:tc>
          <w:tcPr>
            <w:tcW w:w="1859" w:type="dxa"/>
            <w:gridSpan w:val="2"/>
          </w:tcPr>
          <w:p w:rsidR="00A66EDE" w:rsidRPr="001F0845" w:rsidRDefault="00A66EDE" w:rsidP="00A66EDE">
            <w:pPr>
              <w:rPr>
                <w:color w:val="000000"/>
              </w:rPr>
            </w:pPr>
            <w:r w:rsidRPr="001F0845">
              <w:rPr>
                <w:color w:val="000000"/>
              </w:rPr>
              <w:t>соц. педагог</w:t>
            </w:r>
          </w:p>
        </w:tc>
      </w:tr>
      <w:tr w:rsidR="00A66EDE" w:rsidRPr="00145AB5" w:rsidTr="003D0DB2">
        <w:trPr>
          <w:trHeight w:val="334"/>
        </w:trPr>
        <w:tc>
          <w:tcPr>
            <w:tcW w:w="10774" w:type="dxa"/>
            <w:gridSpan w:val="10"/>
          </w:tcPr>
          <w:p w:rsidR="00A66EDE" w:rsidRPr="001F0845" w:rsidRDefault="00A66EDE" w:rsidP="00A66EDE">
            <w:pPr>
              <w:jc w:val="center"/>
              <w:rPr>
                <w:b/>
                <w:color w:val="000000"/>
              </w:rPr>
            </w:pPr>
            <w:r w:rsidRPr="001F0845">
              <w:rPr>
                <w:b/>
                <w:color w:val="000000"/>
              </w:rPr>
              <w:t>Родители</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1</w:t>
            </w:r>
          </w:p>
        </w:tc>
        <w:tc>
          <w:tcPr>
            <w:tcW w:w="5052" w:type="dxa"/>
          </w:tcPr>
          <w:p w:rsidR="00A66EDE" w:rsidRPr="001F0845" w:rsidRDefault="00A66EDE" w:rsidP="00A66EDE">
            <w:pPr>
              <w:rPr>
                <w:color w:val="000000"/>
              </w:rPr>
            </w:pPr>
            <w:r w:rsidRPr="001F0845">
              <w:rPr>
                <w:color w:val="000000"/>
              </w:rPr>
              <w:t>Опросник для родителей – диагностика нарушений во взаимоотношениях подростка с родителями и их причин</w:t>
            </w:r>
          </w:p>
        </w:tc>
        <w:tc>
          <w:tcPr>
            <w:tcW w:w="1944" w:type="dxa"/>
            <w:gridSpan w:val="4"/>
          </w:tcPr>
          <w:p w:rsidR="00A66EDE" w:rsidRPr="001F0845" w:rsidRDefault="00A66EDE" w:rsidP="00A66EDE">
            <w:pPr>
              <w:rPr>
                <w:color w:val="000000"/>
              </w:rPr>
            </w:pPr>
            <w:r w:rsidRPr="001F0845">
              <w:rPr>
                <w:color w:val="000000"/>
              </w:rPr>
              <w:t>по запросу</w:t>
            </w:r>
          </w:p>
        </w:tc>
        <w:tc>
          <w:tcPr>
            <w:tcW w:w="1859" w:type="dxa"/>
            <w:gridSpan w:val="2"/>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2</w:t>
            </w:r>
          </w:p>
        </w:tc>
        <w:tc>
          <w:tcPr>
            <w:tcW w:w="5052" w:type="dxa"/>
          </w:tcPr>
          <w:p w:rsidR="00A66EDE" w:rsidRPr="001F0845" w:rsidRDefault="00A66EDE" w:rsidP="00A66EDE">
            <w:pPr>
              <w:rPr>
                <w:color w:val="000000"/>
              </w:rPr>
            </w:pPr>
            <w:r w:rsidRPr="001F0845">
              <w:rPr>
                <w:color w:val="000000"/>
              </w:rPr>
              <w:t>Опросник родительского отношения (А.Варга, В.Столин)</w:t>
            </w:r>
          </w:p>
        </w:tc>
        <w:tc>
          <w:tcPr>
            <w:tcW w:w="1944" w:type="dxa"/>
            <w:gridSpan w:val="4"/>
          </w:tcPr>
          <w:p w:rsidR="00A66EDE" w:rsidRPr="001F0845" w:rsidRDefault="00A66EDE" w:rsidP="00A66EDE">
            <w:pPr>
              <w:rPr>
                <w:color w:val="000000"/>
              </w:rPr>
            </w:pPr>
            <w:r w:rsidRPr="001F0845">
              <w:rPr>
                <w:color w:val="000000"/>
              </w:rPr>
              <w:t>по запросу</w:t>
            </w:r>
          </w:p>
        </w:tc>
        <w:tc>
          <w:tcPr>
            <w:tcW w:w="1859" w:type="dxa"/>
            <w:gridSpan w:val="2"/>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0774" w:type="dxa"/>
            <w:gridSpan w:val="10"/>
          </w:tcPr>
          <w:p w:rsidR="00A66EDE" w:rsidRPr="001F0845" w:rsidRDefault="00A66EDE" w:rsidP="00A66EDE">
            <w:pPr>
              <w:jc w:val="center"/>
              <w:rPr>
                <w:b/>
                <w:color w:val="000000"/>
              </w:rPr>
            </w:pPr>
            <w:r w:rsidRPr="001F0845">
              <w:rPr>
                <w:b/>
                <w:color w:val="000000"/>
              </w:rPr>
              <w:t>Коррекция</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1</w:t>
            </w:r>
          </w:p>
        </w:tc>
        <w:tc>
          <w:tcPr>
            <w:tcW w:w="5052" w:type="dxa"/>
          </w:tcPr>
          <w:p w:rsidR="00A66EDE" w:rsidRPr="001F0845" w:rsidRDefault="00A66EDE" w:rsidP="00A66EDE">
            <w:pPr>
              <w:rPr>
                <w:color w:val="000000"/>
              </w:rPr>
            </w:pPr>
            <w:r w:rsidRPr="001F0845">
              <w:rPr>
                <w:color w:val="000000"/>
              </w:rPr>
              <w:t>Занятие «Ты и я – такие разные» - для подростков 5-6 класс.</w:t>
            </w:r>
          </w:p>
        </w:tc>
        <w:tc>
          <w:tcPr>
            <w:tcW w:w="2036" w:type="dxa"/>
            <w:gridSpan w:val="5"/>
          </w:tcPr>
          <w:p w:rsidR="00A66EDE" w:rsidRPr="001F0845" w:rsidRDefault="00A66EDE" w:rsidP="00A66EDE">
            <w:pPr>
              <w:rPr>
                <w:color w:val="000000"/>
              </w:rPr>
            </w:pPr>
            <w:r w:rsidRPr="001F0845">
              <w:rPr>
                <w:color w:val="000000"/>
              </w:rPr>
              <w:t>октябрь</w:t>
            </w:r>
          </w:p>
        </w:tc>
        <w:tc>
          <w:tcPr>
            <w:tcW w:w="1767" w:type="dxa"/>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2</w:t>
            </w:r>
          </w:p>
        </w:tc>
        <w:tc>
          <w:tcPr>
            <w:tcW w:w="5052" w:type="dxa"/>
          </w:tcPr>
          <w:p w:rsidR="00A66EDE" w:rsidRPr="001F0845" w:rsidRDefault="00A66EDE" w:rsidP="00A66EDE">
            <w:pPr>
              <w:rPr>
                <w:color w:val="000000"/>
              </w:rPr>
            </w:pPr>
            <w:r w:rsidRPr="001F0845">
              <w:rPr>
                <w:color w:val="000000"/>
              </w:rPr>
              <w:t>Занятие «Барьеры непонимания» 8 класс.</w:t>
            </w:r>
          </w:p>
        </w:tc>
        <w:tc>
          <w:tcPr>
            <w:tcW w:w="2036" w:type="dxa"/>
            <w:gridSpan w:val="5"/>
          </w:tcPr>
          <w:p w:rsidR="00A66EDE" w:rsidRPr="001F0845" w:rsidRDefault="00A66EDE" w:rsidP="00A66EDE">
            <w:pPr>
              <w:rPr>
                <w:color w:val="000000"/>
              </w:rPr>
            </w:pPr>
            <w:r w:rsidRPr="001F0845">
              <w:rPr>
                <w:color w:val="000000"/>
              </w:rPr>
              <w:t>ноябрь</w:t>
            </w:r>
          </w:p>
        </w:tc>
        <w:tc>
          <w:tcPr>
            <w:tcW w:w="1767" w:type="dxa"/>
          </w:tcPr>
          <w:p w:rsidR="00A66EDE" w:rsidRPr="001F0845" w:rsidRDefault="00A66EDE" w:rsidP="00A66EDE">
            <w:pPr>
              <w:rPr>
                <w:color w:val="000000"/>
              </w:rPr>
            </w:pPr>
            <w:r w:rsidRPr="001F0845">
              <w:rPr>
                <w:color w:val="000000"/>
              </w:rPr>
              <w:t>соц.педагог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3</w:t>
            </w:r>
          </w:p>
        </w:tc>
        <w:tc>
          <w:tcPr>
            <w:tcW w:w="5052" w:type="dxa"/>
          </w:tcPr>
          <w:p w:rsidR="00A66EDE" w:rsidRPr="001F0845" w:rsidRDefault="00A66EDE" w:rsidP="00A66EDE">
            <w:pPr>
              <w:rPr>
                <w:color w:val="000000"/>
              </w:rPr>
            </w:pPr>
            <w:r w:rsidRPr="001F0845">
              <w:rPr>
                <w:color w:val="000000"/>
              </w:rPr>
              <w:t>Занятие по повышению самооценки «Нарисуй подарок самому себе»</w:t>
            </w:r>
          </w:p>
          <w:p w:rsidR="00A66EDE" w:rsidRPr="001F0845" w:rsidRDefault="00A66EDE" w:rsidP="00A66EDE">
            <w:pPr>
              <w:rPr>
                <w:color w:val="000000"/>
              </w:rPr>
            </w:pPr>
            <w:r w:rsidRPr="001F0845">
              <w:rPr>
                <w:color w:val="000000"/>
              </w:rPr>
              <w:t xml:space="preserve"> (7 кл.)</w:t>
            </w:r>
          </w:p>
        </w:tc>
        <w:tc>
          <w:tcPr>
            <w:tcW w:w="2036" w:type="dxa"/>
            <w:gridSpan w:val="5"/>
          </w:tcPr>
          <w:p w:rsidR="00A66EDE" w:rsidRPr="001F0845" w:rsidRDefault="00A66EDE" w:rsidP="00A66EDE">
            <w:pPr>
              <w:rPr>
                <w:color w:val="000000"/>
              </w:rPr>
            </w:pPr>
            <w:r w:rsidRPr="001F0845">
              <w:rPr>
                <w:color w:val="000000"/>
              </w:rPr>
              <w:t>декабрь</w:t>
            </w:r>
          </w:p>
        </w:tc>
        <w:tc>
          <w:tcPr>
            <w:tcW w:w="1767" w:type="dxa"/>
          </w:tcPr>
          <w:p w:rsidR="00A66EDE" w:rsidRPr="001F0845" w:rsidRDefault="00A66EDE" w:rsidP="00A66EDE">
            <w:pPr>
              <w:rPr>
                <w:color w:val="000000"/>
              </w:rPr>
            </w:pPr>
            <w:r w:rsidRPr="001F0845">
              <w:rPr>
                <w:color w:val="000000"/>
              </w:rPr>
              <w:t>соц.педагог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4</w:t>
            </w:r>
          </w:p>
        </w:tc>
        <w:tc>
          <w:tcPr>
            <w:tcW w:w="5052" w:type="dxa"/>
          </w:tcPr>
          <w:p w:rsidR="00A66EDE" w:rsidRPr="001F0845" w:rsidRDefault="00A66EDE" w:rsidP="00A66EDE">
            <w:pPr>
              <w:rPr>
                <w:color w:val="000000"/>
              </w:rPr>
            </w:pPr>
            <w:r w:rsidRPr="001F0845">
              <w:rPr>
                <w:color w:val="000000"/>
              </w:rPr>
              <w:t>Тренинг уверенности (для старшеклассников)</w:t>
            </w:r>
          </w:p>
        </w:tc>
        <w:tc>
          <w:tcPr>
            <w:tcW w:w="2036" w:type="dxa"/>
            <w:gridSpan w:val="5"/>
          </w:tcPr>
          <w:p w:rsidR="00A66EDE" w:rsidRPr="001F0845" w:rsidRDefault="00A66EDE" w:rsidP="00A66EDE">
            <w:pPr>
              <w:rPr>
                <w:color w:val="000000"/>
              </w:rPr>
            </w:pPr>
            <w:r w:rsidRPr="001F0845">
              <w:rPr>
                <w:color w:val="000000"/>
              </w:rPr>
              <w:t>февраль</w:t>
            </w:r>
          </w:p>
        </w:tc>
        <w:tc>
          <w:tcPr>
            <w:tcW w:w="1767" w:type="dxa"/>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5</w:t>
            </w:r>
          </w:p>
        </w:tc>
        <w:tc>
          <w:tcPr>
            <w:tcW w:w="5052" w:type="dxa"/>
          </w:tcPr>
          <w:p w:rsidR="00A66EDE" w:rsidRPr="001F0845" w:rsidRDefault="00A66EDE" w:rsidP="00A66EDE">
            <w:pPr>
              <w:rPr>
                <w:color w:val="000000"/>
              </w:rPr>
            </w:pPr>
            <w:r w:rsidRPr="001F0845">
              <w:rPr>
                <w:color w:val="000000"/>
              </w:rPr>
              <w:t>Тренинг «Манипуляция: игры, в которые играют все» (для старшеклассников)</w:t>
            </w:r>
          </w:p>
        </w:tc>
        <w:tc>
          <w:tcPr>
            <w:tcW w:w="2036" w:type="dxa"/>
            <w:gridSpan w:val="5"/>
          </w:tcPr>
          <w:p w:rsidR="00A66EDE" w:rsidRPr="001F0845" w:rsidRDefault="00A66EDE" w:rsidP="00A66EDE">
            <w:pPr>
              <w:rPr>
                <w:color w:val="000000"/>
              </w:rPr>
            </w:pPr>
          </w:p>
        </w:tc>
        <w:tc>
          <w:tcPr>
            <w:tcW w:w="1767" w:type="dxa"/>
          </w:tcPr>
          <w:p w:rsidR="00A66EDE" w:rsidRPr="001F0845" w:rsidRDefault="00A66EDE" w:rsidP="00A66EDE">
            <w:pPr>
              <w:rPr>
                <w:color w:val="000000"/>
              </w:rPr>
            </w:pPr>
            <w:r w:rsidRPr="001F0845">
              <w:rPr>
                <w:color w:val="000000"/>
              </w:rPr>
              <w:t>психолог</w:t>
            </w:r>
          </w:p>
        </w:tc>
      </w:tr>
      <w:tr w:rsidR="00A66EDE" w:rsidRPr="00145AB5" w:rsidTr="003D0DB2">
        <w:trPr>
          <w:trHeight w:val="334"/>
        </w:trPr>
        <w:tc>
          <w:tcPr>
            <w:tcW w:w="1919" w:type="dxa"/>
            <w:gridSpan w:val="3"/>
          </w:tcPr>
          <w:p w:rsidR="00A66EDE" w:rsidRPr="001F0845" w:rsidRDefault="00A66EDE" w:rsidP="00A66EDE">
            <w:pPr>
              <w:rPr>
                <w:color w:val="000000"/>
              </w:rPr>
            </w:pPr>
            <w:r w:rsidRPr="001F0845">
              <w:rPr>
                <w:color w:val="000000"/>
              </w:rPr>
              <w:t>6</w:t>
            </w:r>
          </w:p>
        </w:tc>
        <w:tc>
          <w:tcPr>
            <w:tcW w:w="5052" w:type="dxa"/>
          </w:tcPr>
          <w:p w:rsidR="00A66EDE" w:rsidRPr="001F0845" w:rsidRDefault="00A66EDE" w:rsidP="00A66EDE">
            <w:pPr>
              <w:rPr>
                <w:color w:val="000000"/>
              </w:rPr>
            </w:pPr>
            <w:r w:rsidRPr="001F0845">
              <w:rPr>
                <w:color w:val="000000"/>
              </w:rPr>
              <w:t>Цикл занятий для подростков «Я сам строю свою жизнь».</w:t>
            </w:r>
          </w:p>
        </w:tc>
        <w:tc>
          <w:tcPr>
            <w:tcW w:w="2036" w:type="dxa"/>
            <w:gridSpan w:val="5"/>
          </w:tcPr>
          <w:p w:rsidR="00A66EDE" w:rsidRPr="001F0845" w:rsidRDefault="00A66EDE" w:rsidP="00A66EDE">
            <w:pPr>
              <w:rPr>
                <w:color w:val="000000"/>
              </w:rPr>
            </w:pPr>
          </w:p>
        </w:tc>
        <w:tc>
          <w:tcPr>
            <w:tcW w:w="1767" w:type="dxa"/>
          </w:tcPr>
          <w:p w:rsidR="00A66EDE" w:rsidRPr="001F0845" w:rsidRDefault="00A66EDE" w:rsidP="00A66EDE">
            <w:pPr>
              <w:rPr>
                <w:color w:val="000000"/>
              </w:rPr>
            </w:pPr>
            <w:r w:rsidRPr="001F0845">
              <w:rPr>
                <w:color w:val="000000"/>
              </w:rPr>
              <w:t>соц.педагог</w:t>
            </w:r>
          </w:p>
        </w:tc>
      </w:tr>
    </w:tbl>
    <w:p w:rsidR="00A66EDE" w:rsidRPr="003A72DC" w:rsidRDefault="00A66EDE" w:rsidP="00A66EDE">
      <w:pPr>
        <w:rPr>
          <w:sz w:val="16"/>
          <w:szCs w:val="16"/>
        </w:rPr>
      </w:pPr>
    </w:p>
    <w:p w:rsidR="00A66EDE" w:rsidRDefault="00A66EDE" w:rsidP="00A66EDE">
      <w:pPr>
        <w:shd w:val="clear" w:color="auto" w:fill="FFFFFF"/>
        <w:jc w:val="center"/>
        <w:rPr>
          <w:b/>
          <w:bCs/>
          <w:color w:val="000000"/>
        </w:rPr>
      </w:pPr>
      <w:r w:rsidRPr="00D95C23">
        <w:rPr>
          <w:b/>
          <w:bCs/>
          <w:color w:val="000000"/>
        </w:rPr>
        <w:t>5. Условия реализации программы:</w:t>
      </w:r>
    </w:p>
    <w:p w:rsidR="00A66EDE" w:rsidRPr="002F63DB" w:rsidRDefault="00A66EDE" w:rsidP="00A66EDE">
      <w:pPr>
        <w:shd w:val="clear" w:color="auto" w:fill="FFFFFF"/>
        <w:rPr>
          <w:rFonts w:ascii="yandex-sans" w:hAnsi="yandex-sans"/>
          <w:b/>
          <w:color w:val="000000"/>
          <w:sz w:val="23"/>
          <w:szCs w:val="23"/>
        </w:rPr>
      </w:pPr>
      <w:r>
        <w:rPr>
          <w:b/>
          <w:color w:val="000000"/>
        </w:rPr>
        <w:t>5.1</w:t>
      </w:r>
      <w:r w:rsidRPr="008839E3">
        <w:rPr>
          <w:b/>
          <w:color w:val="000000"/>
        </w:rPr>
        <w:t>.</w:t>
      </w:r>
      <w:r w:rsidRPr="002F63DB">
        <w:rPr>
          <w:rFonts w:ascii="yandex-sans" w:hAnsi="yandex-sans"/>
          <w:b/>
          <w:color w:val="000000"/>
          <w:sz w:val="23"/>
          <w:szCs w:val="23"/>
        </w:rPr>
        <w:t>Условия реализации программы</w:t>
      </w:r>
    </w:p>
    <w:p w:rsidR="00A66EDE" w:rsidRPr="008839E3" w:rsidRDefault="00A66EDE" w:rsidP="003D0DB2">
      <w:pPr>
        <w:shd w:val="clear" w:color="auto" w:fill="FFFFFF"/>
        <w:ind w:left="-993"/>
        <w:rPr>
          <w:rFonts w:ascii="yandex-sans" w:hAnsi="yandex-sans"/>
          <w:color w:val="000000"/>
          <w:sz w:val="23"/>
          <w:szCs w:val="23"/>
        </w:rPr>
      </w:pPr>
      <w:r w:rsidRPr="008839E3">
        <w:rPr>
          <w:rFonts w:ascii="yandex-sans" w:hAnsi="yandex-sans"/>
          <w:color w:val="000000"/>
          <w:sz w:val="23"/>
          <w:szCs w:val="23"/>
        </w:rPr>
        <w:t>1 Наличие кабинета для индивидуальных бесед с учащимися и их родителями (лицами их</w:t>
      </w:r>
    </w:p>
    <w:p w:rsidR="00A66EDE" w:rsidRPr="008839E3" w:rsidRDefault="00A66EDE" w:rsidP="003D0DB2">
      <w:pPr>
        <w:shd w:val="clear" w:color="auto" w:fill="FFFFFF"/>
        <w:ind w:left="-993"/>
        <w:rPr>
          <w:rFonts w:ascii="yandex-sans" w:hAnsi="yandex-sans"/>
          <w:color w:val="000000"/>
          <w:sz w:val="23"/>
          <w:szCs w:val="23"/>
        </w:rPr>
      </w:pPr>
      <w:r w:rsidRPr="008839E3">
        <w:rPr>
          <w:rFonts w:ascii="yandex-sans" w:hAnsi="yandex-sans"/>
          <w:color w:val="000000"/>
          <w:sz w:val="23"/>
          <w:szCs w:val="23"/>
        </w:rPr>
        <w:t>2 Свободный доступ классных руководителей и социального педагога к документам</w:t>
      </w:r>
    </w:p>
    <w:p w:rsidR="00A66EDE" w:rsidRPr="008839E3" w:rsidRDefault="00A66EDE" w:rsidP="003D0DB2">
      <w:pPr>
        <w:shd w:val="clear" w:color="auto" w:fill="FFFFFF"/>
        <w:ind w:left="-993"/>
        <w:rPr>
          <w:rFonts w:ascii="yandex-sans" w:hAnsi="yandex-sans"/>
          <w:color w:val="000000"/>
          <w:sz w:val="23"/>
          <w:szCs w:val="23"/>
        </w:rPr>
      </w:pPr>
      <w:r w:rsidRPr="008839E3">
        <w:rPr>
          <w:rFonts w:ascii="yandex-sans" w:hAnsi="yandex-sans"/>
          <w:color w:val="000000"/>
          <w:sz w:val="23"/>
          <w:szCs w:val="23"/>
        </w:rPr>
        <w:t>учащихся (личным делам, медицинским документам).</w:t>
      </w:r>
    </w:p>
    <w:p w:rsidR="00A66EDE" w:rsidRPr="008839E3" w:rsidRDefault="00A66EDE" w:rsidP="003D0DB2">
      <w:pPr>
        <w:shd w:val="clear" w:color="auto" w:fill="FFFFFF"/>
        <w:ind w:left="-993"/>
        <w:rPr>
          <w:rFonts w:ascii="yandex-sans" w:hAnsi="yandex-sans"/>
          <w:color w:val="000000"/>
          <w:sz w:val="23"/>
          <w:szCs w:val="23"/>
        </w:rPr>
      </w:pPr>
      <w:r w:rsidRPr="008839E3">
        <w:rPr>
          <w:rFonts w:ascii="yandex-sans" w:hAnsi="yandex-sans"/>
          <w:color w:val="000000"/>
          <w:sz w:val="23"/>
          <w:szCs w:val="23"/>
        </w:rPr>
        <w:t>3 Активное сотрудничество всех учителей и администрации школы.</w:t>
      </w:r>
    </w:p>
    <w:p w:rsidR="00A66EDE" w:rsidRPr="008839E3" w:rsidRDefault="00A66EDE" w:rsidP="003D0DB2">
      <w:pPr>
        <w:shd w:val="clear" w:color="auto" w:fill="FFFFFF"/>
        <w:ind w:left="-993"/>
        <w:rPr>
          <w:rFonts w:ascii="yandex-sans" w:hAnsi="yandex-sans"/>
          <w:color w:val="000000"/>
          <w:sz w:val="23"/>
          <w:szCs w:val="23"/>
        </w:rPr>
      </w:pPr>
      <w:r w:rsidRPr="008839E3">
        <w:rPr>
          <w:rFonts w:ascii="yandex-sans" w:hAnsi="yandex-sans"/>
          <w:color w:val="000000"/>
          <w:sz w:val="23"/>
          <w:szCs w:val="23"/>
        </w:rPr>
        <w:t>4 Активное сотрудничество педагогов школы и родителей (лиц их заменяющих).</w:t>
      </w:r>
    </w:p>
    <w:p w:rsidR="00A66EDE" w:rsidRPr="008839E3" w:rsidRDefault="00A66EDE" w:rsidP="003D0DB2">
      <w:pPr>
        <w:shd w:val="clear" w:color="auto" w:fill="FFFFFF"/>
        <w:ind w:left="-993"/>
        <w:rPr>
          <w:rFonts w:ascii="yandex-sans" w:hAnsi="yandex-sans"/>
          <w:color w:val="000000"/>
          <w:sz w:val="23"/>
          <w:szCs w:val="23"/>
        </w:rPr>
      </w:pPr>
      <w:r w:rsidRPr="008839E3">
        <w:rPr>
          <w:rFonts w:ascii="yandex-sans" w:hAnsi="yandex-sans"/>
          <w:color w:val="000000"/>
          <w:sz w:val="23"/>
          <w:szCs w:val="23"/>
        </w:rPr>
        <w:t>5 Активное сотрудничество педагогов школы и субъектов профилактики правонарушений.</w:t>
      </w:r>
    </w:p>
    <w:p w:rsidR="00A66EDE" w:rsidRPr="001F0845" w:rsidRDefault="00A66EDE" w:rsidP="003D0DB2">
      <w:pPr>
        <w:shd w:val="clear" w:color="auto" w:fill="FFFFFF"/>
        <w:ind w:left="-993"/>
        <w:jc w:val="both"/>
        <w:rPr>
          <w:rFonts w:ascii="Calibri" w:hAnsi="Calibri" w:cs="Calibri"/>
          <w:color w:val="000000"/>
        </w:rPr>
      </w:pPr>
      <w:r>
        <w:rPr>
          <w:color w:val="000000"/>
        </w:rPr>
        <w:t>6.Р</w:t>
      </w:r>
      <w:r w:rsidRPr="001F0845">
        <w:rPr>
          <w:color w:val="000000"/>
        </w:rPr>
        <w:t>аннее выявление фактов, способствующих возникновению склонности к совершению правонарушений.</w:t>
      </w:r>
    </w:p>
    <w:p w:rsidR="00A66EDE" w:rsidRPr="00D95C23" w:rsidRDefault="00A66EDE" w:rsidP="00A66EDE">
      <w:pPr>
        <w:shd w:val="clear" w:color="auto" w:fill="FFFFFF"/>
        <w:ind w:left="142"/>
        <w:rPr>
          <w:rFonts w:ascii="Calibri" w:hAnsi="Calibri" w:cs="Calibri"/>
          <w:color w:val="000000"/>
        </w:rPr>
      </w:pPr>
      <w:r>
        <w:rPr>
          <w:b/>
          <w:bCs/>
          <w:color w:val="000000"/>
        </w:rPr>
        <w:t>5.2</w:t>
      </w:r>
      <w:r w:rsidRPr="00D95C23">
        <w:rPr>
          <w:b/>
          <w:bCs/>
          <w:color w:val="000000"/>
        </w:rPr>
        <w:t>. Точки риска при реализации программы:</w:t>
      </w:r>
    </w:p>
    <w:p w:rsidR="00A66EDE" w:rsidRPr="001F0845" w:rsidRDefault="00A66EDE" w:rsidP="003D0DB2">
      <w:pPr>
        <w:shd w:val="clear" w:color="auto" w:fill="FFFFFF"/>
        <w:ind w:left="-993" w:firstLine="142"/>
        <w:jc w:val="both"/>
        <w:rPr>
          <w:rFonts w:ascii="Calibri" w:hAnsi="Calibri" w:cs="Calibri"/>
          <w:color w:val="000000"/>
        </w:rPr>
      </w:pPr>
      <w:r w:rsidRPr="001F0845">
        <w:rPr>
          <w:color w:val="000000"/>
        </w:rPr>
        <w:t>-недостаточный анализ причин возникновения склонности к правонарушениям у подростков.</w:t>
      </w:r>
    </w:p>
    <w:p w:rsidR="00A66EDE" w:rsidRPr="001F0845" w:rsidRDefault="00A66EDE" w:rsidP="003D0DB2">
      <w:pPr>
        <w:shd w:val="clear" w:color="auto" w:fill="FFFFFF"/>
        <w:ind w:left="-993" w:firstLine="142"/>
        <w:jc w:val="both"/>
        <w:rPr>
          <w:rFonts w:ascii="Calibri" w:hAnsi="Calibri" w:cs="Calibri"/>
          <w:color w:val="000000"/>
        </w:rPr>
      </w:pPr>
      <w:r w:rsidRPr="001F0845">
        <w:rPr>
          <w:color w:val="000000"/>
        </w:rPr>
        <w:t>-нежелание подростков, склонных к совершению правонарушений осознавать свои мотивы, причины и последствия своих поступков.</w:t>
      </w:r>
    </w:p>
    <w:p w:rsidR="00A66EDE" w:rsidRPr="001F0845" w:rsidRDefault="00A66EDE" w:rsidP="003D0DB2">
      <w:pPr>
        <w:shd w:val="clear" w:color="auto" w:fill="FFFFFF"/>
        <w:ind w:left="-993" w:firstLine="142"/>
        <w:jc w:val="both"/>
        <w:rPr>
          <w:rFonts w:ascii="Calibri" w:hAnsi="Calibri" w:cs="Calibri"/>
          <w:color w:val="000000"/>
        </w:rPr>
      </w:pPr>
      <w:r w:rsidRPr="001F0845">
        <w:rPr>
          <w:color w:val="000000"/>
        </w:rPr>
        <w:t>-невозможность привлечь родителей подростков, склонных к совершению правонарушений, к профилактической деятельности.</w:t>
      </w:r>
    </w:p>
    <w:p w:rsidR="00A66EDE" w:rsidRPr="001F0845" w:rsidRDefault="00A66EDE" w:rsidP="003D0DB2">
      <w:pPr>
        <w:shd w:val="clear" w:color="auto" w:fill="FFFFFF"/>
        <w:ind w:left="-993" w:firstLine="142"/>
        <w:jc w:val="both"/>
        <w:rPr>
          <w:rFonts w:ascii="Calibri" w:hAnsi="Calibri" w:cs="Calibri"/>
          <w:color w:val="000000"/>
        </w:rPr>
      </w:pPr>
      <w:r w:rsidRPr="001F0845">
        <w:rPr>
          <w:color w:val="000000"/>
        </w:rPr>
        <w:t>-отсутствие у педагогов общей цели в профилактической работе с подростком и его семьей.</w:t>
      </w:r>
    </w:p>
    <w:p w:rsidR="00A66EDE" w:rsidRPr="001F0845" w:rsidRDefault="00A66EDE" w:rsidP="003D0DB2">
      <w:pPr>
        <w:shd w:val="clear" w:color="auto" w:fill="FFFFFF"/>
        <w:ind w:left="-993" w:firstLine="142"/>
        <w:jc w:val="both"/>
        <w:rPr>
          <w:rFonts w:ascii="Calibri" w:hAnsi="Calibri" w:cs="Calibri"/>
          <w:color w:val="000000"/>
        </w:rPr>
      </w:pPr>
      <w:r w:rsidRPr="001F0845">
        <w:rPr>
          <w:color w:val="000000"/>
        </w:rPr>
        <w:t>-отсутствие должного взаимодействия с субъектами профилактики правонарушений.</w:t>
      </w:r>
    </w:p>
    <w:p w:rsidR="00A66EDE" w:rsidRPr="00D95C23" w:rsidRDefault="00A66EDE" w:rsidP="00A66EDE">
      <w:pPr>
        <w:shd w:val="clear" w:color="auto" w:fill="FFFFFF"/>
        <w:ind w:left="142"/>
        <w:jc w:val="center"/>
        <w:rPr>
          <w:rFonts w:ascii="Calibri" w:hAnsi="Calibri" w:cs="Calibri"/>
          <w:color w:val="000000"/>
        </w:rPr>
      </w:pPr>
      <w:r w:rsidRPr="00D95C23">
        <w:rPr>
          <w:b/>
          <w:bCs/>
          <w:color w:val="000000"/>
        </w:rPr>
        <w:t>6. Предполагаемый результат</w:t>
      </w:r>
    </w:p>
    <w:p w:rsidR="00A66EDE" w:rsidRPr="001F0845" w:rsidRDefault="00A66EDE" w:rsidP="003D0DB2">
      <w:pPr>
        <w:shd w:val="clear" w:color="auto" w:fill="FFFFFF"/>
        <w:ind w:left="-993"/>
        <w:rPr>
          <w:rFonts w:ascii="Calibri" w:hAnsi="Calibri" w:cs="Calibri"/>
          <w:color w:val="000000"/>
        </w:rPr>
      </w:pPr>
      <w:r w:rsidRPr="001F0845">
        <w:rPr>
          <w:color w:val="000000"/>
        </w:rPr>
        <w:t>- Повышение   социальной   устойчивости   учащихся  с задержкой психического развития в сферах межличностного, школьного и семейного общения.</w:t>
      </w:r>
    </w:p>
    <w:p w:rsidR="00A66EDE" w:rsidRPr="001F0845" w:rsidRDefault="00A66EDE" w:rsidP="003D0DB2">
      <w:pPr>
        <w:shd w:val="clear" w:color="auto" w:fill="FFFFFF"/>
        <w:ind w:left="-993"/>
        <w:rPr>
          <w:rFonts w:ascii="Calibri" w:hAnsi="Calibri" w:cs="Calibri"/>
          <w:color w:val="000000"/>
        </w:rPr>
      </w:pPr>
      <w:r w:rsidRPr="001F0845">
        <w:rPr>
          <w:color w:val="000000"/>
        </w:rPr>
        <w:t>- Создание   системы   помощи   родителям   в   формировании  нравственного образа  жизни  семьи,  в  предупреждении  негативных  проявлений  у  детей  и подростков.</w:t>
      </w:r>
    </w:p>
    <w:p w:rsidR="00A66EDE" w:rsidRPr="001F0845" w:rsidRDefault="00A66EDE" w:rsidP="003D0DB2">
      <w:pPr>
        <w:shd w:val="clear" w:color="auto" w:fill="FFFFFF"/>
        <w:ind w:left="-993"/>
        <w:rPr>
          <w:rFonts w:ascii="Calibri" w:hAnsi="Calibri" w:cs="Calibri"/>
          <w:color w:val="000000"/>
        </w:rPr>
      </w:pPr>
      <w:r w:rsidRPr="001F0845">
        <w:rPr>
          <w:color w:val="000000"/>
        </w:rPr>
        <w:lastRenderedPageBreak/>
        <w:t>-  Создание  системы  массовых  мероприятий  с  родителями,  работа  по организации   совместной   общественно   значимой   деятельности, позитивного опыта.</w:t>
      </w:r>
    </w:p>
    <w:p w:rsidR="00A66EDE" w:rsidRPr="001F0845" w:rsidRDefault="00A66EDE" w:rsidP="003D0DB2">
      <w:pPr>
        <w:shd w:val="clear" w:color="auto" w:fill="FFFFFF"/>
        <w:ind w:left="-993"/>
        <w:rPr>
          <w:rFonts w:ascii="Calibri" w:hAnsi="Calibri" w:cs="Calibri"/>
          <w:color w:val="000000"/>
        </w:rPr>
      </w:pPr>
      <w:r w:rsidRPr="001F0845">
        <w:rPr>
          <w:color w:val="000000"/>
        </w:rPr>
        <w:t>-  Усиление роли семьи в воспитании детей.</w:t>
      </w:r>
    </w:p>
    <w:p w:rsidR="00A66EDE" w:rsidRPr="001F0845" w:rsidRDefault="00A66EDE" w:rsidP="003D0DB2">
      <w:pPr>
        <w:shd w:val="clear" w:color="auto" w:fill="FFFFFF"/>
        <w:ind w:left="-993"/>
        <w:rPr>
          <w:rFonts w:ascii="Calibri" w:hAnsi="Calibri" w:cs="Calibri"/>
          <w:color w:val="000000"/>
        </w:rPr>
      </w:pPr>
      <w:r w:rsidRPr="001F0845">
        <w:rPr>
          <w:color w:val="000000"/>
        </w:rPr>
        <w:t>- Создание   социально-педагогической   системы   в   образовательных</w:t>
      </w:r>
    </w:p>
    <w:p w:rsidR="00A66EDE" w:rsidRPr="001F0845" w:rsidRDefault="00A66EDE" w:rsidP="003D0DB2">
      <w:pPr>
        <w:shd w:val="clear" w:color="auto" w:fill="FFFFFF"/>
        <w:ind w:left="-993"/>
        <w:rPr>
          <w:rFonts w:ascii="Calibri" w:hAnsi="Calibri" w:cs="Calibri"/>
          <w:color w:val="000000"/>
        </w:rPr>
      </w:pPr>
      <w:r w:rsidRPr="001F0845">
        <w:rPr>
          <w:color w:val="000000"/>
        </w:rPr>
        <w:t>учреждениях для взаимодействия семьи и педагогического коллектива в</w:t>
      </w:r>
    </w:p>
    <w:p w:rsidR="00A66EDE" w:rsidRPr="001F0845" w:rsidRDefault="00A66EDE" w:rsidP="003D0DB2">
      <w:pPr>
        <w:shd w:val="clear" w:color="auto" w:fill="FFFFFF"/>
        <w:ind w:left="-993"/>
        <w:rPr>
          <w:rFonts w:ascii="Calibri" w:hAnsi="Calibri" w:cs="Calibri"/>
          <w:color w:val="000000"/>
        </w:rPr>
      </w:pPr>
      <w:r w:rsidRPr="001F0845">
        <w:rPr>
          <w:color w:val="000000"/>
        </w:rPr>
        <w:t>разрешении   социальных   проблем,   профилактика  девиантного  поведения</w:t>
      </w:r>
    </w:p>
    <w:p w:rsidR="00731CDB" w:rsidRPr="005D4A52" w:rsidRDefault="00A66EDE" w:rsidP="003D0DB2">
      <w:pPr>
        <w:shd w:val="clear" w:color="auto" w:fill="FFFFFF"/>
        <w:ind w:left="-993"/>
        <w:rPr>
          <w:rFonts w:ascii="Calibri" w:hAnsi="Calibri" w:cs="Calibri"/>
          <w:color w:val="000000"/>
        </w:rPr>
      </w:pPr>
      <w:r w:rsidRPr="001F0845">
        <w:rPr>
          <w:color w:val="000000"/>
        </w:rPr>
        <w:t>среди школьников.</w:t>
      </w:r>
    </w:p>
    <w:p w:rsidR="00A66EDE" w:rsidRPr="00A66EDE" w:rsidRDefault="00A66EDE" w:rsidP="00A66EDE">
      <w:pPr>
        <w:jc w:val="center"/>
        <w:rPr>
          <w:b/>
        </w:rPr>
      </w:pPr>
      <w:r>
        <w:rPr>
          <w:b/>
        </w:rPr>
        <w:t>7</w:t>
      </w:r>
      <w:r w:rsidRPr="00A66EDE">
        <w:rPr>
          <w:b/>
        </w:rPr>
        <w:t>.Литература</w:t>
      </w:r>
    </w:p>
    <w:p w:rsidR="00A66EDE" w:rsidRPr="00D62551" w:rsidRDefault="00A66EDE" w:rsidP="003D0DB2">
      <w:pPr>
        <w:numPr>
          <w:ilvl w:val="0"/>
          <w:numId w:val="2"/>
        </w:numPr>
        <w:shd w:val="clear" w:color="auto" w:fill="FFFFFF"/>
        <w:tabs>
          <w:tab w:val="clear" w:pos="720"/>
          <w:tab w:val="num" w:pos="-993"/>
        </w:tabs>
        <w:ind w:left="-993" w:right="-141" w:firstLine="425"/>
        <w:rPr>
          <w:color w:val="000000"/>
        </w:rPr>
      </w:pPr>
      <w:r w:rsidRPr="00D62551">
        <w:rPr>
          <w:color w:val="000000"/>
        </w:rPr>
        <w:t>особенности профилактики правонарушений у детей с ограниченными возможностями здоровья (Л.И. Акатов, В.Б. Никишина);</w:t>
      </w:r>
    </w:p>
    <w:p w:rsidR="00A66EDE" w:rsidRPr="00D62551" w:rsidRDefault="00A66EDE" w:rsidP="003D0DB2">
      <w:pPr>
        <w:numPr>
          <w:ilvl w:val="0"/>
          <w:numId w:val="2"/>
        </w:numPr>
        <w:shd w:val="clear" w:color="auto" w:fill="FFFFFF"/>
        <w:tabs>
          <w:tab w:val="clear" w:pos="720"/>
          <w:tab w:val="num" w:pos="-993"/>
        </w:tabs>
        <w:ind w:left="-993" w:right="-141" w:firstLine="425"/>
        <w:rPr>
          <w:color w:val="000000"/>
        </w:rPr>
      </w:pPr>
      <w:r w:rsidRPr="00D62551">
        <w:rPr>
          <w:color w:val="000000"/>
        </w:rPr>
        <w:t>теории, в которых рассматриваются особенности развития детей с ограниченными возможностями здоровья (Т. П. Артемьева, Т. А. Власова, Г. А. Карпова, И. А. Коробейников, К. С. Лебединская, К. С. Лебединский, В. И. Лубовский, М. С. Певзнер, У. В. Ульенкова, А. Н. Цымбалюк, С. Г. Шевченко);</w:t>
      </w:r>
    </w:p>
    <w:p w:rsidR="00A66EDE" w:rsidRPr="00D62551" w:rsidRDefault="00A66EDE" w:rsidP="003D0DB2">
      <w:pPr>
        <w:numPr>
          <w:ilvl w:val="0"/>
          <w:numId w:val="2"/>
        </w:numPr>
        <w:shd w:val="clear" w:color="auto" w:fill="FFFFFF"/>
        <w:tabs>
          <w:tab w:val="clear" w:pos="720"/>
          <w:tab w:val="num" w:pos="-993"/>
        </w:tabs>
        <w:ind w:left="-993" w:right="-141" w:firstLine="425"/>
        <w:rPr>
          <w:color w:val="000000"/>
        </w:rPr>
      </w:pPr>
      <w:r w:rsidRPr="00D62551">
        <w:rPr>
          <w:color w:val="000000"/>
        </w:rPr>
        <w:t>характеристика путей и средств профилактики: (Я.И. Гилинский, Ю.А. Клейберг, Н.Петрова; В.Т. Кондрашенко, В.Т. Лисовский, Ф.А.Мустафьева;</w:t>
      </w:r>
    </w:p>
    <w:p w:rsidR="00A66EDE" w:rsidRPr="00D62551" w:rsidRDefault="00A66EDE" w:rsidP="003D0DB2">
      <w:pPr>
        <w:numPr>
          <w:ilvl w:val="0"/>
          <w:numId w:val="2"/>
        </w:numPr>
        <w:shd w:val="clear" w:color="auto" w:fill="FFFFFF"/>
        <w:tabs>
          <w:tab w:val="clear" w:pos="720"/>
          <w:tab w:val="num" w:pos="-993"/>
        </w:tabs>
        <w:ind w:left="-993" w:right="-141" w:firstLine="425"/>
        <w:rPr>
          <w:color w:val="000000"/>
        </w:rPr>
      </w:pPr>
      <w:r w:rsidRPr="00D62551">
        <w:rPr>
          <w:color w:val="000000"/>
        </w:rPr>
        <w:t>проблемы профилактики правонарушений несовершеннолетних (Андриевский, А.С. Белкина, Н.И. Болдырев, М.И. Вейт, Г.В. Вершинина, В.И. Загвязинский, Н.А. Катаева, И.С. Клемантович, В.В. Коновалов, Н.Р. Косевич, Ю.Н. Крупка, Ф.А. Лопушанский, А. Бандура, Г. Кэплан, Р. Уолтере, Т. Шибутани и др.);</w:t>
      </w:r>
    </w:p>
    <w:p w:rsidR="00A66EDE" w:rsidRPr="00D62551" w:rsidRDefault="00A66EDE" w:rsidP="003D0DB2">
      <w:pPr>
        <w:numPr>
          <w:ilvl w:val="0"/>
          <w:numId w:val="2"/>
        </w:numPr>
        <w:shd w:val="clear" w:color="auto" w:fill="FFFFFF"/>
        <w:tabs>
          <w:tab w:val="clear" w:pos="720"/>
          <w:tab w:val="num" w:pos="-993"/>
        </w:tabs>
        <w:spacing w:before="30" w:after="30"/>
        <w:ind w:left="-993" w:right="-141" w:firstLine="425"/>
        <w:rPr>
          <w:color w:val="000000"/>
        </w:rPr>
      </w:pPr>
      <w:r w:rsidRPr="00D62551">
        <w:rPr>
          <w:color w:val="000000"/>
        </w:rPr>
        <w:t>Особенности деятельности ОУ по профилактике правонарушений (Ю.В. Гербеев, Г.И. Забрянский, Н.Г. Кобец, В.В. Коклюхин, Н.Д. Кузнецова, Г.П. Медведев, И.Б. Михайловская, М.С. Неймарк, А.Ф. Никитин, Р.В. Овчарова, В.Ф. Пирожков, В.Г. Степанов, В.Д. Шадриков, Б.П. Буунк, Р. Мертон и др.)</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Теории девиантного поведения подростков: М.А.Алемаскин, Б.Н.Алмазов, С.А.Беличева,</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Б.П.Битинас,Я.И.Гилинский,Е.В.Змановская,И.С.Кон,С.А.Косабуцкая,Г.Ф.Кумарина,</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Г.М.Миьковский, А.В.Мудрик, И.А.Невский.</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Теории профилактики девиантного поведения: С.А.Алексеев, Б.Г.Ананьев, В.С.Афанасьев,</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Ю.К.Бабанский, М.А.Галагузова, Я.И.Гилинский, А.В.Гордеева, В.Н.Гуров, В.И.Загвязинский,К.Е.Игошев,В.П.Казимирчук,Ю.А.Клейберг,В.Т.Кондрашенко,В.Н.Кудрявцев,Ю.В.Кудрявцев, Б.М.Левин, В.Ф.Левичева, А.Н.Леонтьев, В.Т.Лисовский, Ф.А.Мустафьева,</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М.Е.Позднякова,В.А.Сухомлинский, А.Б.Фомина, А.С.Харчев.</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-Теориипедагогических,социально-педагогическихтехнологий: Е.А.Александрова,</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Н.В.Василькова, О.С.Газман, М.А.Галагузова, И.А.Колесникова, Н.Н.Михайлова, Г.К.Селевко,В.П.Питюков, С.М.Юсфин.</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Проблемам проявления возрастных особенностей подростков посвящены работы</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В.И.Абраменко, А.Г.Асмолова, Л.И.Божович, Л.С.Выготского,Т.В.Драгуновой, В.А.Крупецкой,А.С.Макаренко.</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Реабилитации, как пути преодоления девиантного поведения посвящены работы</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С.В.Вершловского,Ю.В.Гербеева,А.В.Гордеевой,В.И.Загвязинского,А.Г.Печенюк,</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С.А.Расчетиной, В.И.Слободчикова.</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Проблемам проявления девиантных форм поведения у подростков, вызванных</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Дисгармоничными отношениями в семье, посвящены работы</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В.Г.Бочаровой,Ю.Р.Вишневского, Г.А.Гурко, А.Н.Елизарова, Е.Н.Заборовой, А.В.Меренкова, Г.П.Орлова,Б.С.Павлова, В.Г.Попова, В.В.Садовникова.</w:t>
      </w:r>
    </w:p>
    <w:p w:rsidR="00A66EDE" w:rsidRPr="00D62551"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Влиянию школьной среды на модель поведения подростков посвящены работы</w:t>
      </w:r>
    </w:p>
    <w:p w:rsidR="00A66EDE" w:rsidRPr="00D62551" w:rsidRDefault="00A66EDE" w:rsidP="003D0DB2">
      <w:pPr>
        <w:pStyle w:val="ad"/>
        <w:shd w:val="clear" w:color="auto" w:fill="FFFFFF"/>
        <w:tabs>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В.С.Афанасьева, Г.Ф.Кумарина, В.В.Лозового, В.Г.Степанова.</w:t>
      </w:r>
    </w:p>
    <w:p w:rsidR="00A66EDE" w:rsidRPr="00A66EDE" w:rsidRDefault="00A66EDE" w:rsidP="003D0DB2">
      <w:pPr>
        <w:pStyle w:val="ad"/>
        <w:numPr>
          <w:ilvl w:val="0"/>
          <w:numId w:val="2"/>
        </w:numPr>
        <w:shd w:val="clear" w:color="auto" w:fill="FFFFFF"/>
        <w:tabs>
          <w:tab w:val="clear" w:pos="720"/>
          <w:tab w:val="num" w:pos="-993"/>
        </w:tabs>
        <w:spacing w:after="0" w:line="240" w:lineRule="auto"/>
        <w:ind w:left="-993" w:right="-141" w:firstLine="425"/>
        <w:rPr>
          <w:rFonts w:ascii="Times New Roman" w:hAnsi="Times New Roman"/>
          <w:color w:val="000000"/>
          <w:sz w:val="24"/>
          <w:szCs w:val="24"/>
        </w:rPr>
      </w:pPr>
      <w:r w:rsidRPr="00D62551">
        <w:rPr>
          <w:rFonts w:ascii="Times New Roman" w:hAnsi="Times New Roman"/>
          <w:color w:val="000000"/>
          <w:sz w:val="24"/>
          <w:szCs w:val="24"/>
        </w:rPr>
        <w:t>- Проблемам взаимосвязи проявления девиантного поведения и развития детей, в т.ч. с</w:t>
      </w:r>
      <w:r w:rsidRPr="00A66EDE">
        <w:rPr>
          <w:rFonts w:ascii="Times New Roman" w:hAnsi="Times New Roman"/>
          <w:color w:val="000000"/>
          <w:sz w:val="24"/>
          <w:szCs w:val="24"/>
        </w:rPr>
        <w:t>ограниченными возможностями здоровья (ЗПР, умственная отсталость) посвящены работыС.А.Беличевой, Ю.И.Зотова, А.И.Михеева.</w:t>
      </w:r>
    </w:p>
    <w:p w:rsidR="00A66EDE" w:rsidRDefault="00A66EDE"/>
    <w:sectPr w:rsidR="00A66EDE" w:rsidSect="00CD0561">
      <w:footerReference w:type="default" r:id="rId11"/>
      <w:pgSz w:w="11906" w:h="16838"/>
      <w:pgMar w:top="142"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36" w:rsidRDefault="007C6A36" w:rsidP="003D0DB2">
      <w:r>
        <w:separator/>
      </w:r>
    </w:p>
  </w:endnote>
  <w:endnote w:type="continuationSeparator" w:id="1">
    <w:p w:rsidR="007C6A36" w:rsidRDefault="007C6A36" w:rsidP="003D0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UMCGF+MyriadPro-Bold">
    <w:altName w:val="Arial"/>
    <w:charset w:val="CC"/>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017"/>
    </w:sdtPr>
    <w:sdtContent>
      <w:p w:rsidR="00F402D8" w:rsidRDefault="00B3121D">
        <w:pPr>
          <w:pStyle w:val="a7"/>
          <w:jc w:val="center"/>
        </w:pPr>
        <w:fldSimple w:instr=" PAGE   \* MERGEFORMAT ">
          <w:r w:rsidR="00071B6F">
            <w:rPr>
              <w:noProof/>
            </w:rPr>
            <w:t>44</w:t>
          </w:r>
        </w:fldSimple>
      </w:p>
    </w:sdtContent>
  </w:sdt>
  <w:p w:rsidR="00F402D8" w:rsidRDefault="00F402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36" w:rsidRDefault="007C6A36" w:rsidP="003D0DB2">
      <w:r>
        <w:separator/>
      </w:r>
    </w:p>
  </w:footnote>
  <w:footnote w:type="continuationSeparator" w:id="1">
    <w:p w:rsidR="007C6A36" w:rsidRDefault="007C6A36" w:rsidP="003D0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5">
    <w:nsid w:val="09CE5693"/>
    <w:multiLevelType w:val="hybridMultilevel"/>
    <w:tmpl w:val="3FCA77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F41D50"/>
    <w:multiLevelType w:val="multilevel"/>
    <w:tmpl w:val="8526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148DD"/>
    <w:multiLevelType w:val="multilevel"/>
    <w:tmpl w:val="0B3A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E74CF"/>
    <w:multiLevelType w:val="multilevel"/>
    <w:tmpl w:val="D04E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32E5C"/>
    <w:multiLevelType w:val="multilevel"/>
    <w:tmpl w:val="7F9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96FB3"/>
    <w:multiLevelType w:val="hybridMultilevel"/>
    <w:tmpl w:val="C554D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3050D5B"/>
    <w:multiLevelType w:val="hybridMultilevel"/>
    <w:tmpl w:val="21702D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879447E"/>
    <w:multiLevelType w:val="multilevel"/>
    <w:tmpl w:val="933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32B08"/>
    <w:multiLevelType w:val="multilevel"/>
    <w:tmpl w:val="06F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D6AC3"/>
    <w:multiLevelType w:val="multilevel"/>
    <w:tmpl w:val="1356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4"/>
  </w:num>
  <w:num w:numId="4">
    <w:abstractNumId w:val="8"/>
  </w:num>
  <w:num w:numId="5">
    <w:abstractNumId w:val="11"/>
  </w:num>
  <w:num w:numId="6">
    <w:abstractNumId w:val="10"/>
  </w:num>
  <w:num w:numId="7">
    <w:abstractNumId w:val="5"/>
  </w:num>
  <w:num w:numId="8">
    <w:abstractNumId w:val="4"/>
  </w:num>
  <w:num w:numId="9">
    <w:abstractNumId w:val="2"/>
  </w:num>
  <w:num w:numId="10">
    <w:abstractNumId w:val="1"/>
  </w:num>
  <w:num w:numId="11">
    <w:abstractNumId w:val="0"/>
    <w:lvlOverride w:ilvl="0">
      <w:startOverride w:val="1"/>
    </w:lvlOverride>
  </w:num>
  <w:num w:numId="12">
    <w:abstractNumId w:val="3"/>
  </w:num>
  <w:num w:numId="13">
    <w:abstractNumId w:val="9"/>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6EDE"/>
    <w:rsid w:val="00012CFB"/>
    <w:rsid w:val="00071B6F"/>
    <w:rsid w:val="000A3623"/>
    <w:rsid w:val="000D7781"/>
    <w:rsid w:val="001A18C1"/>
    <w:rsid w:val="003916E8"/>
    <w:rsid w:val="003D0DB2"/>
    <w:rsid w:val="005B3267"/>
    <w:rsid w:val="005D4A52"/>
    <w:rsid w:val="006A0863"/>
    <w:rsid w:val="006E4C64"/>
    <w:rsid w:val="006F71F7"/>
    <w:rsid w:val="00717CB8"/>
    <w:rsid w:val="00731CDB"/>
    <w:rsid w:val="007A73C9"/>
    <w:rsid w:val="007B5D95"/>
    <w:rsid w:val="007C6A36"/>
    <w:rsid w:val="007F082A"/>
    <w:rsid w:val="00843212"/>
    <w:rsid w:val="00851009"/>
    <w:rsid w:val="008732CE"/>
    <w:rsid w:val="008A7DBD"/>
    <w:rsid w:val="008C430C"/>
    <w:rsid w:val="009E3079"/>
    <w:rsid w:val="00A66EDE"/>
    <w:rsid w:val="00B3121D"/>
    <w:rsid w:val="00C11101"/>
    <w:rsid w:val="00C17A4C"/>
    <w:rsid w:val="00C44C88"/>
    <w:rsid w:val="00CC21A9"/>
    <w:rsid w:val="00CD0561"/>
    <w:rsid w:val="00DF05E2"/>
    <w:rsid w:val="00E41684"/>
    <w:rsid w:val="00E9605B"/>
    <w:rsid w:val="00F35694"/>
    <w:rsid w:val="00F402D8"/>
    <w:rsid w:val="00F50C0C"/>
    <w:rsid w:val="00F65452"/>
    <w:rsid w:val="00FA7985"/>
    <w:rsid w:val="00FE4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D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66EDE"/>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66E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6E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E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66E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6EDE"/>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A66EDE"/>
    <w:pPr>
      <w:spacing w:before="100" w:beforeAutospacing="1" w:after="100" w:afterAutospacing="1"/>
    </w:pPr>
  </w:style>
  <w:style w:type="character" w:customStyle="1" w:styleId="NoSpacingChar">
    <w:name w:val="No Spacing Char"/>
    <w:link w:val="11"/>
    <w:locked/>
    <w:rsid w:val="00A66EDE"/>
    <w:rPr>
      <w:rFonts w:ascii="Calibri" w:hAnsi="Calibri" w:cs="Calibri"/>
    </w:rPr>
  </w:style>
  <w:style w:type="paragraph" w:customStyle="1" w:styleId="11">
    <w:name w:val="Без интервала1"/>
    <w:link w:val="NoSpacingChar"/>
    <w:rsid w:val="00A66EDE"/>
    <w:pPr>
      <w:spacing w:after="0" w:line="240" w:lineRule="auto"/>
    </w:pPr>
    <w:rPr>
      <w:rFonts w:ascii="Calibri" w:hAnsi="Calibri" w:cs="Calibri"/>
    </w:rPr>
  </w:style>
  <w:style w:type="character" w:styleId="a4">
    <w:name w:val="Strong"/>
    <w:basedOn w:val="a0"/>
    <w:uiPriority w:val="22"/>
    <w:qFormat/>
    <w:rsid w:val="00A66EDE"/>
    <w:rPr>
      <w:b/>
      <w:bCs/>
    </w:rPr>
  </w:style>
  <w:style w:type="paragraph" w:styleId="a5">
    <w:name w:val="Balloon Text"/>
    <w:basedOn w:val="a"/>
    <w:link w:val="a6"/>
    <w:uiPriority w:val="99"/>
    <w:semiHidden/>
    <w:unhideWhenUsed/>
    <w:rsid w:val="00A66EDE"/>
    <w:rPr>
      <w:rFonts w:ascii="Tahoma" w:hAnsi="Tahoma" w:cs="Tahoma"/>
      <w:sz w:val="16"/>
      <w:szCs w:val="16"/>
    </w:rPr>
  </w:style>
  <w:style w:type="character" w:customStyle="1" w:styleId="a6">
    <w:name w:val="Текст выноски Знак"/>
    <w:basedOn w:val="a0"/>
    <w:link w:val="a5"/>
    <w:uiPriority w:val="99"/>
    <w:semiHidden/>
    <w:rsid w:val="00A66EDE"/>
    <w:rPr>
      <w:rFonts w:ascii="Tahoma" w:eastAsia="Times New Roman" w:hAnsi="Tahoma" w:cs="Tahoma"/>
      <w:sz w:val="16"/>
      <w:szCs w:val="16"/>
      <w:lang w:eastAsia="ru-RU"/>
    </w:rPr>
  </w:style>
  <w:style w:type="paragraph" w:styleId="a7">
    <w:name w:val="footer"/>
    <w:basedOn w:val="a"/>
    <w:link w:val="a8"/>
    <w:uiPriority w:val="99"/>
    <w:rsid w:val="00A66EDE"/>
    <w:pPr>
      <w:tabs>
        <w:tab w:val="center" w:pos="4677"/>
        <w:tab w:val="right" w:pos="9355"/>
      </w:tabs>
    </w:pPr>
  </w:style>
  <w:style w:type="character" w:customStyle="1" w:styleId="a8">
    <w:name w:val="Нижний колонтитул Знак"/>
    <w:basedOn w:val="a0"/>
    <w:link w:val="a7"/>
    <w:uiPriority w:val="99"/>
    <w:rsid w:val="00A66EDE"/>
    <w:rPr>
      <w:rFonts w:ascii="Times New Roman" w:eastAsia="Times New Roman" w:hAnsi="Times New Roman" w:cs="Times New Roman"/>
      <w:sz w:val="24"/>
      <w:szCs w:val="24"/>
      <w:lang w:eastAsia="ru-RU"/>
    </w:rPr>
  </w:style>
  <w:style w:type="character" w:styleId="a9">
    <w:name w:val="page number"/>
    <w:basedOn w:val="a0"/>
    <w:rsid w:val="00A66EDE"/>
  </w:style>
  <w:style w:type="paragraph" w:styleId="aa">
    <w:name w:val="Document Map"/>
    <w:basedOn w:val="a"/>
    <w:link w:val="ab"/>
    <w:semiHidden/>
    <w:rsid w:val="00A66EDE"/>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A66EDE"/>
    <w:rPr>
      <w:rFonts w:ascii="Tahoma" w:eastAsia="Times New Roman" w:hAnsi="Tahoma" w:cs="Tahoma"/>
      <w:sz w:val="20"/>
      <w:szCs w:val="20"/>
      <w:shd w:val="clear" w:color="auto" w:fill="000080"/>
      <w:lang w:eastAsia="ru-RU"/>
    </w:rPr>
  </w:style>
  <w:style w:type="table" w:styleId="ac">
    <w:name w:val="Table Grid"/>
    <w:basedOn w:val="a1"/>
    <w:uiPriority w:val="59"/>
    <w:rsid w:val="00A66E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A66EDE"/>
    <w:pPr>
      <w:suppressAutoHyphens/>
      <w:spacing w:after="200" w:line="276" w:lineRule="auto"/>
      <w:ind w:left="720"/>
    </w:pPr>
    <w:rPr>
      <w:rFonts w:ascii="Calibri" w:eastAsia="Calibri" w:hAnsi="Calibri"/>
      <w:sz w:val="22"/>
      <w:szCs w:val="22"/>
      <w:lang w:eastAsia="ar-SA"/>
    </w:rPr>
  </w:style>
  <w:style w:type="paragraph" w:customStyle="1" w:styleId="Pa4">
    <w:name w:val="Pa4"/>
    <w:basedOn w:val="a"/>
    <w:next w:val="a"/>
    <w:rsid w:val="00A66EDE"/>
    <w:pPr>
      <w:suppressAutoHyphens/>
      <w:autoSpaceDE w:val="0"/>
      <w:spacing w:line="207" w:lineRule="atLeast"/>
    </w:pPr>
    <w:rPr>
      <w:rFonts w:ascii="UUMCGF+MyriadPro-Bold" w:eastAsia="Calibri" w:hAnsi="UUMCGF+MyriadPro-Bold"/>
      <w:lang w:eastAsia="ar-SA"/>
    </w:rPr>
  </w:style>
  <w:style w:type="paragraph" w:customStyle="1" w:styleId="a00">
    <w:name w:val="a0"/>
    <w:basedOn w:val="a"/>
    <w:rsid w:val="00A66EDE"/>
    <w:pPr>
      <w:spacing w:before="100" w:beforeAutospacing="1" w:after="100" w:afterAutospacing="1"/>
    </w:pPr>
  </w:style>
  <w:style w:type="paragraph" w:styleId="ae">
    <w:name w:val="header"/>
    <w:basedOn w:val="a"/>
    <w:link w:val="af"/>
    <w:uiPriority w:val="99"/>
    <w:unhideWhenUsed/>
    <w:rsid w:val="00A66EDE"/>
    <w:pPr>
      <w:tabs>
        <w:tab w:val="center" w:pos="4677"/>
        <w:tab w:val="right" w:pos="9355"/>
      </w:tabs>
    </w:pPr>
  </w:style>
  <w:style w:type="character" w:customStyle="1" w:styleId="af">
    <w:name w:val="Верхний колонтитул Знак"/>
    <w:basedOn w:val="a0"/>
    <w:link w:val="ae"/>
    <w:uiPriority w:val="99"/>
    <w:rsid w:val="00A66EDE"/>
    <w:rPr>
      <w:rFonts w:ascii="Times New Roman" w:eastAsia="Times New Roman" w:hAnsi="Times New Roman" w:cs="Times New Roman"/>
      <w:sz w:val="24"/>
      <w:szCs w:val="24"/>
      <w:lang w:eastAsia="ru-RU"/>
    </w:rPr>
  </w:style>
  <w:style w:type="paragraph" w:customStyle="1" w:styleId="c1">
    <w:name w:val="c1"/>
    <w:basedOn w:val="a"/>
    <w:rsid w:val="00A66EDE"/>
    <w:pPr>
      <w:spacing w:before="100" w:beforeAutospacing="1" w:after="100" w:afterAutospacing="1"/>
    </w:pPr>
    <w:rPr>
      <w:rFonts w:eastAsia="Calibri"/>
    </w:rPr>
  </w:style>
  <w:style w:type="character" w:customStyle="1" w:styleId="c3">
    <w:name w:val="c3"/>
    <w:basedOn w:val="a0"/>
    <w:rsid w:val="00A66EDE"/>
    <w:rPr>
      <w:rFonts w:cs="Times New Roman"/>
    </w:rPr>
  </w:style>
  <w:style w:type="paragraph" w:customStyle="1" w:styleId="c86">
    <w:name w:val="c86"/>
    <w:basedOn w:val="a"/>
    <w:rsid w:val="00DF05E2"/>
    <w:pPr>
      <w:spacing w:before="100" w:beforeAutospacing="1" w:after="100" w:afterAutospacing="1"/>
    </w:pPr>
  </w:style>
  <w:style w:type="character" w:customStyle="1" w:styleId="c17">
    <w:name w:val="c17"/>
    <w:basedOn w:val="a0"/>
    <w:rsid w:val="00DF05E2"/>
  </w:style>
  <w:style w:type="character" w:customStyle="1" w:styleId="c0">
    <w:name w:val="c0"/>
    <w:basedOn w:val="a0"/>
    <w:rsid w:val="00DF05E2"/>
  </w:style>
  <w:style w:type="paragraph" w:customStyle="1" w:styleId="c56">
    <w:name w:val="c56"/>
    <w:basedOn w:val="a"/>
    <w:rsid w:val="00DF05E2"/>
    <w:pPr>
      <w:spacing w:before="100" w:beforeAutospacing="1" w:after="100" w:afterAutospacing="1"/>
    </w:pPr>
  </w:style>
  <w:style w:type="paragraph" w:customStyle="1" w:styleId="c23">
    <w:name w:val="c23"/>
    <w:basedOn w:val="a"/>
    <w:rsid w:val="00DF05E2"/>
    <w:pPr>
      <w:spacing w:before="100" w:beforeAutospacing="1" w:after="100" w:afterAutospacing="1"/>
    </w:pPr>
  </w:style>
  <w:style w:type="character" w:customStyle="1" w:styleId="c9">
    <w:name w:val="c9"/>
    <w:basedOn w:val="a0"/>
    <w:rsid w:val="00DF05E2"/>
  </w:style>
  <w:style w:type="character" w:customStyle="1" w:styleId="c15">
    <w:name w:val="c15"/>
    <w:basedOn w:val="a0"/>
    <w:rsid w:val="00DF0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541480">
      <w:bodyDiv w:val="1"/>
      <w:marLeft w:val="0"/>
      <w:marRight w:val="0"/>
      <w:marTop w:val="0"/>
      <w:marBottom w:val="0"/>
      <w:divBdr>
        <w:top w:val="none" w:sz="0" w:space="0" w:color="auto"/>
        <w:left w:val="none" w:sz="0" w:space="0" w:color="auto"/>
        <w:bottom w:val="none" w:sz="0" w:space="0" w:color="auto"/>
        <w:right w:val="none" w:sz="0" w:space="0" w:color="auto"/>
      </w:divBdr>
    </w:div>
    <w:div w:id="376008220">
      <w:bodyDiv w:val="1"/>
      <w:marLeft w:val="0"/>
      <w:marRight w:val="0"/>
      <w:marTop w:val="0"/>
      <w:marBottom w:val="0"/>
      <w:divBdr>
        <w:top w:val="none" w:sz="0" w:space="0" w:color="auto"/>
        <w:left w:val="none" w:sz="0" w:space="0" w:color="auto"/>
        <w:bottom w:val="none" w:sz="0" w:space="0" w:color="auto"/>
        <w:right w:val="none" w:sz="0" w:space="0" w:color="auto"/>
      </w:divBdr>
    </w:div>
    <w:div w:id="858588289">
      <w:bodyDiv w:val="1"/>
      <w:marLeft w:val="0"/>
      <w:marRight w:val="0"/>
      <w:marTop w:val="0"/>
      <w:marBottom w:val="0"/>
      <w:divBdr>
        <w:top w:val="none" w:sz="0" w:space="0" w:color="auto"/>
        <w:left w:val="none" w:sz="0" w:space="0" w:color="auto"/>
        <w:bottom w:val="none" w:sz="0" w:space="0" w:color="auto"/>
        <w:right w:val="none" w:sz="0" w:space="0" w:color="auto"/>
      </w:divBdr>
    </w:div>
    <w:div w:id="1488979997">
      <w:bodyDiv w:val="1"/>
      <w:marLeft w:val="0"/>
      <w:marRight w:val="0"/>
      <w:marTop w:val="0"/>
      <w:marBottom w:val="0"/>
      <w:divBdr>
        <w:top w:val="none" w:sz="0" w:space="0" w:color="auto"/>
        <w:left w:val="none" w:sz="0" w:space="0" w:color="auto"/>
        <w:bottom w:val="none" w:sz="0" w:space="0" w:color="auto"/>
        <w:right w:val="none" w:sz="0" w:space="0" w:color="auto"/>
      </w:divBdr>
    </w:div>
    <w:div w:id="1833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44</Pages>
  <Words>20722</Words>
  <Characters>118121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10</cp:revision>
  <dcterms:created xsi:type="dcterms:W3CDTF">2022-05-19T10:34:00Z</dcterms:created>
  <dcterms:modified xsi:type="dcterms:W3CDTF">2023-05-29T08:43:00Z</dcterms:modified>
</cp:coreProperties>
</file>