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933" w:rsidRPr="00452FC9" w:rsidRDefault="00674933" w:rsidP="00674933">
      <w:pPr>
        <w:pStyle w:val="1"/>
        <w:spacing w:before="0"/>
        <w:ind w:left="-57" w:right="-57"/>
        <w:jc w:val="center"/>
        <w:rPr>
          <w:rFonts w:ascii="Times New Roman" w:hAnsi="Times New Roman" w:cs="Times New Roman"/>
          <w:b w:val="0"/>
          <w:bCs w:val="0"/>
          <w:color w:val="auto"/>
          <w:spacing w:val="14"/>
          <w:w w:val="113"/>
          <w:sz w:val="20"/>
        </w:rPr>
      </w:pPr>
      <w:r w:rsidRPr="00452FC9">
        <w:rPr>
          <w:rFonts w:ascii="Times New Roman" w:hAnsi="Times New Roman" w:cs="Times New Roman"/>
          <w:noProof/>
          <w:color w:val="auto"/>
        </w:rPr>
        <w:drawing>
          <wp:inline distT="0" distB="0" distL="0" distR="0">
            <wp:extent cx="499745" cy="520700"/>
            <wp:effectExtent l="19050" t="0" r="0" b="0"/>
            <wp:docPr id="5" name="Рисунок 1" descr="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ый"/>
                    <pic:cNvPicPr>
                      <a:picLocks noChangeAspect="1" noChangeArrowheads="1"/>
                    </pic:cNvPicPr>
                  </pic:nvPicPr>
                  <pic:blipFill>
                    <a:blip r:embed="rId8" cstate="print"/>
                    <a:srcRect/>
                    <a:stretch>
                      <a:fillRect/>
                    </a:stretch>
                  </pic:blipFill>
                  <pic:spPr bwMode="auto">
                    <a:xfrm>
                      <a:off x="0" y="0"/>
                      <a:ext cx="499745" cy="520700"/>
                    </a:xfrm>
                    <a:prstGeom prst="rect">
                      <a:avLst/>
                    </a:prstGeom>
                    <a:noFill/>
                    <a:ln w="9525">
                      <a:noFill/>
                      <a:miter lim="800000"/>
                      <a:headEnd/>
                      <a:tailEnd/>
                    </a:ln>
                  </pic:spPr>
                </pic:pic>
              </a:graphicData>
            </a:graphic>
          </wp:inline>
        </w:drawing>
      </w:r>
    </w:p>
    <w:p w:rsidR="00674933" w:rsidRPr="00452FC9" w:rsidRDefault="00674933" w:rsidP="00674933">
      <w:pPr>
        <w:pStyle w:val="1"/>
        <w:spacing w:before="0"/>
        <w:ind w:left="-57" w:right="-57"/>
        <w:jc w:val="center"/>
        <w:rPr>
          <w:rFonts w:ascii="Times New Roman" w:hAnsi="Times New Roman" w:cs="Times New Roman"/>
          <w:b w:val="0"/>
          <w:color w:val="auto"/>
          <w:spacing w:val="14"/>
          <w:w w:val="113"/>
          <w:sz w:val="20"/>
        </w:rPr>
      </w:pPr>
      <w:r w:rsidRPr="00452FC9">
        <w:rPr>
          <w:rFonts w:ascii="Times New Roman" w:hAnsi="Times New Roman" w:cs="Times New Roman"/>
          <w:b w:val="0"/>
          <w:bCs w:val="0"/>
          <w:color w:val="auto"/>
          <w:spacing w:val="14"/>
          <w:w w:val="113"/>
          <w:sz w:val="20"/>
        </w:rPr>
        <w:t>Правительство Санкт-Петербурга</w:t>
      </w:r>
    </w:p>
    <w:p w:rsidR="00674933" w:rsidRPr="00452FC9" w:rsidRDefault="00674933" w:rsidP="00674933">
      <w:pPr>
        <w:pStyle w:val="2"/>
        <w:spacing w:line="240" w:lineRule="auto"/>
        <w:rPr>
          <w:rFonts w:ascii="Times New Roman" w:hAnsi="Times New Roman"/>
          <w:b w:val="0"/>
          <w:szCs w:val="16"/>
        </w:rPr>
      </w:pPr>
      <w:r w:rsidRPr="00452FC9">
        <w:rPr>
          <w:rFonts w:ascii="Times New Roman" w:hAnsi="Times New Roman"/>
          <w:b w:val="0"/>
        </w:rPr>
        <w:t>Комитет по образованию</w:t>
      </w:r>
    </w:p>
    <w:p w:rsidR="00674933" w:rsidRPr="00452FC9" w:rsidRDefault="00674933" w:rsidP="00674933">
      <w:pPr>
        <w:jc w:val="center"/>
        <w:rPr>
          <w:bCs/>
          <w:sz w:val="28"/>
          <w:szCs w:val="22"/>
        </w:rPr>
      </w:pPr>
      <w:r w:rsidRPr="00452FC9">
        <w:rPr>
          <w:bCs/>
          <w:sz w:val="28"/>
        </w:rPr>
        <w:t>Государственное бюджетное общеобразовательное учреждение</w:t>
      </w:r>
    </w:p>
    <w:p w:rsidR="00674933" w:rsidRPr="00452FC9" w:rsidRDefault="00674933" w:rsidP="00674933">
      <w:pPr>
        <w:jc w:val="center"/>
        <w:rPr>
          <w:bCs/>
          <w:sz w:val="36"/>
        </w:rPr>
      </w:pPr>
      <w:r w:rsidRPr="00452FC9">
        <w:rPr>
          <w:bCs/>
          <w:sz w:val="36"/>
        </w:rPr>
        <w:t>гимназия № 498</w:t>
      </w:r>
    </w:p>
    <w:p w:rsidR="00674933" w:rsidRPr="00452FC9" w:rsidRDefault="00674933" w:rsidP="00674933">
      <w:pPr>
        <w:jc w:val="center"/>
        <w:rPr>
          <w:bCs/>
          <w:sz w:val="28"/>
        </w:rPr>
      </w:pPr>
      <w:r w:rsidRPr="00452FC9">
        <w:rPr>
          <w:bCs/>
          <w:sz w:val="28"/>
        </w:rPr>
        <w:t>Невского района Санкт-Петербурга</w:t>
      </w:r>
    </w:p>
    <w:p w:rsidR="00674933" w:rsidRPr="00452FC9" w:rsidRDefault="00674933" w:rsidP="00674933">
      <w:r w:rsidRPr="00452FC9">
        <w:rPr>
          <w:spacing w:val="2"/>
          <w:sz w:val="16"/>
        </w:rPr>
        <w:t xml:space="preserve">ул. Новоселов,21  Санкт-Петербург, 193079                                                                </w:t>
      </w:r>
      <w:r w:rsidRPr="00452FC9">
        <w:rPr>
          <w:sz w:val="16"/>
        </w:rPr>
        <w:t xml:space="preserve">Телефон/факс: (812) </w:t>
      </w:r>
      <w:r w:rsidRPr="00452FC9">
        <w:rPr>
          <w:b/>
          <w:sz w:val="16"/>
        </w:rPr>
        <w:t>446-18-57</w:t>
      </w:r>
    </w:p>
    <w:p w:rsidR="00674933" w:rsidRPr="00452FC9" w:rsidRDefault="00674933" w:rsidP="00674933"/>
    <w:p w:rsidR="00674933" w:rsidRDefault="00674933" w:rsidP="00674933">
      <w:pPr>
        <w:jc w:val="center"/>
        <w:rPr>
          <w:b/>
          <w:sz w:val="32"/>
          <w:szCs w:val="32"/>
        </w:rPr>
      </w:pPr>
    </w:p>
    <w:p w:rsidR="004227AB" w:rsidRDefault="004227AB" w:rsidP="00674933">
      <w:pPr>
        <w:jc w:val="center"/>
        <w:rPr>
          <w:b/>
          <w:sz w:val="32"/>
          <w:szCs w:val="32"/>
        </w:rPr>
      </w:pPr>
    </w:p>
    <w:p w:rsidR="004227AB" w:rsidRDefault="004227AB" w:rsidP="00674933">
      <w:pPr>
        <w:jc w:val="center"/>
        <w:rPr>
          <w:b/>
          <w:sz w:val="32"/>
          <w:szCs w:val="32"/>
        </w:rPr>
      </w:pPr>
    </w:p>
    <w:p w:rsidR="004227AB" w:rsidRDefault="004227AB" w:rsidP="00674933">
      <w:pPr>
        <w:jc w:val="center"/>
        <w:rPr>
          <w:b/>
          <w:sz w:val="32"/>
          <w:szCs w:val="32"/>
        </w:rPr>
      </w:pPr>
    </w:p>
    <w:p w:rsidR="004227AB" w:rsidRPr="00452FC9" w:rsidRDefault="004227AB" w:rsidP="00674933">
      <w:pPr>
        <w:jc w:val="center"/>
        <w:rPr>
          <w:b/>
          <w:sz w:val="32"/>
          <w:szCs w:val="32"/>
        </w:rPr>
      </w:pPr>
    </w:p>
    <w:p w:rsidR="009731E1" w:rsidRPr="00452FC9" w:rsidRDefault="009731E1" w:rsidP="00674933">
      <w:pPr>
        <w:jc w:val="center"/>
        <w:rPr>
          <w:b/>
          <w:sz w:val="32"/>
          <w:szCs w:val="32"/>
        </w:rPr>
      </w:pPr>
    </w:p>
    <w:p w:rsidR="009731E1" w:rsidRPr="00452FC9" w:rsidRDefault="009731E1" w:rsidP="00674933">
      <w:pPr>
        <w:jc w:val="center"/>
        <w:rPr>
          <w:b/>
          <w:sz w:val="32"/>
          <w:szCs w:val="32"/>
        </w:rPr>
      </w:pPr>
    </w:p>
    <w:p w:rsidR="009731E1" w:rsidRPr="00452FC9" w:rsidRDefault="009731E1" w:rsidP="00674933">
      <w:pPr>
        <w:jc w:val="center"/>
        <w:rPr>
          <w:b/>
          <w:sz w:val="32"/>
          <w:szCs w:val="32"/>
        </w:rPr>
      </w:pPr>
    </w:p>
    <w:tbl>
      <w:tblPr>
        <w:tblpPr w:leftFromText="180" w:rightFromText="180" w:vertAnchor="page" w:horzAnchor="margin" w:tblpY="5142"/>
        <w:tblW w:w="0" w:type="auto"/>
        <w:tblLook w:val="01E0" w:firstRow="1" w:lastRow="1" w:firstColumn="1" w:lastColumn="1" w:noHBand="0" w:noVBand="0"/>
      </w:tblPr>
      <w:tblGrid>
        <w:gridCol w:w="4644"/>
        <w:gridCol w:w="4711"/>
      </w:tblGrid>
      <w:tr w:rsidR="00674933" w:rsidRPr="00452FC9" w:rsidTr="00674933">
        <w:tc>
          <w:tcPr>
            <w:tcW w:w="4644" w:type="dxa"/>
          </w:tcPr>
          <w:p w:rsidR="00674933" w:rsidRPr="00452FC9" w:rsidRDefault="00674933" w:rsidP="00674933">
            <w:pPr>
              <w:ind w:right="316"/>
            </w:pPr>
          </w:p>
        </w:tc>
        <w:tc>
          <w:tcPr>
            <w:tcW w:w="4711" w:type="dxa"/>
          </w:tcPr>
          <w:p w:rsidR="00674933" w:rsidRPr="00452FC9" w:rsidRDefault="00674933" w:rsidP="00674933">
            <w:pPr>
              <w:ind w:right="316"/>
            </w:pPr>
          </w:p>
        </w:tc>
      </w:tr>
    </w:tbl>
    <w:p w:rsidR="00674933" w:rsidRPr="00452FC9" w:rsidRDefault="00674933" w:rsidP="00674933">
      <w:pPr>
        <w:spacing w:line="360" w:lineRule="auto"/>
        <w:jc w:val="center"/>
        <w:rPr>
          <w:b/>
          <w:sz w:val="32"/>
          <w:szCs w:val="32"/>
        </w:rPr>
      </w:pPr>
      <w:r w:rsidRPr="00452FC9">
        <w:rPr>
          <w:b/>
          <w:sz w:val="32"/>
          <w:szCs w:val="32"/>
        </w:rPr>
        <w:t>ПЛАН ВНЕУРОЧНОЙ ДЕЯТЕЛЬНОСТИ</w:t>
      </w:r>
    </w:p>
    <w:p w:rsidR="00674933" w:rsidRDefault="00C03D27" w:rsidP="00674933">
      <w:pPr>
        <w:jc w:val="center"/>
        <w:rPr>
          <w:b/>
          <w:sz w:val="32"/>
          <w:szCs w:val="32"/>
        </w:rPr>
      </w:pPr>
      <w:r w:rsidRPr="00452FC9">
        <w:rPr>
          <w:b/>
          <w:sz w:val="32"/>
          <w:szCs w:val="32"/>
        </w:rPr>
        <w:t>образовательной программы основно</w:t>
      </w:r>
      <w:r w:rsidR="00674933" w:rsidRPr="00452FC9">
        <w:rPr>
          <w:b/>
          <w:sz w:val="32"/>
          <w:szCs w:val="32"/>
        </w:rPr>
        <w:t>го общего образования</w:t>
      </w:r>
    </w:p>
    <w:p w:rsidR="007E6F58" w:rsidRDefault="007E6F58" w:rsidP="00674933">
      <w:pPr>
        <w:jc w:val="center"/>
        <w:rPr>
          <w:b/>
          <w:sz w:val="32"/>
          <w:szCs w:val="32"/>
        </w:rPr>
      </w:pPr>
      <w:r>
        <w:rPr>
          <w:b/>
          <w:sz w:val="32"/>
          <w:szCs w:val="32"/>
        </w:rPr>
        <w:t xml:space="preserve">на </w:t>
      </w:r>
      <w:r w:rsidR="00FA7255">
        <w:rPr>
          <w:b/>
          <w:sz w:val="32"/>
          <w:szCs w:val="32"/>
        </w:rPr>
        <w:t>2023/</w:t>
      </w:r>
      <w:r w:rsidR="0061211E">
        <w:rPr>
          <w:b/>
          <w:sz w:val="32"/>
          <w:szCs w:val="32"/>
        </w:rPr>
        <w:t>202</w:t>
      </w:r>
      <w:r w:rsidR="00FA7255">
        <w:rPr>
          <w:b/>
          <w:sz w:val="32"/>
          <w:szCs w:val="32"/>
        </w:rPr>
        <w:t>4</w:t>
      </w:r>
      <w:r>
        <w:rPr>
          <w:b/>
          <w:sz w:val="32"/>
          <w:szCs w:val="32"/>
        </w:rPr>
        <w:t xml:space="preserve"> учебный год</w:t>
      </w:r>
    </w:p>
    <w:p w:rsidR="00DA79F2" w:rsidRPr="00452FC9" w:rsidRDefault="00DA79F2" w:rsidP="00674933">
      <w:pPr>
        <w:jc w:val="center"/>
        <w:rPr>
          <w:b/>
          <w:sz w:val="32"/>
          <w:szCs w:val="32"/>
        </w:rPr>
      </w:pPr>
      <w:r>
        <w:rPr>
          <w:b/>
          <w:sz w:val="32"/>
          <w:szCs w:val="32"/>
        </w:rPr>
        <w:t>8-9 классы</w:t>
      </w:r>
    </w:p>
    <w:p w:rsidR="00674933" w:rsidRPr="00452FC9" w:rsidRDefault="00674933" w:rsidP="00674933">
      <w:pPr>
        <w:rPr>
          <w:b/>
          <w:sz w:val="32"/>
          <w:szCs w:val="32"/>
        </w:rPr>
      </w:pPr>
    </w:p>
    <w:p w:rsidR="00FA7255" w:rsidRDefault="00FA7255" w:rsidP="00FA7255">
      <w:pPr>
        <w:spacing w:line="276" w:lineRule="auto"/>
        <w:jc w:val="center"/>
        <w:rPr>
          <w:sz w:val="32"/>
          <w:szCs w:val="32"/>
        </w:rPr>
      </w:pPr>
      <w:r>
        <w:rPr>
          <w:sz w:val="32"/>
          <w:szCs w:val="32"/>
        </w:rPr>
        <w:t xml:space="preserve">Извлечение из образовательной программы основного общего образования   Государственного бюджетного общеобразовательного учреждения гимназии № 498 Невского района Санкт-Петербурга на 2023/2024  учебный год,  </w:t>
      </w:r>
    </w:p>
    <w:p w:rsidR="00FA7255" w:rsidRDefault="00FA7255" w:rsidP="00FA7255">
      <w:pPr>
        <w:jc w:val="center"/>
        <w:rPr>
          <w:sz w:val="32"/>
          <w:szCs w:val="32"/>
        </w:rPr>
      </w:pPr>
      <w:r>
        <w:rPr>
          <w:sz w:val="32"/>
          <w:szCs w:val="32"/>
        </w:rPr>
        <w:t>принятой Педагогическим советом гимназии, протокол от 25.05.2023 № 6, с учетом мнения Совета родителей, протокол от 23.05.2023 № 4, Совета обучающихся, протокол от 22.05.2023 № 4,</w:t>
      </w:r>
    </w:p>
    <w:p w:rsidR="00FA7255" w:rsidRDefault="00FA7255" w:rsidP="00FA7255">
      <w:pPr>
        <w:spacing w:line="360" w:lineRule="auto"/>
        <w:jc w:val="both"/>
        <w:rPr>
          <w:sz w:val="32"/>
          <w:szCs w:val="32"/>
        </w:rPr>
      </w:pPr>
      <w:r>
        <w:rPr>
          <w:sz w:val="32"/>
          <w:szCs w:val="32"/>
        </w:rPr>
        <w:t xml:space="preserve"> утвержденной приказом директора гимназии от 25.05.2023 № 295</w:t>
      </w:r>
      <w:r w:rsidR="00774D1E" w:rsidRPr="00774D1E">
        <w:rPr>
          <w:lang w:eastAsia="en-US"/>
        </w:rPr>
        <w:t xml:space="preserve"> </w:t>
      </w:r>
      <w:bookmarkStart w:id="0" w:name="_GoBack"/>
      <w:bookmarkEnd w:id="0"/>
    </w:p>
    <w:p w:rsidR="0061211E" w:rsidRDefault="0061211E" w:rsidP="0061211E">
      <w:pPr>
        <w:rPr>
          <w:sz w:val="28"/>
          <w:szCs w:val="28"/>
        </w:rPr>
      </w:pPr>
    </w:p>
    <w:p w:rsidR="00586B3D" w:rsidRDefault="00586B3D" w:rsidP="0061211E">
      <w:pPr>
        <w:jc w:val="center"/>
        <w:rPr>
          <w:sz w:val="32"/>
          <w:szCs w:val="32"/>
        </w:rPr>
      </w:pPr>
    </w:p>
    <w:p w:rsidR="00586B3D" w:rsidRPr="00452FC9" w:rsidRDefault="00586B3D" w:rsidP="00586B3D">
      <w:pPr>
        <w:jc w:val="center"/>
        <w:rPr>
          <w:b/>
          <w:sz w:val="32"/>
          <w:szCs w:val="32"/>
        </w:rPr>
      </w:pPr>
    </w:p>
    <w:p w:rsidR="00A32A9D" w:rsidRPr="00452FC9" w:rsidRDefault="00A32A9D" w:rsidP="00A32A9D">
      <w:pPr>
        <w:spacing w:line="360" w:lineRule="auto"/>
        <w:jc w:val="center"/>
        <w:rPr>
          <w:b/>
          <w:sz w:val="32"/>
          <w:szCs w:val="32"/>
        </w:rPr>
      </w:pPr>
    </w:p>
    <w:p w:rsidR="00674933" w:rsidRPr="00452FC9" w:rsidRDefault="00674933" w:rsidP="007E5EC5">
      <w:pPr>
        <w:ind w:firstLine="709"/>
        <w:jc w:val="both"/>
        <w:rPr>
          <w:b/>
          <w:sz w:val="32"/>
          <w:szCs w:val="32"/>
        </w:rPr>
      </w:pPr>
    </w:p>
    <w:p w:rsidR="00674933" w:rsidRDefault="00674933" w:rsidP="007E5EC5">
      <w:pPr>
        <w:ind w:firstLine="709"/>
        <w:jc w:val="both"/>
        <w:rPr>
          <w:b/>
          <w:sz w:val="32"/>
          <w:szCs w:val="32"/>
        </w:rPr>
      </w:pPr>
    </w:p>
    <w:p w:rsidR="00674933" w:rsidRPr="00452FC9" w:rsidRDefault="00674933" w:rsidP="007E5EC5">
      <w:pPr>
        <w:ind w:firstLine="709"/>
        <w:jc w:val="both"/>
        <w:rPr>
          <w:b/>
          <w:sz w:val="32"/>
          <w:szCs w:val="32"/>
        </w:rPr>
      </w:pPr>
    </w:p>
    <w:p w:rsidR="00674933" w:rsidRDefault="00674933" w:rsidP="007E5EC5">
      <w:pPr>
        <w:ind w:firstLine="709"/>
        <w:jc w:val="both"/>
        <w:rPr>
          <w:b/>
          <w:sz w:val="32"/>
          <w:szCs w:val="32"/>
        </w:rPr>
      </w:pPr>
    </w:p>
    <w:p w:rsidR="00A72400" w:rsidRDefault="00A72400" w:rsidP="00A72400">
      <w:pPr>
        <w:jc w:val="center"/>
        <w:rPr>
          <w:b/>
          <w:color w:val="000000" w:themeColor="text1"/>
        </w:rPr>
      </w:pPr>
      <w:r>
        <w:rPr>
          <w:b/>
          <w:color w:val="000000" w:themeColor="text1"/>
        </w:rPr>
        <w:t>3.2. План внеурочной деятельности образовательной программы основного общего образования ГБОУ гимназии № 498 Невского района Санкт-Петербурга</w:t>
      </w:r>
    </w:p>
    <w:p w:rsidR="00203F9A" w:rsidRDefault="00203F9A" w:rsidP="00A72400">
      <w:pPr>
        <w:jc w:val="center"/>
        <w:rPr>
          <w:b/>
          <w:color w:val="000000" w:themeColor="text1"/>
        </w:rPr>
      </w:pPr>
    </w:p>
    <w:p w:rsidR="00A72400" w:rsidRDefault="00A72400" w:rsidP="00A72400">
      <w:pPr>
        <w:jc w:val="center"/>
        <w:rPr>
          <w:color w:val="000000" w:themeColor="text1"/>
        </w:rPr>
      </w:pPr>
      <w:r w:rsidRPr="00A72400">
        <w:rPr>
          <w:color w:val="000000" w:themeColor="text1"/>
        </w:rPr>
        <w:t xml:space="preserve">3.2.1. Пояснительная записка </w:t>
      </w:r>
    </w:p>
    <w:p w:rsidR="00203F9A" w:rsidRPr="00A72400" w:rsidRDefault="00203F9A" w:rsidP="00A72400">
      <w:pPr>
        <w:jc w:val="center"/>
        <w:rPr>
          <w:color w:val="000000" w:themeColor="text1"/>
        </w:rPr>
      </w:pPr>
    </w:p>
    <w:p w:rsidR="007E5EC5" w:rsidRPr="00452FC9" w:rsidRDefault="00C13F9B" w:rsidP="007E5EC5">
      <w:pPr>
        <w:ind w:firstLine="709"/>
        <w:jc w:val="both"/>
        <w:rPr>
          <w:rFonts w:eastAsia="Calibri"/>
        </w:rPr>
      </w:pPr>
      <w:r w:rsidRPr="00452FC9">
        <w:t xml:space="preserve">1.1. </w:t>
      </w:r>
      <w:r w:rsidR="007E5EC5" w:rsidRPr="00452FC9">
        <w:t>План внеурочной деятельности представляет собой описание целостной системы функционирования образовательного учреждения в сфере внеурочной деятельности и может включать в себя:</w:t>
      </w:r>
    </w:p>
    <w:p w:rsidR="007E5EC5" w:rsidRPr="00452FC9" w:rsidRDefault="007E5EC5" w:rsidP="007E5EC5">
      <w:pPr>
        <w:pStyle w:val="a8"/>
        <w:tabs>
          <w:tab w:val="left" w:pos="993"/>
        </w:tabs>
        <w:spacing w:after="0" w:line="240" w:lineRule="auto"/>
        <w:ind w:left="709"/>
        <w:jc w:val="both"/>
        <w:rPr>
          <w:rFonts w:ascii="Times New Roman" w:hAnsi="Times New Roman"/>
          <w:sz w:val="24"/>
          <w:szCs w:val="24"/>
        </w:rPr>
      </w:pPr>
      <w:r w:rsidRPr="00452FC9">
        <w:rPr>
          <w:rFonts w:ascii="Times New Roman" w:hAnsi="Times New Roman"/>
          <w:sz w:val="24"/>
          <w:szCs w:val="24"/>
        </w:rPr>
        <w:t>- план внеурочной деятельности по учебным предметам образователь</w:t>
      </w:r>
      <w:r w:rsidR="00794F6E">
        <w:rPr>
          <w:rFonts w:ascii="Times New Roman" w:hAnsi="Times New Roman"/>
          <w:sz w:val="24"/>
          <w:szCs w:val="24"/>
        </w:rPr>
        <w:t xml:space="preserve">ной программы (предметные </w:t>
      </w:r>
      <w:r w:rsidRPr="00452FC9">
        <w:rPr>
          <w:rFonts w:ascii="Times New Roman" w:hAnsi="Times New Roman"/>
          <w:sz w:val="24"/>
          <w:szCs w:val="24"/>
        </w:rPr>
        <w:t xml:space="preserve"> факультативы, ученические научные общества, школьные олимпиады по предметам программы основной школы);</w:t>
      </w:r>
    </w:p>
    <w:p w:rsidR="007E5EC5" w:rsidRPr="00452FC9" w:rsidRDefault="007E5EC5" w:rsidP="007E5EC5">
      <w:pPr>
        <w:pStyle w:val="a8"/>
        <w:tabs>
          <w:tab w:val="left" w:pos="993"/>
        </w:tabs>
        <w:spacing w:after="0" w:line="240" w:lineRule="auto"/>
        <w:ind w:left="709"/>
        <w:jc w:val="both"/>
        <w:rPr>
          <w:rFonts w:ascii="Times New Roman" w:hAnsi="Times New Roman"/>
          <w:sz w:val="24"/>
          <w:szCs w:val="24"/>
        </w:rPr>
      </w:pPr>
      <w:r w:rsidRPr="00452FC9">
        <w:rPr>
          <w:rFonts w:ascii="Times New Roman" w:hAnsi="Times New Roman"/>
          <w:sz w:val="24"/>
          <w:szCs w:val="24"/>
        </w:rPr>
        <w:t xml:space="preserve">- план работы по организации педагогической поддержки обучающихся (проектирование индивидуальных образовательных маршрутов, работа </w:t>
      </w:r>
      <w:proofErr w:type="spellStart"/>
      <w:r w:rsidRPr="00452FC9">
        <w:rPr>
          <w:rFonts w:ascii="Times New Roman" w:hAnsi="Times New Roman"/>
          <w:sz w:val="24"/>
          <w:szCs w:val="24"/>
        </w:rPr>
        <w:t>тьюторов</w:t>
      </w:r>
      <w:proofErr w:type="spellEnd"/>
      <w:r w:rsidRPr="00452FC9">
        <w:rPr>
          <w:rFonts w:ascii="Times New Roman" w:hAnsi="Times New Roman"/>
          <w:sz w:val="24"/>
          <w:szCs w:val="24"/>
        </w:rPr>
        <w:t>, педагогов-психологов);</w:t>
      </w:r>
    </w:p>
    <w:p w:rsidR="007E5EC5" w:rsidRPr="00452FC9" w:rsidRDefault="007E5EC5" w:rsidP="007E5EC5">
      <w:pPr>
        <w:tabs>
          <w:tab w:val="left" w:pos="993"/>
        </w:tabs>
        <w:jc w:val="both"/>
      </w:pPr>
    </w:p>
    <w:p w:rsidR="007E5EC5" w:rsidRPr="00452FC9" w:rsidRDefault="00A34843" w:rsidP="007E5EC5">
      <w:pPr>
        <w:ind w:firstLine="709"/>
        <w:jc w:val="both"/>
      </w:pPr>
      <w:r w:rsidRPr="00452FC9">
        <w:t>1</w:t>
      </w:r>
      <w:r w:rsidR="00C13F9B" w:rsidRPr="00452FC9">
        <w:t>.</w:t>
      </w:r>
      <w:r w:rsidRPr="00452FC9">
        <w:t>2</w:t>
      </w:r>
      <w:r w:rsidR="00C13F9B" w:rsidRPr="00452FC9">
        <w:t xml:space="preserve">. </w:t>
      </w:r>
      <w:r w:rsidR="007E5EC5" w:rsidRPr="00452FC9">
        <w:t>Содержание плана внеурочной деятельности. Количество часов, выделяемых на внеурочную деятельность, составляет за 5 лет обучения на этапе основной школы не более 1750 ча</w:t>
      </w:r>
      <w:r w:rsidR="007B3CE4">
        <w:t>сов, в год – не более 350 часов.</w:t>
      </w:r>
    </w:p>
    <w:p w:rsidR="007E5EC5" w:rsidRPr="00452FC9" w:rsidRDefault="007E5EC5" w:rsidP="007E5EC5">
      <w:pPr>
        <w:ind w:firstLine="709"/>
        <w:jc w:val="both"/>
      </w:pPr>
      <w:r w:rsidRPr="00452FC9">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т. д.).</w:t>
      </w:r>
    </w:p>
    <w:p w:rsidR="007E5EC5" w:rsidRPr="00452FC9" w:rsidRDefault="007E5EC5" w:rsidP="007E5EC5">
      <w:pPr>
        <w:ind w:firstLine="709"/>
        <w:jc w:val="both"/>
      </w:pPr>
      <w:r w:rsidRPr="00452FC9">
        <w:t>При этом расходы времени на отдельные направления плана внеурочной деятельности могут отличаться:</w:t>
      </w:r>
    </w:p>
    <w:p w:rsidR="007E5EC5" w:rsidRPr="00452FC9" w:rsidRDefault="007E5EC5" w:rsidP="007E5EC5">
      <w:pPr>
        <w:pStyle w:val="a8"/>
        <w:numPr>
          <w:ilvl w:val="0"/>
          <w:numId w:val="10"/>
        </w:numPr>
        <w:tabs>
          <w:tab w:val="left" w:pos="993"/>
        </w:tabs>
        <w:spacing w:after="0" w:line="240" w:lineRule="auto"/>
        <w:ind w:left="0" w:firstLine="709"/>
        <w:jc w:val="both"/>
        <w:rPr>
          <w:rFonts w:ascii="Times New Roman" w:hAnsi="Times New Roman"/>
          <w:sz w:val="24"/>
          <w:szCs w:val="24"/>
        </w:rPr>
      </w:pPr>
      <w:r w:rsidRPr="00452FC9">
        <w:rPr>
          <w:rFonts w:ascii="Times New Roman" w:hAnsi="Times New Roman"/>
          <w:sz w:val="24"/>
          <w:szCs w:val="24"/>
        </w:rPr>
        <w:t>на деятельность ученических сообществ и воспитательные мероприятия целесообразно еженедельно предусмотреть от 2 до 3 часов, при этом при подготовке и проведении коллективных дел масштаба ученического коллектива или общешкольных мероприятий за 1–2 недели может быть использовано до 20 часов (бюджет времени, отведенного на реализацию плана внеурочной деятельности);</w:t>
      </w:r>
    </w:p>
    <w:p w:rsidR="007E5EC5" w:rsidRPr="00452FC9" w:rsidRDefault="007E5EC5" w:rsidP="007E5EC5">
      <w:pPr>
        <w:pStyle w:val="a8"/>
        <w:numPr>
          <w:ilvl w:val="0"/>
          <w:numId w:val="10"/>
        </w:numPr>
        <w:tabs>
          <w:tab w:val="left" w:pos="993"/>
        </w:tabs>
        <w:spacing w:after="0" w:line="240" w:lineRule="auto"/>
        <w:ind w:left="0" w:firstLine="709"/>
        <w:jc w:val="both"/>
        <w:rPr>
          <w:rFonts w:ascii="Times New Roman" w:hAnsi="Times New Roman"/>
          <w:sz w:val="24"/>
          <w:szCs w:val="24"/>
        </w:rPr>
      </w:pPr>
      <w:r w:rsidRPr="00452FC9">
        <w:rPr>
          <w:rFonts w:ascii="Times New Roman" w:hAnsi="Times New Roman"/>
          <w:sz w:val="24"/>
          <w:szCs w:val="24"/>
        </w:rPr>
        <w:t xml:space="preserve">на внеурочную деятельность по учебным предметам еженедельно – от 1 до 2 часов, </w:t>
      </w:r>
    </w:p>
    <w:p w:rsidR="007E5EC5" w:rsidRPr="00452FC9" w:rsidRDefault="007E5EC5" w:rsidP="007E5EC5">
      <w:pPr>
        <w:pStyle w:val="a8"/>
        <w:numPr>
          <w:ilvl w:val="0"/>
          <w:numId w:val="10"/>
        </w:numPr>
        <w:tabs>
          <w:tab w:val="left" w:pos="993"/>
        </w:tabs>
        <w:spacing w:after="0" w:line="240" w:lineRule="auto"/>
        <w:ind w:left="0" w:firstLine="709"/>
        <w:jc w:val="both"/>
        <w:rPr>
          <w:rFonts w:ascii="Times New Roman" w:hAnsi="Times New Roman"/>
          <w:sz w:val="24"/>
          <w:szCs w:val="24"/>
        </w:rPr>
      </w:pPr>
      <w:r w:rsidRPr="00452FC9">
        <w:rPr>
          <w:rFonts w:ascii="Times New Roman" w:hAnsi="Times New Roman"/>
          <w:sz w:val="24"/>
          <w:szCs w:val="24"/>
        </w:rPr>
        <w:t xml:space="preserve">на организационное обеспечение учебной деятельности еженедельно – до 1 часа, </w:t>
      </w:r>
    </w:p>
    <w:p w:rsidR="007E5EC5" w:rsidRPr="00452FC9" w:rsidRDefault="007E5EC5" w:rsidP="007E5EC5">
      <w:pPr>
        <w:pStyle w:val="a8"/>
        <w:numPr>
          <w:ilvl w:val="0"/>
          <w:numId w:val="10"/>
        </w:numPr>
        <w:tabs>
          <w:tab w:val="left" w:pos="993"/>
        </w:tabs>
        <w:spacing w:after="0" w:line="240" w:lineRule="auto"/>
        <w:ind w:left="0" w:firstLine="709"/>
        <w:jc w:val="both"/>
        <w:rPr>
          <w:rFonts w:ascii="Times New Roman" w:hAnsi="Times New Roman"/>
          <w:sz w:val="24"/>
          <w:szCs w:val="24"/>
        </w:rPr>
      </w:pPr>
      <w:r w:rsidRPr="00452FC9">
        <w:rPr>
          <w:rFonts w:ascii="Times New Roman" w:hAnsi="Times New Roman"/>
          <w:sz w:val="24"/>
          <w:szCs w:val="24"/>
        </w:rPr>
        <w:t xml:space="preserve">на осуществление педагогической поддержки социализации обучающихся еженедельно – от 1 до 2 часов, </w:t>
      </w:r>
    </w:p>
    <w:p w:rsidR="007E5EC5" w:rsidRPr="00452FC9" w:rsidRDefault="007E5EC5" w:rsidP="007E5EC5">
      <w:pPr>
        <w:pStyle w:val="a8"/>
        <w:numPr>
          <w:ilvl w:val="0"/>
          <w:numId w:val="10"/>
        </w:numPr>
        <w:tabs>
          <w:tab w:val="left" w:pos="993"/>
        </w:tabs>
        <w:spacing w:after="0" w:line="240" w:lineRule="auto"/>
        <w:ind w:left="0" w:firstLine="709"/>
        <w:jc w:val="both"/>
        <w:rPr>
          <w:rFonts w:ascii="Times New Roman" w:hAnsi="Times New Roman"/>
          <w:sz w:val="24"/>
          <w:szCs w:val="24"/>
        </w:rPr>
      </w:pPr>
      <w:r w:rsidRPr="00452FC9">
        <w:rPr>
          <w:rFonts w:ascii="Times New Roman" w:hAnsi="Times New Roman"/>
          <w:sz w:val="24"/>
          <w:szCs w:val="24"/>
        </w:rPr>
        <w:t xml:space="preserve">на обеспечение благополучия школьника еженедельно – от 1 до 2 часов. </w:t>
      </w:r>
    </w:p>
    <w:p w:rsidR="00C13F9B" w:rsidRPr="00452FC9" w:rsidRDefault="00C13F9B" w:rsidP="00C13F9B">
      <w:pPr>
        <w:tabs>
          <w:tab w:val="left" w:pos="993"/>
        </w:tabs>
        <w:jc w:val="both"/>
      </w:pPr>
      <w:r w:rsidRPr="00452FC9">
        <w:t>По решению</w:t>
      </w:r>
      <w:r w:rsidR="007E5EC5" w:rsidRPr="00452FC9">
        <w:t xml:space="preserve"> педагогического коллектива, родительской общественности, </w:t>
      </w:r>
      <w:r w:rsidRPr="00452FC9">
        <w:t xml:space="preserve"> с учетом </w:t>
      </w:r>
      <w:r w:rsidR="007E5EC5" w:rsidRPr="00452FC9">
        <w:t>интересов и запросов детей и родител</w:t>
      </w:r>
      <w:r w:rsidRPr="00452FC9">
        <w:t>ей</w:t>
      </w:r>
      <w:r w:rsidR="007E5EC5" w:rsidRPr="00452FC9">
        <w:t xml:space="preserve"> </w:t>
      </w:r>
      <w:r w:rsidRPr="00452FC9">
        <w:t xml:space="preserve"> в гимназии реализуется модель плана внеурочной деятельности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rsidR="00203F9A" w:rsidRDefault="00203F9A" w:rsidP="00203F9A">
      <w:pPr>
        <w:ind w:firstLine="709"/>
        <w:jc w:val="both"/>
      </w:pPr>
    </w:p>
    <w:p w:rsidR="00C13F9B" w:rsidRPr="00452FC9" w:rsidRDefault="00203F9A" w:rsidP="00203F9A">
      <w:pPr>
        <w:ind w:firstLine="709"/>
        <w:jc w:val="both"/>
      </w:pPr>
      <w:r>
        <w:t>1.3</w:t>
      </w:r>
      <w:r w:rsidR="00A34843" w:rsidRPr="00452FC9">
        <w:t xml:space="preserve">. </w:t>
      </w:r>
      <w:r w:rsidR="00C13F9B" w:rsidRPr="00452FC9">
        <w:t>Нормативная база разработки  плана</w:t>
      </w:r>
      <w:r w:rsidR="00A72400">
        <w:t xml:space="preserve"> внеурочной деятельности.</w:t>
      </w:r>
    </w:p>
    <w:p w:rsidR="00DA79F2" w:rsidRDefault="00DA79F2" w:rsidP="00DA79F2">
      <w:pPr>
        <w:numPr>
          <w:ilvl w:val="0"/>
          <w:numId w:val="29"/>
        </w:numPr>
        <w:ind w:left="426" w:hanging="426"/>
        <w:jc w:val="both"/>
        <w:rPr>
          <w:spacing w:val="-2"/>
        </w:rPr>
      </w:pPr>
      <w:r>
        <w:rPr>
          <w:bCs/>
        </w:rPr>
        <w:t>Закон</w:t>
      </w:r>
      <w:r>
        <w:rPr>
          <w:spacing w:val="-2"/>
        </w:rPr>
        <w:t xml:space="preserve"> Российской Федерации от 29.12.2012 г. (в ред. от 17.02.2023) № 273 – ФЗ «Об образовании в Российской Федерации»;</w:t>
      </w:r>
    </w:p>
    <w:p w:rsidR="00DA79F2" w:rsidRDefault="00DA79F2" w:rsidP="00DA79F2">
      <w:pPr>
        <w:numPr>
          <w:ilvl w:val="0"/>
          <w:numId w:val="30"/>
        </w:numPr>
        <w:tabs>
          <w:tab w:val="num" w:pos="426"/>
        </w:tabs>
        <w:ind w:left="0" w:firstLine="0"/>
        <w:jc w:val="both"/>
        <w:rPr>
          <w:spacing w:val="-2"/>
        </w:rPr>
      </w:pPr>
      <w:r>
        <w:rPr>
          <w:spacing w:val="-2"/>
        </w:rPr>
        <w:t xml:space="preserve">Федеральный государственный образовательный стандарт начального общего образования, утвержденный приказом </w:t>
      </w:r>
      <w:proofErr w:type="spellStart"/>
      <w:r>
        <w:rPr>
          <w:spacing w:val="-2"/>
        </w:rPr>
        <w:t>Минпросвещения</w:t>
      </w:r>
      <w:proofErr w:type="spellEnd"/>
      <w:r>
        <w:rPr>
          <w:spacing w:val="-2"/>
        </w:rPr>
        <w:t xml:space="preserve"> России от 31.05.2021 № 286;</w:t>
      </w:r>
    </w:p>
    <w:p w:rsidR="00DA79F2" w:rsidRDefault="00DA79F2" w:rsidP="00DA79F2">
      <w:pPr>
        <w:numPr>
          <w:ilvl w:val="0"/>
          <w:numId w:val="30"/>
        </w:numPr>
        <w:tabs>
          <w:tab w:val="num" w:pos="426"/>
        </w:tabs>
        <w:ind w:left="0" w:firstLine="0"/>
        <w:jc w:val="both"/>
        <w:rPr>
          <w:spacing w:val="-2"/>
        </w:rPr>
      </w:pPr>
      <w:r>
        <w:rPr>
          <w:spacing w:val="-2"/>
        </w:rPr>
        <w:lastRenderedPageBreak/>
        <w:t xml:space="preserve">Федеральный государственный образовательный стандарт основного общего образования, утвержденный приказом </w:t>
      </w:r>
      <w:proofErr w:type="spellStart"/>
      <w:r>
        <w:rPr>
          <w:spacing w:val="-2"/>
        </w:rPr>
        <w:t>Минпросвещения</w:t>
      </w:r>
      <w:proofErr w:type="spellEnd"/>
      <w:r>
        <w:rPr>
          <w:spacing w:val="-2"/>
        </w:rPr>
        <w:t xml:space="preserve"> России от 31.05.2021 № 287;</w:t>
      </w:r>
    </w:p>
    <w:p w:rsidR="00DA79F2" w:rsidRDefault="00DA79F2" w:rsidP="00DA79F2">
      <w:pPr>
        <w:numPr>
          <w:ilvl w:val="0"/>
          <w:numId w:val="30"/>
        </w:numPr>
        <w:tabs>
          <w:tab w:val="num" w:pos="426"/>
        </w:tabs>
        <w:ind w:left="0" w:firstLine="0"/>
        <w:jc w:val="both"/>
        <w:rPr>
          <w:spacing w:val="-2"/>
        </w:rPr>
      </w:pPr>
      <w:r>
        <w:rPr>
          <w:spacing w:val="-2"/>
        </w:rPr>
        <w:t xml:space="preserve">Федеральный государственный образовательный стандарт среднего общего образования, утвержденный приказом </w:t>
      </w:r>
      <w:proofErr w:type="spellStart"/>
      <w:r>
        <w:rPr>
          <w:spacing w:val="-2"/>
        </w:rPr>
        <w:t>Минпросвещения</w:t>
      </w:r>
      <w:proofErr w:type="spellEnd"/>
      <w:r>
        <w:rPr>
          <w:spacing w:val="-2"/>
        </w:rPr>
        <w:t xml:space="preserve"> России от 12.08.2022 № 732;</w:t>
      </w:r>
    </w:p>
    <w:p w:rsidR="00DA79F2" w:rsidRDefault="00DA79F2" w:rsidP="00DA79F2">
      <w:pPr>
        <w:numPr>
          <w:ilvl w:val="0"/>
          <w:numId w:val="30"/>
        </w:numPr>
        <w:tabs>
          <w:tab w:val="num" w:pos="426"/>
        </w:tabs>
        <w:ind w:left="0" w:firstLine="0"/>
        <w:jc w:val="both"/>
        <w:rPr>
          <w:spacing w:val="-2"/>
        </w:rPr>
      </w:pPr>
      <w:r>
        <w:rPr>
          <w:spacing w:val="2"/>
        </w:rPr>
        <w:t xml:space="preserve">Приказ </w:t>
      </w:r>
      <w:r>
        <w:t xml:space="preserve">Министерства просвещения РФ </w:t>
      </w:r>
      <w:r>
        <w:rPr>
          <w:spacing w:val="2"/>
        </w:rPr>
        <w:t>от 18.05.2023 № 372 «Об утверждении федеральной образовательной программы начального общего  образования».</w:t>
      </w:r>
    </w:p>
    <w:p w:rsidR="00DA79F2" w:rsidRDefault="00DA79F2" w:rsidP="00DA79F2">
      <w:pPr>
        <w:numPr>
          <w:ilvl w:val="0"/>
          <w:numId w:val="30"/>
        </w:numPr>
        <w:tabs>
          <w:tab w:val="num" w:pos="426"/>
        </w:tabs>
        <w:ind w:left="0" w:firstLine="0"/>
        <w:jc w:val="both"/>
        <w:rPr>
          <w:spacing w:val="-2"/>
        </w:rPr>
      </w:pPr>
      <w:r>
        <w:rPr>
          <w:spacing w:val="2"/>
        </w:rPr>
        <w:t xml:space="preserve">Приказ </w:t>
      </w:r>
      <w:r>
        <w:t xml:space="preserve">Министерства просвещения РФ </w:t>
      </w:r>
      <w:r>
        <w:rPr>
          <w:spacing w:val="2"/>
        </w:rPr>
        <w:t>от 18.05.2023 № 370 «Об утверждении федеральной образовательной программы основного общего  образования».</w:t>
      </w:r>
    </w:p>
    <w:p w:rsidR="00DA79F2" w:rsidRDefault="00DA79F2" w:rsidP="00DA79F2">
      <w:pPr>
        <w:numPr>
          <w:ilvl w:val="0"/>
          <w:numId w:val="30"/>
        </w:numPr>
        <w:tabs>
          <w:tab w:val="num" w:pos="426"/>
        </w:tabs>
        <w:ind w:left="0" w:firstLine="0"/>
        <w:jc w:val="both"/>
        <w:rPr>
          <w:spacing w:val="-2"/>
        </w:rPr>
      </w:pPr>
      <w:r>
        <w:rPr>
          <w:spacing w:val="2"/>
        </w:rPr>
        <w:t xml:space="preserve">Приказ </w:t>
      </w:r>
      <w:r>
        <w:t xml:space="preserve">Министерства просвещения РФ </w:t>
      </w:r>
      <w:r>
        <w:rPr>
          <w:spacing w:val="2"/>
        </w:rPr>
        <w:t>от 18.05.2023 № 371 «Об утверждении федеральной образовательной программы среднего общего  образования».</w:t>
      </w:r>
    </w:p>
    <w:p w:rsidR="00DA79F2" w:rsidRDefault="00DA79F2" w:rsidP="00DA79F2">
      <w:pPr>
        <w:numPr>
          <w:ilvl w:val="0"/>
          <w:numId w:val="30"/>
        </w:numPr>
        <w:tabs>
          <w:tab w:val="num" w:pos="426"/>
        </w:tabs>
        <w:ind w:left="0" w:firstLine="0"/>
        <w:jc w:val="both"/>
        <w:rPr>
          <w:spacing w:val="-2"/>
        </w:rPr>
      </w:pPr>
      <w:r>
        <w:rPr>
          <w:spacing w:val="-2"/>
        </w:rPr>
        <w:t>СанПиН 2.4.2.2821-10 «</w:t>
      </w:r>
      <w:proofErr w:type="spellStart"/>
      <w:r>
        <w:rPr>
          <w:spacing w:val="-2"/>
        </w:rPr>
        <w:t>Санитарно</w:t>
      </w:r>
      <w:proofErr w:type="spellEnd"/>
      <w:r>
        <w:rPr>
          <w:spacing w:val="-2"/>
        </w:rPr>
        <w:t>–эпидемиологические требования к условиям и организации обучения в общеобразовательных учреждениях»</w:t>
      </w:r>
    </w:p>
    <w:p w:rsidR="00DA79F2" w:rsidRDefault="00DA79F2" w:rsidP="00DA79F2">
      <w:pPr>
        <w:numPr>
          <w:ilvl w:val="0"/>
          <w:numId w:val="30"/>
        </w:numPr>
        <w:tabs>
          <w:tab w:val="num" w:pos="426"/>
        </w:tabs>
        <w:ind w:left="0" w:firstLine="0"/>
        <w:jc w:val="both"/>
        <w:rPr>
          <w:spacing w:val="-2"/>
        </w:rPr>
      </w:pPr>
      <w:r>
        <w:rPr>
          <w:spacing w:val="-2"/>
        </w:rPr>
        <w:t>Постановление Главного государственного санитарного врача Российской Федерации санитарного врача от 28.09.2020 № 28 «Об утверждении СП.2.4.3648-20 «</w:t>
      </w:r>
      <w:proofErr w:type="spellStart"/>
      <w:r>
        <w:rPr>
          <w:spacing w:val="-2"/>
        </w:rPr>
        <w:t>Санитарно</w:t>
      </w:r>
      <w:proofErr w:type="spellEnd"/>
      <w:r>
        <w:rPr>
          <w:spacing w:val="-2"/>
        </w:rPr>
        <w:t>–эпидемиологические требования к организациям воспитания и обучения, отдыха и оздоровления детей и молодежи».</w:t>
      </w:r>
    </w:p>
    <w:p w:rsidR="00DA79F2" w:rsidRDefault="00DA79F2" w:rsidP="00DA79F2">
      <w:pPr>
        <w:numPr>
          <w:ilvl w:val="0"/>
          <w:numId w:val="30"/>
        </w:numPr>
        <w:tabs>
          <w:tab w:val="num" w:pos="426"/>
        </w:tabs>
        <w:ind w:left="0" w:firstLine="0"/>
        <w:jc w:val="both"/>
        <w:rPr>
          <w:spacing w:val="-2"/>
        </w:rPr>
      </w:pPr>
      <w:r>
        <w:rPr>
          <w:spacing w:val="-2"/>
        </w:rPr>
        <w:t>Устав Государственного бюджетного общеобразовательного учреждения гимназии № 498 Невского района Санкт-Петербурга.</w:t>
      </w:r>
    </w:p>
    <w:p w:rsidR="00203F9A" w:rsidRDefault="00203F9A" w:rsidP="00203F9A">
      <w:pPr>
        <w:ind w:firstLine="709"/>
        <w:jc w:val="both"/>
        <w:rPr>
          <w:shd w:val="clear" w:color="auto" w:fill="FFFFFF"/>
        </w:rPr>
      </w:pPr>
    </w:p>
    <w:p w:rsidR="00A32A9D" w:rsidRPr="00452FC9" w:rsidRDefault="00A34843" w:rsidP="00203F9A">
      <w:pPr>
        <w:ind w:firstLine="709"/>
        <w:jc w:val="both"/>
        <w:rPr>
          <w:shd w:val="clear" w:color="auto" w:fill="FFFFFF"/>
        </w:rPr>
      </w:pPr>
      <w:r w:rsidRPr="00452FC9">
        <w:rPr>
          <w:shd w:val="clear" w:color="auto" w:fill="FFFFFF"/>
        </w:rPr>
        <w:t xml:space="preserve">1.4. </w:t>
      </w:r>
      <w:r w:rsidR="00A32A9D" w:rsidRPr="00452FC9">
        <w:rPr>
          <w:shd w:val="clear" w:color="auto" w:fill="FFFFFF"/>
        </w:rPr>
        <w:t>Цели и планируемые результаты внеурочной деятельности</w:t>
      </w:r>
    </w:p>
    <w:p w:rsidR="00A32A9D" w:rsidRPr="00452FC9" w:rsidRDefault="00A32A9D" w:rsidP="00A32A9D">
      <w:pPr>
        <w:autoSpaceDE w:val="0"/>
        <w:autoSpaceDN w:val="0"/>
        <w:adjustRightInd w:val="0"/>
        <w:ind w:firstLine="567"/>
        <w:jc w:val="both"/>
        <w:rPr>
          <w:b/>
          <w:bCs/>
        </w:rPr>
      </w:pPr>
      <w:r w:rsidRPr="00452FC9">
        <w:t xml:space="preserve">В соответствии с </w:t>
      </w:r>
      <w:r w:rsidRPr="00452FC9">
        <w:rPr>
          <w:rStyle w:val="dash041e005f0431005f044b005f0447005f043d005f044b005f0439005f005fchar1char1"/>
        </w:rPr>
        <w:t xml:space="preserve">Федеральным государственным образовательным стандартом основного общего образования </w:t>
      </w:r>
      <w:r w:rsidRPr="00452FC9">
        <w:rPr>
          <w:bCs/>
        </w:rPr>
        <w:t xml:space="preserve">внеурочная деятельность, как и учебная деятельность на уроке, направлена на </w:t>
      </w:r>
      <w:r w:rsidRPr="00452FC9">
        <w:t>решение задач воспитания и социализации учащихся.</w:t>
      </w:r>
    </w:p>
    <w:p w:rsidR="005E6F5F" w:rsidRDefault="00A32A9D" w:rsidP="00A32A9D">
      <w:pPr>
        <w:pStyle w:val="p11"/>
        <w:spacing w:before="0" w:beforeAutospacing="0" w:after="0" w:afterAutospacing="0"/>
        <w:ind w:firstLine="709"/>
        <w:jc w:val="both"/>
      </w:pPr>
      <w:r w:rsidRPr="00452FC9">
        <w:rPr>
          <w:b/>
        </w:rPr>
        <w:t>Внеурочная деятельность</w:t>
      </w:r>
      <w:r w:rsidRPr="00452FC9">
        <w:t xml:space="preserve"> – это образовательная деятельность, осуществляема</w:t>
      </w:r>
      <w:r w:rsidR="00F41B1B">
        <w:t xml:space="preserve">я в формах, отличных от </w:t>
      </w:r>
      <w:proofErr w:type="gramStart"/>
      <w:r w:rsidRPr="00452FC9">
        <w:t>урочной</w:t>
      </w:r>
      <w:proofErr w:type="gramEnd"/>
      <w:r w:rsidRPr="00452FC9">
        <w:t xml:space="preserve">, и направленная на достижение школьниками личностных, </w:t>
      </w:r>
      <w:proofErr w:type="spellStart"/>
      <w:r w:rsidRPr="00452FC9">
        <w:t>метапредметных</w:t>
      </w:r>
      <w:proofErr w:type="spellEnd"/>
      <w:r w:rsidRPr="00452FC9">
        <w:t xml:space="preserve"> и предметных результатов.</w:t>
      </w:r>
      <w:r w:rsidR="00F41B1B">
        <w:t xml:space="preserve"> </w:t>
      </w:r>
      <w:r w:rsidR="005E6F5F">
        <w:t xml:space="preserve">План внеурочной деятельности образовательной организации является обязательной частью организационного раздела основной образовательной программы, а рабочие программы внеурочной деятельности являются обязательной частью содержательного раздела основной образовательной программы. </w:t>
      </w:r>
      <w:proofErr w:type="gramStart"/>
      <w:r w:rsidR="005E6F5F">
        <w:t>В целях реализации плана внеурочной деятельности образовательной организацией может предусматриваться использование ресурсов других организаций (в том числе в сетевой форме, включая организации дополнительного образования, профессиональные образовательные организации, образовательные организации высшего образования, научные организации, организации культуры, физкультурно-спортивные, детские общественные объединения и иные организации, обладающие необходимыми ресурсами.</w:t>
      </w:r>
      <w:proofErr w:type="gramEnd"/>
      <w:r w:rsidR="005E6F5F">
        <w:t xml:space="preserve"> </w:t>
      </w:r>
      <w:proofErr w:type="gramStart"/>
      <w:r w:rsidR="005E6F5F">
        <w:t>Формы внеурочной деятельности должны предусматривать активность и самостоятельность обучающихся, сочетать индивидуальную и групповую работы, обеспечивать гибкий режим занятий (продолжительность, последовательность), переменный состав обучающихся, проектную и исследовательскую деятельность, экскурсии, походы, деловые игры и пр.</w:t>
      </w:r>
      <w:proofErr w:type="gramEnd"/>
      <w:r w:rsidR="005E6F5F">
        <w:t xml:space="preserve"> В зависимости от конкретных условий реализации основной образовательной программы, числа обучающихся и их возрастных особенностей допускается формирование учебных групп из обучающихся разных классов в пределах одного уровня образования. В соответствии с требованиями обновленных ФГОС ООО образовательная организация обеспечивает проведение до 10 часов еженедельных за</w:t>
      </w:r>
      <w:r w:rsidR="009214AA">
        <w:t>нятий внеурочной деятельности (</w:t>
      </w:r>
      <w:r w:rsidR="005E6F5F">
        <w:t>до 1750 часов на уровне основного общего образования)</w:t>
      </w:r>
    </w:p>
    <w:p w:rsidR="005E6F5F" w:rsidRDefault="005E6F5F" w:rsidP="00A32A9D">
      <w:pPr>
        <w:pStyle w:val="p11"/>
        <w:spacing w:before="0" w:beforeAutospacing="0" w:after="0" w:afterAutospacing="0"/>
        <w:ind w:firstLine="709"/>
        <w:jc w:val="both"/>
      </w:pPr>
    </w:p>
    <w:p w:rsidR="005E6F5F" w:rsidRDefault="005E6F5F" w:rsidP="00A32A9D">
      <w:pPr>
        <w:pStyle w:val="p11"/>
        <w:spacing w:before="0" w:beforeAutospacing="0" w:after="0" w:afterAutospacing="0"/>
        <w:ind w:firstLine="709"/>
        <w:jc w:val="both"/>
      </w:pPr>
    </w:p>
    <w:p w:rsidR="005E6F5F" w:rsidRDefault="005E6F5F" w:rsidP="005E6F5F">
      <w:pPr>
        <w:pStyle w:val="p11"/>
        <w:spacing w:before="0" w:beforeAutospacing="0" w:after="0" w:afterAutospacing="0"/>
        <w:ind w:firstLine="709"/>
        <w:jc w:val="both"/>
      </w:pPr>
      <w:r>
        <w:t xml:space="preserve">Часы внеурочной деятельности используются на социальное, творческое, интеллектуальное, общекультурное, физическое, гражданско-патриотическое развитие обучающихся, на создание условий для  самореализации учащихся и осуществление педагогической поддержки в преодолении ими трудностей в обучении и социализации. </w:t>
      </w:r>
      <w:r>
        <w:lastRenderedPageBreak/>
        <w:t>Обязательным условием организации внеурочной деятельности является ее воспитательная направленность, соотнесенность с рабочей программой воспитания образовательной организации. С целью реализации принципа формирования единого образовательного пространства на всех уровнях образования часы внеурочной деятельности используются через реализацию модели плана с преобладанием учебно-познавательной деятельности, когда наибольшее внимание уделяется внеурочной деятельности по учебным предметам и формированию функциональной грамотности.</w:t>
      </w:r>
    </w:p>
    <w:p w:rsidR="005E6F5F" w:rsidRDefault="005E6F5F" w:rsidP="005E6F5F">
      <w:pPr>
        <w:pStyle w:val="p11"/>
        <w:spacing w:before="0" w:beforeAutospacing="0" w:after="0" w:afterAutospacing="0"/>
        <w:ind w:firstLine="709"/>
        <w:jc w:val="both"/>
      </w:pPr>
      <w:r>
        <w:t xml:space="preserve">Содержательное наполнение указанной модели предусматривает занятия обучающихся по углубленному изучению отдельных учебных предметов; занятия обучающихся по формированию функциональной грамотности; занятия обучающихся с педагогами, сопровождающими проектно-исследовательскую деятельность; </w:t>
      </w:r>
      <w:proofErr w:type="spellStart"/>
      <w:r>
        <w:t>профориентационные</w:t>
      </w:r>
      <w:proofErr w:type="spellEnd"/>
      <w:r>
        <w:t xml:space="preserve"> занятия обучающихся.</w:t>
      </w:r>
    </w:p>
    <w:p w:rsidR="005E6F5F" w:rsidRDefault="005E6F5F" w:rsidP="00A32A9D">
      <w:pPr>
        <w:pStyle w:val="p11"/>
        <w:spacing w:before="0" w:beforeAutospacing="0" w:after="0" w:afterAutospacing="0"/>
        <w:ind w:firstLine="709"/>
        <w:jc w:val="both"/>
      </w:pPr>
    </w:p>
    <w:p w:rsidR="00A32A9D" w:rsidRPr="00452FC9" w:rsidRDefault="00A32A9D" w:rsidP="00A32A9D">
      <w:pPr>
        <w:pStyle w:val="a4"/>
        <w:tabs>
          <w:tab w:val="left" w:pos="1166"/>
        </w:tabs>
        <w:spacing w:line="240" w:lineRule="auto"/>
        <w:ind w:firstLine="454"/>
        <w:jc w:val="both"/>
        <w:rPr>
          <w:rFonts w:ascii="Times New Roman" w:hAnsi="Times New Roman"/>
          <w:b/>
          <w:szCs w:val="24"/>
        </w:rPr>
      </w:pPr>
      <w:r w:rsidRPr="00452FC9">
        <w:rPr>
          <w:rFonts w:ascii="Times New Roman" w:hAnsi="Times New Roman"/>
          <w:b/>
          <w:szCs w:val="24"/>
        </w:rPr>
        <w:t xml:space="preserve">Результат внеурочной деятельности - </w:t>
      </w:r>
      <w:r w:rsidRPr="00452FC9">
        <w:rPr>
          <w:rFonts w:ascii="Times New Roman" w:hAnsi="Times New Roman"/>
          <w:szCs w:val="24"/>
        </w:rPr>
        <w:t xml:space="preserve">развитие - на основе освоения универсальных учебных действий, познания и освоения мира – личности обучающегося, его активной учебно-познавательной деятельности, формирование его готовности к саморазвитию и непрерывному образованию. </w:t>
      </w:r>
    </w:p>
    <w:p w:rsidR="00A32A9D" w:rsidRPr="00452FC9" w:rsidRDefault="00203F9A" w:rsidP="00203F9A">
      <w:pPr>
        <w:ind w:firstLine="709"/>
        <w:jc w:val="both"/>
        <w:rPr>
          <w:shd w:val="clear" w:color="auto" w:fill="FFFFFF"/>
        </w:rPr>
      </w:pPr>
      <w:r>
        <w:rPr>
          <w:shd w:val="clear" w:color="auto" w:fill="FFFFFF"/>
        </w:rPr>
        <w:t>1.5.</w:t>
      </w:r>
      <w:r w:rsidR="00A34843" w:rsidRPr="00452FC9">
        <w:rPr>
          <w:shd w:val="clear" w:color="auto" w:fill="FFFFFF"/>
        </w:rPr>
        <w:t xml:space="preserve"> </w:t>
      </w:r>
      <w:r w:rsidR="00A32A9D" w:rsidRPr="00452FC9">
        <w:rPr>
          <w:shd w:val="clear" w:color="auto" w:fill="FFFFFF"/>
        </w:rPr>
        <w:t>Направления и формы организации внеурочной деятельности</w:t>
      </w:r>
    </w:p>
    <w:p w:rsidR="00A32A9D" w:rsidRPr="00452FC9" w:rsidRDefault="00A32A9D" w:rsidP="00A32A9D">
      <w:pPr>
        <w:ind w:firstLine="708"/>
      </w:pPr>
      <w:r w:rsidRPr="00452FC9">
        <w:t>Внеурочная деятельность организуется по направлениям развития личности:</w:t>
      </w:r>
    </w:p>
    <w:p w:rsidR="00A32A9D" w:rsidRPr="009214AA" w:rsidRDefault="00A32A9D" w:rsidP="00A34843">
      <w:pPr>
        <w:pStyle w:val="a8"/>
        <w:numPr>
          <w:ilvl w:val="0"/>
          <w:numId w:val="19"/>
        </w:numPr>
        <w:spacing w:after="0"/>
        <w:rPr>
          <w:rFonts w:ascii="Times New Roman" w:hAnsi="Times New Roman" w:cs="Times New Roman"/>
          <w:sz w:val="24"/>
          <w:szCs w:val="24"/>
        </w:rPr>
      </w:pPr>
      <w:r w:rsidRPr="009214AA">
        <w:rPr>
          <w:rFonts w:ascii="Times New Roman" w:hAnsi="Times New Roman" w:cs="Times New Roman"/>
          <w:sz w:val="24"/>
          <w:szCs w:val="24"/>
        </w:rPr>
        <w:t>духовно- нравственное</w:t>
      </w:r>
    </w:p>
    <w:p w:rsidR="00A32A9D" w:rsidRPr="009214AA" w:rsidRDefault="00A32A9D" w:rsidP="00A34843">
      <w:pPr>
        <w:pStyle w:val="a8"/>
        <w:numPr>
          <w:ilvl w:val="0"/>
          <w:numId w:val="19"/>
        </w:numPr>
        <w:spacing w:after="0"/>
        <w:rPr>
          <w:rFonts w:ascii="Times New Roman" w:hAnsi="Times New Roman" w:cs="Times New Roman"/>
          <w:sz w:val="24"/>
          <w:szCs w:val="24"/>
        </w:rPr>
      </w:pPr>
      <w:proofErr w:type="spellStart"/>
      <w:r w:rsidRPr="009214AA">
        <w:rPr>
          <w:rStyle w:val="spelle"/>
          <w:rFonts w:ascii="Times New Roman" w:hAnsi="Times New Roman" w:cs="Times New Roman"/>
          <w:sz w:val="24"/>
          <w:szCs w:val="24"/>
        </w:rPr>
        <w:t>общеинтеллектуальное</w:t>
      </w:r>
      <w:proofErr w:type="spellEnd"/>
    </w:p>
    <w:p w:rsidR="00A32A9D" w:rsidRPr="009214AA" w:rsidRDefault="00A32A9D" w:rsidP="00A34843">
      <w:pPr>
        <w:pStyle w:val="a8"/>
        <w:numPr>
          <w:ilvl w:val="0"/>
          <w:numId w:val="19"/>
        </w:numPr>
        <w:spacing w:after="0"/>
        <w:rPr>
          <w:rFonts w:ascii="Times New Roman" w:hAnsi="Times New Roman" w:cs="Times New Roman"/>
          <w:sz w:val="24"/>
          <w:szCs w:val="24"/>
        </w:rPr>
      </w:pPr>
      <w:r w:rsidRPr="009214AA">
        <w:rPr>
          <w:rFonts w:ascii="Times New Roman" w:hAnsi="Times New Roman" w:cs="Times New Roman"/>
          <w:sz w:val="24"/>
          <w:szCs w:val="24"/>
        </w:rPr>
        <w:t>общекультурное</w:t>
      </w:r>
    </w:p>
    <w:p w:rsidR="00A32A9D" w:rsidRPr="009214AA" w:rsidRDefault="00A32A9D" w:rsidP="00A34843">
      <w:pPr>
        <w:pStyle w:val="a8"/>
        <w:numPr>
          <w:ilvl w:val="0"/>
          <w:numId w:val="19"/>
        </w:numPr>
        <w:spacing w:after="0"/>
        <w:rPr>
          <w:rFonts w:ascii="Times New Roman" w:hAnsi="Times New Roman" w:cs="Times New Roman"/>
          <w:sz w:val="24"/>
          <w:szCs w:val="24"/>
        </w:rPr>
      </w:pPr>
      <w:r w:rsidRPr="009214AA">
        <w:rPr>
          <w:rFonts w:ascii="Times New Roman" w:hAnsi="Times New Roman" w:cs="Times New Roman"/>
          <w:sz w:val="24"/>
          <w:szCs w:val="24"/>
        </w:rPr>
        <w:t>социальное</w:t>
      </w:r>
    </w:p>
    <w:p w:rsidR="00A32A9D" w:rsidRPr="00452FC9" w:rsidRDefault="00A32A9D" w:rsidP="00A34843">
      <w:pPr>
        <w:pStyle w:val="listparagraph"/>
        <w:numPr>
          <w:ilvl w:val="0"/>
          <w:numId w:val="19"/>
        </w:numPr>
        <w:spacing w:before="0" w:beforeAutospacing="0" w:after="0" w:afterAutospacing="0"/>
      </w:pPr>
      <w:r w:rsidRPr="00452FC9">
        <w:t>спортивно-оздоровительное.</w:t>
      </w:r>
    </w:p>
    <w:p w:rsidR="00A32A9D" w:rsidRPr="00452FC9" w:rsidRDefault="00DF3208" w:rsidP="00DF3208">
      <w:pPr>
        <w:ind w:firstLine="547"/>
        <w:jc w:val="both"/>
      </w:pPr>
      <w:r w:rsidRPr="00452FC9">
        <w:t xml:space="preserve">1.5.1. </w:t>
      </w:r>
      <w:r w:rsidR="00A32A9D" w:rsidRPr="00452FC9">
        <w:t xml:space="preserve">Духовно-нравственное направление реализуется в соответствии с программой духовно-нравственного воспитания </w:t>
      </w:r>
      <w:r w:rsidR="00A34843" w:rsidRPr="00452FC9">
        <w:t>учащихся. Направлено</w:t>
      </w:r>
      <w:r w:rsidR="00A32A9D" w:rsidRPr="00452FC9">
        <w:t xml:space="preserve"> на</w:t>
      </w:r>
      <w:r w:rsidR="007E5EC5" w:rsidRPr="00452FC9">
        <w:t xml:space="preserve"> </w:t>
      </w:r>
      <w:r w:rsidR="00A32A9D" w:rsidRPr="00452FC9">
        <w:t>духовно-нравственное развитие и воспитание в каждом ученике гражданина и патриота,</w:t>
      </w:r>
      <w:r w:rsidR="007E5EC5" w:rsidRPr="00452FC9">
        <w:t xml:space="preserve"> </w:t>
      </w:r>
      <w:r w:rsidR="00A32A9D" w:rsidRPr="00452FC9">
        <w:t>предусматривающее принятие ими моральных норм, нравственных установок и национальных ценностей;  на раскрытие способностей и талантов учащихся, подготовку их к жизни в высокотехнологичном конкурентном мире.</w:t>
      </w:r>
    </w:p>
    <w:p w:rsidR="00DF3208" w:rsidRPr="00452FC9" w:rsidRDefault="00DF3208" w:rsidP="00DF3208">
      <w:pPr>
        <w:jc w:val="both"/>
      </w:pPr>
      <w:r w:rsidRPr="00452FC9">
        <w:rPr>
          <w:b/>
          <w:bCs/>
        </w:rPr>
        <w:t>Целесообразность</w:t>
      </w:r>
      <w:r w:rsidRPr="00452FC9">
        <w:t xml:space="preserve"> направления заключается в обеспечении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w:t>
      </w:r>
    </w:p>
    <w:p w:rsidR="00DF3208" w:rsidRPr="00452FC9" w:rsidRDefault="00DF3208" w:rsidP="00DF3208">
      <w:pPr>
        <w:jc w:val="both"/>
      </w:pPr>
      <w:r w:rsidRPr="00452FC9">
        <w:t>Основные задачи:</w:t>
      </w:r>
    </w:p>
    <w:p w:rsidR="00DF3208" w:rsidRPr="00452FC9" w:rsidRDefault="00DF3208" w:rsidP="00DF3208">
      <w:pPr>
        <w:numPr>
          <w:ilvl w:val="0"/>
          <w:numId w:val="23"/>
        </w:numPr>
        <w:jc w:val="both"/>
        <w:rPr>
          <w:rFonts w:eastAsia="Calibri"/>
        </w:rPr>
      </w:pPr>
      <w:r w:rsidRPr="00452FC9">
        <w:rPr>
          <w:rFonts w:eastAsia="Calibri"/>
        </w:rPr>
        <w:t xml:space="preserve">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rsidR="00DF3208" w:rsidRPr="00452FC9" w:rsidRDefault="00DF3208" w:rsidP="00DF3208">
      <w:pPr>
        <w:numPr>
          <w:ilvl w:val="0"/>
          <w:numId w:val="23"/>
        </w:numPr>
        <w:jc w:val="both"/>
        <w:rPr>
          <w:rFonts w:eastAsia="Calibri"/>
        </w:rPr>
      </w:pPr>
      <w:r w:rsidRPr="00452FC9">
        <w:rPr>
          <w:rFonts w:eastAsia="Calibri"/>
        </w:rPr>
        <w:t>укрепление нравственности – основанной на свободе воли и духовных отечественных традициях, внутренней установки личности школьника поступать согласно своей совести;</w:t>
      </w:r>
    </w:p>
    <w:p w:rsidR="00DF3208" w:rsidRPr="00452FC9" w:rsidRDefault="00DF3208" w:rsidP="00DF3208">
      <w:pPr>
        <w:numPr>
          <w:ilvl w:val="0"/>
          <w:numId w:val="23"/>
        </w:numPr>
        <w:jc w:val="both"/>
        <w:rPr>
          <w:rFonts w:eastAsia="Calibri"/>
        </w:rPr>
      </w:pPr>
      <w:proofErr w:type="gramStart"/>
      <w:r w:rsidRPr="00452FC9">
        <w:rPr>
          <w:rFonts w:eastAsia="Calibri"/>
        </w:rPr>
        <w:t>формирование основ морали –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 укрепление у младшего школьника позитивной нравственной самооценки и самоуважения, жизненного оптимизма;</w:t>
      </w:r>
      <w:proofErr w:type="gramEnd"/>
    </w:p>
    <w:p w:rsidR="00DF3208" w:rsidRPr="00452FC9" w:rsidRDefault="00DF3208" w:rsidP="00DF3208">
      <w:pPr>
        <w:numPr>
          <w:ilvl w:val="0"/>
          <w:numId w:val="23"/>
        </w:numPr>
        <w:jc w:val="both"/>
        <w:rPr>
          <w:rFonts w:eastAsia="Calibri"/>
        </w:rPr>
      </w:pPr>
      <w:r w:rsidRPr="00452FC9">
        <w:rPr>
          <w:rFonts w:eastAsia="Calibri"/>
        </w:rPr>
        <w:t xml:space="preserve">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w:t>
      </w:r>
      <w:r w:rsidRPr="00452FC9">
        <w:rPr>
          <w:rFonts w:eastAsia="Calibri"/>
        </w:rPr>
        <w:lastRenderedPageBreak/>
        <w:t>выполнения моральных норм, давать нравственную оценку своим и чужим поступкам;</w:t>
      </w:r>
    </w:p>
    <w:p w:rsidR="00DF3208" w:rsidRPr="00452FC9" w:rsidRDefault="00DF3208" w:rsidP="00DF3208">
      <w:pPr>
        <w:numPr>
          <w:ilvl w:val="0"/>
          <w:numId w:val="23"/>
        </w:numPr>
        <w:jc w:val="both"/>
        <w:rPr>
          <w:rFonts w:eastAsia="Calibri"/>
          <w:u w:val="single"/>
        </w:rPr>
      </w:pPr>
      <w:r w:rsidRPr="00452FC9">
        <w:rPr>
          <w:rFonts w:eastAsia="Calibri"/>
        </w:rPr>
        <w:t xml:space="preserve">принятие </w:t>
      </w:r>
      <w:proofErr w:type="gramStart"/>
      <w:r w:rsidRPr="00452FC9">
        <w:rPr>
          <w:rFonts w:eastAsia="Calibri"/>
        </w:rPr>
        <w:t>обучающимся</w:t>
      </w:r>
      <w:proofErr w:type="gramEnd"/>
      <w:r w:rsidRPr="00452FC9">
        <w:rPr>
          <w:rFonts w:eastAsia="Calibri"/>
        </w:rPr>
        <w:t xml:space="preserve"> базовых общенациональных ценностей;</w:t>
      </w:r>
    </w:p>
    <w:p w:rsidR="00DF3208" w:rsidRPr="00452FC9" w:rsidRDefault="00DF3208" w:rsidP="00DF3208">
      <w:pPr>
        <w:numPr>
          <w:ilvl w:val="0"/>
          <w:numId w:val="23"/>
        </w:numPr>
        <w:jc w:val="both"/>
        <w:rPr>
          <w:rFonts w:eastAsia="Calibri"/>
        </w:rPr>
      </w:pPr>
      <w:r w:rsidRPr="00452FC9">
        <w:rPr>
          <w:rFonts w:eastAsia="Calibri"/>
        </w:rPr>
        <w:t>развитие трудолюбия, способности к преодолению трудностей;</w:t>
      </w:r>
    </w:p>
    <w:p w:rsidR="00DF3208" w:rsidRPr="00452FC9" w:rsidRDefault="00DF3208" w:rsidP="00DF3208">
      <w:pPr>
        <w:numPr>
          <w:ilvl w:val="0"/>
          <w:numId w:val="23"/>
        </w:numPr>
        <w:jc w:val="both"/>
        <w:rPr>
          <w:rFonts w:eastAsia="Calibri"/>
        </w:rPr>
      </w:pPr>
      <w:r w:rsidRPr="00452FC9">
        <w:rPr>
          <w:rFonts w:eastAsia="Calibri"/>
        </w:rPr>
        <w:t xml:space="preserve">формирование основ российской гражданской идентичности; </w:t>
      </w:r>
    </w:p>
    <w:p w:rsidR="00DF3208" w:rsidRPr="00452FC9" w:rsidRDefault="00DF3208" w:rsidP="00DF3208">
      <w:pPr>
        <w:numPr>
          <w:ilvl w:val="0"/>
          <w:numId w:val="23"/>
        </w:numPr>
        <w:jc w:val="both"/>
        <w:rPr>
          <w:rFonts w:eastAsia="Calibri"/>
        </w:rPr>
      </w:pPr>
      <w:r w:rsidRPr="00452FC9">
        <w:rPr>
          <w:rFonts w:eastAsia="Calibri"/>
        </w:rPr>
        <w:t xml:space="preserve">пробуждение веры в Россию, чувства личной ответственности за Отечество; </w:t>
      </w:r>
    </w:p>
    <w:p w:rsidR="00DF3208" w:rsidRPr="00452FC9" w:rsidRDefault="00DF3208" w:rsidP="00DF3208">
      <w:pPr>
        <w:numPr>
          <w:ilvl w:val="0"/>
          <w:numId w:val="23"/>
        </w:numPr>
        <w:jc w:val="both"/>
        <w:rPr>
          <w:rFonts w:eastAsia="Calibri"/>
        </w:rPr>
      </w:pPr>
      <w:r w:rsidRPr="00452FC9">
        <w:rPr>
          <w:rFonts w:eastAsia="Calibri"/>
        </w:rPr>
        <w:t>формирование патриотизма и гражданской солидарности;</w:t>
      </w:r>
    </w:p>
    <w:p w:rsidR="00DF3208" w:rsidRPr="00452FC9" w:rsidRDefault="00DF3208" w:rsidP="00DF3208">
      <w:pPr>
        <w:numPr>
          <w:ilvl w:val="0"/>
          <w:numId w:val="23"/>
        </w:numPr>
        <w:jc w:val="both"/>
        <w:rPr>
          <w:rFonts w:eastAsia="Calibri"/>
        </w:rPr>
      </w:pPr>
      <w:r w:rsidRPr="00452FC9">
        <w:rPr>
          <w:rFonts w:eastAsia="Calibri"/>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DF3208" w:rsidRPr="00452FC9" w:rsidRDefault="00DF3208" w:rsidP="00DF3208">
      <w:pPr>
        <w:pStyle w:val="a4"/>
        <w:spacing w:line="240" w:lineRule="auto"/>
        <w:rPr>
          <w:rFonts w:ascii="Times New Roman" w:hAnsi="Times New Roman"/>
          <w:szCs w:val="24"/>
        </w:rPr>
      </w:pPr>
      <w:r w:rsidRPr="00452FC9">
        <w:rPr>
          <w:rFonts w:ascii="Times New Roman" w:hAnsi="Times New Roman"/>
          <w:szCs w:val="24"/>
        </w:rPr>
        <w:t>По итогам работы в данном направлении  проводятся коллективные творческие дела, конкурсы.</w:t>
      </w:r>
    </w:p>
    <w:p w:rsidR="00DF3208" w:rsidRPr="00452FC9" w:rsidRDefault="00DF3208" w:rsidP="00513B21">
      <w:pPr>
        <w:ind w:left="43" w:hanging="14"/>
        <w:jc w:val="both"/>
      </w:pPr>
      <w:r w:rsidRPr="00452FC9">
        <w:tab/>
      </w:r>
      <w:r w:rsidRPr="00452FC9">
        <w:tab/>
      </w:r>
      <w:r w:rsidRPr="00452FC9">
        <w:rPr>
          <w:rStyle w:val="spelle"/>
          <w:bCs/>
          <w:iCs/>
        </w:rPr>
        <w:t xml:space="preserve">1.5.2. </w:t>
      </w:r>
      <w:proofErr w:type="spellStart"/>
      <w:r w:rsidR="00A32A9D" w:rsidRPr="00452FC9">
        <w:rPr>
          <w:rStyle w:val="spelle"/>
          <w:bCs/>
          <w:iCs/>
        </w:rPr>
        <w:t>Общеинтеллектуальное</w:t>
      </w:r>
      <w:proofErr w:type="spellEnd"/>
      <w:r w:rsidR="007E5EC5" w:rsidRPr="00452FC9">
        <w:rPr>
          <w:rStyle w:val="spelle"/>
          <w:bCs/>
          <w:iCs/>
        </w:rPr>
        <w:t xml:space="preserve"> </w:t>
      </w:r>
      <w:r w:rsidR="00A32A9D" w:rsidRPr="00452FC9">
        <w:rPr>
          <w:bCs/>
          <w:iCs/>
        </w:rPr>
        <w:t xml:space="preserve">направление </w:t>
      </w:r>
      <w:r w:rsidR="00A32A9D" w:rsidRPr="00452FC9">
        <w:t>предполагает организацию познавательной деятельности, направленной на самостоятельное приобретение обучающимися нового знания  или нового алгоритма приобретения знаний,  творческих подходов к организации познавательной деятельности. Цель работы в этом направлении</w:t>
      </w:r>
      <w:proofErr w:type="gramStart"/>
      <w:r w:rsidR="00A32A9D" w:rsidRPr="00452FC9">
        <w:t>.</w:t>
      </w:r>
      <w:proofErr w:type="gramEnd"/>
      <w:r w:rsidR="00A32A9D" w:rsidRPr="00452FC9">
        <w:t xml:space="preserve"> - </w:t>
      </w:r>
      <w:proofErr w:type="gramStart"/>
      <w:r w:rsidR="00A32A9D" w:rsidRPr="00452FC9">
        <w:t>ф</w:t>
      </w:r>
      <w:proofErr w:type="gramEnd"/>
      <w:r w:rsidR="00A32A9D" w:rsidRPr="00452FC9">
        <w:t xml:space="preserve">ормирование целостного, осознанного отношения к знаниям, к самому процессу познания. </w:t>
      </w:r>
    </w:p>
    <w:p w:rsidR="00DF3208" w:rsidRPr="00452FC9" w:rsidRDefault="00DF3208" w:rsidP="00DF3208">
      <w:pPr>
        <w:jc w:val="both"/>
      </w:pPr>
      <w:r w:rsidRPr="00452FC9">
        <w:rPr>
          <w:b/>
          <w:bCs/>
        </w:rPr>
        <w:t xml:space="preserve">Целесообразность </w:t>
      </w:r>
      <w:r w:rsidRPr="00452FC9">
        <w:t xml:space="preserve"> направления заключается в обеспечении </w:t>
      </w:r>
      <w:proofErr w:type="gramStart"/>
      <w:r w:rsidRPr="00452FC9">
        <w:t xml:space="preserve">достижения планируемых результатов освоения основной </w:t>
      </w:r>
      <w:r w:rsidR="00F81507" w:rsidRPr="00452FC9">
        <w:t>образовательной программы</w:t>
      </w:r>
      <w:r w:rsidRPr="00452FC9">
        <w:t xml:space="preserve"> основного общего образования</w:t>
      </w:r>
      <w:proofErr w:type="gramEnd"/>
      <w:r w:rsidRPr="00452FC9">
        <w:t xml:space="preserve">. </w:t>
      </w:r>
    </w:p>
    <w:p w:rsidR="00DF3208" w:rsidRPr="00452FC9" w:rsidRDefault="00DF3208" w:rsidP="00DF3208">
      <w:pPr>
        <w:ind w:firstLine="567"/>
        <w:jc w:val="both"/>
      </w:pPr>
      <w:r w:rsidRPr="00452FC9">
        <w:t xml:space="preserve">Основными задачами являются: </w:t>
      </w:r>
    </w:p>
    <w:p w:rsidR="00DF3208" w:rsidRPr="00452FC9" w:rsidRDefault="00DF3208" w:rsidP="00DF3208">
      <w:pPr>
        <w:numPr>
          <w:ilvl w:val="0"/>
          <w:numId w:val="20"/>
        </w:numPr>
        <w:suppressAutoHyphens/>
        <w:ind w:left="0" w:firstLine="567"/>
        <w:jc w:val="both"/>
      </w:pPr>
      <w:r w:rsidRPr="00452FC9">
        <w:t xml:space="preserve"> формирование навыков научно-интеллектуального труда;</w:t>
      </w:r>
    </w:p>
    <w:p w:rsidR="00DF3208" w:rsidRPr="00452FC9" w:rsidRDefault="00DF3208" w:rsidP="00DF3208">
      <w:pPr>
        <w:numPr>
          <w:ilvl w:val="0"/>
          <w:numId w:val="20"/>
        </w:numPr>
        <w:suppressAutoHyphens/>
        <w:ind w:left="0" w:firstLine="567"/>
        <w:jc w:val="both"/>
      </w:pPr>
      <w:r w:rsidRPr="00452FC9">
        <w:t xml:space="preserve"> развитие культуры логического и алгоритмического мышления, воображения;</w:t>
      </w:r>
    </w:p>
    <w:p w:rsidR="00DF3208" w:rsidRPr="00452FC9" w:rsidRDefault="00DF3208" w:rsidP="00DF3208">
      <w:pPr>
        <w:numPr>
          <w:ilvl w:val="0"/>
          <w:numId w:val="20"/>
        </w:numPr>
        <w:suppressAutoHyphens/>
        <w:ind w:left="0" w:firstLine="567"/>
        <w:jc w:val="both"/>
      </w:pPr>
      <w:r w:rsidRPr="00452FC9">
        <w:t xml:space="preserve"> формирование первоначального опыта практической преобразовательной деятельности;</w:t>
      </w:r>
    </w:p>
    <w:p w:rsidR="00DF3208" w:rsidRPr="00452FC9" w:rsidRDefault="00DF3208" w:rsidP="00DF3208">
      <w:pPr>
        <w:numPr>
          <w:ilvl w:val="0"/>
          <w:numId w:val="20"/>
        </w:numPr>
        <w:suppressAutoHyphens/>
        <w:ind w:left="0" w:firstLine="567"/>
        <w:jc w:val="both"/>
      </w:pPr>
      <w:r w:rsidRPr="00452FC9">
        <w:t xml:space="preserve"> </w:t>
      </w:r>
      <w:proofErr w:type="gramStart"/>
      <w:r w:rsidRPr="00452FC9">
        <w:t>овладение навыками универсальных учебных де</w:t>
      </w:r>
      <w:r w:rsidR="00203F9A">
        <w:t xml:space="preserve">йствий у обучающихся на уровне </w:t>
      </w:r>
      <w:r w:rsidRPr="00452FC9">
        <w:t>основного общего образования.</w:t>
      </w:r>
      <w:proofErr w:type="gramEnd"/>
    </w:p>
    <w:p w:rsidR="00DF3208" w:rsidRPr="00452FC9" w:rsidRDefault="00DF3208" w:rsidP="00DF3208">
      <w:pPr>
        <w:ind w:left="43" w:hanging="14"/>
        <w:jc w:val="both"/>
      </w:pPr>
      <w:r w:rsidRPr="00452FC9">
        <w:rPr>
          <w:b/>
          <w:bCs/>
        </w:rPr>
        <w:tab/>
      </w:r>
      <w:r w:rsidRPr="00452FC9">
        <w:rPr>
          <w:b/>
          <w:bCs/>
        </w:rPr>
        <w:tab/>
      </w:r>
      <w:r w:rsidRPr="00452FC9">
        <w:t>По итогам работы в данном направлении проводятся конкурсы, защита проектов.</w:t>
      </w:r>
    </w:p>
    <w:p w:rsidR="00A32A9D" w:rsidRPr="00452FC9" w:rsidRDefault="00DF3208" w:rsidP="00203F9A">
      <w:pPr>
        <w:ind w:firstLine="360"/>
        <w:jc w:val="both"/>
      </w:pPr>
      <w:r w:rsidRPr="00452FC9">
        <w:t xml:space="preserve">1.5.3. </w:t>
      </w:r>
      <w:r w:rsidR="00A32A9D" w:rsidRPr="00452FC9">
        <w:t xml:space="preserve">Общекультурное (художественно-эстетическое) </w:t>
      </w:r>
      <w:r w:rsidR="00A32A9D" w:rsidRPr="00452FC9">
        <w:rPr>
          <w:bCs/>
          <w:iCs/>
        </w:rPr>
        <w:t>предполагает</w:t>
      </w:r>
      <w:r w:rsidR="00A32A9D" w:rsidRPr="00452FC9">
        <w:t xml:space="preserve"> развитие эмоционально-образного и художественно-творческого мышления во внеурочной деятельности, что позволяет учащимся ощущать свою принадлежность к национальной культуре, повышает чувство</w:t>
      </w:r>
      <w:r w:rsidR="00F81507" w:rsidRPr="00452FC9">
        <w:t xml:space="preserve"> личной самодостаточности. Цел</w:t>
      </w:r>
      <w:proofErr w:type="gramStart"/>
      <w:r w:rsidR="00F81507" w:rsidRPr="00452FC9">
        <w:t>ь</w:t>
      </w:r>
      <w:r w:rsidR="00A32A9D" w:rsidRPr="00452FC9">
        <w:t>-</w:t>
      </w:r>
      <w:proofErr w:type="gramEnd"/>
      <w:r w:rsidR="00A32A9D" w:rsidRPr="00452FC9">
        <w:t xml:space="preserve"> формирование ценностного отношения к</w:t>
      </w:r>
      <w:r w:rsidR="00A32A9D" w:rsidRPr="00452FC9">
        <w:rPr>
          <w:rStyle w:val="apple-converted-space"/>
        </w:rPr>
        <w:t> </w:t>
      </w:r>
      <w:r w:rsidR="00A32A9D" w:rsidRPr="00452FC9">
        <w:rPr>
          <w:rStyle w:val="grame"/>
          <w:rFonts w:eastAsiaTheme="majorEastAsia"/>
        </w:rPr>
        <w:t>прекрасному</w:t>
      </w:r>
      <w:r w:rsidR="00A32A9D" w:rsidRPr="00452FC9">
        <w:t>, представлений об эстетических идеалах и ценностях.</w:t>
      </w:r>
    </w:p>
    <w:p w:rsidR="009B197F" w:rsidRPr="00452FC9" w:rsidRDefault="009B197F" w:rsidP="009B197F">
      <w:pPr>
        <w:ind w:firstLine="567"/>
        <w:jc w:val="both"/>
      </w:pPr>
      <w:r w:rsidRPr="00452FC9">
        <w:rPr>
          <w:b/>
          <w:bCs/>
        </w:rPr>
        <w:t xml:space="preserve">Целесообразность </w:t>
      </w:r>
      <w:r w:rsidRPr="00452FC9">
        <w:t>данного направления заключается в воспитании способности к духовному развитию, нравственному самосовершенствованию, формированию ценностных ориентаций, развитие обшей культуры, знакомство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w:t>
      </w:r>
    </w:p>
    <w:p w:rsidR="009B197F" w:rsidRPr="00452FC9" w:rsidRDefault="009B197F" w:rsidP="009B197F">
      <w:pPr>
        <w:ind w:firstLine="567"/>
        <w:jc w:val="both"/>
      </w:pPr>
      <w:r w:rsidRPr="00452FC9">
        <w:t>Основными задачами являются:</w:t>
      </w:r>
    </w:p>
    <w:p w:rsidR="009B197F" w:rsidRPr="00452FC9" w:rsidRDefault="009B197F" w:rsidP="009B197F">
      <w:pPr>
        <w:numPr>
          <w:ilvl w:val="0"/>
          <w:numId w:val="25"/>
        </w:numPr>
        <w:suppressAutoHyphens/>
        <w:ind w:left="0" w:firstLine="567"/>
        <w:jc w:val="both"/>
      </w:pPr>
      <w:r w:rsidRPr="00452FC9">
        <w:t>формирование ценностных ориентаций общечеловеческого содержания;</w:t>
      </w:r>
    </w:p>
    <w:p w:rsidR="009B197F" w:rsidRPr="00452FC9" w:rsidRDefault="009B197F" w:rsidP="009B197F">
      <w:pPr>
        <w:numPr>
          <w:ilvl w:val="0"/>
          <w:numId w:val="25"/>
        </w:numPr>
        <w:suppressAutoHyphens/>
        <w:ind w:left="0" w:firstLine="567"/>
        <w:jc w:val="both"/>
      </w:pPr>
      <w:r w:rsidRPr="00452FC9">
        <w:t>становление активной жизненной позиции;</w:t>
      </w:r>
    </w:p>
    <w:p w:rsidR="009B197F" w:rsidRPr="00452FC9" w:rsidRDefault="009B197F" w:rsidP="009B197F">
      <w:pPr>
        <w:numPr>
          <w:ilvl w:val="0"/>
          <w:numId w:val="25"/>
        </w:numPr>
        <w:suppressAutoHyphens/>
        <w:ind w:left="0" w:firstLine="567"/>
        <w:jc w:val="both"/>
      </w:pPr>
      <w:r w:rsidRPr="00452FC9">
        <w:t xml:space="preserve">воспитание основ правовой, эстетической, физической и экологической культуры. </w:t>
      </w:r>
    </w:p>
    <w:p w:rsidR="009B197F" w:rsidRPr="00452FC9" w:rsidRDefault="009B197F" w:rsidP="009B197F">
      <w:pPr>
        <w:ind w:left="43" w:hanging="14"/>
        <w:jc w:val="both"/>
      </w:pPr>
      <w:r w:rsidRPr="00452FC9">
        <w:rPr>
          <w:b/>
          <w:bCs/>
        </w:rPr>
        <w:tab/>
      </w:r>
      <w:r w:rsidRPr="00452FC9">
        <w:rPr>
          <w:b/>
          <w:bCs/>
        </w:rPr>
        <w:tab/>
      </w:r>
      <w:r w:rsidRPr="00452FC9">
        <w:t>По итогам работы в данном направлении  проводятся концерты, конкурсы, выставки.</w:t>
      </w:r>
    </w:p>
    <w:p w:rsidR="00A32A9D" w:rsidRPr="00452FC9" w:rsidRDefault="00DF3208" w:rsidP="00A32A9D">
      <w:pPr>
        <w:ind w:firstLine="360"/>
        <w:jc w:val="both"/>
      </w:pPr>
      <w:r w:rsidRPr="00452FC9">
        <w:rPr>
          <w:bCs/>
          <w:iCs/>
        </w:rPr>
        <w:t xml:space="preserve">1.5.4. </w:t>
      </w:r>
      <w:r w:rsidR="00A32A9D" w:rsidRPr="00452FC9">
        <w:rPr>
          <w:bCs/>
          <w:iCs/>
        </w:rPr>
        <w:t>Соц</w:t>
      </w:r>
      <w:r w:rsidRPr="00452FC9">
        <w:rPr>
          <w:bCs/>
          <w:iCs/>
        </w:rPr>
        <w:t>иальное направление (социально-</w:t>
      </w:r>
      <w:r w:rsidR="00A32A9D" w:rsidRPr="00452FC9">
        <w:rPr>
          <w:bCs/>
          <w:iCs/>
        </w:rPr>
        <w:t>преобразующее творчество)</w:t>
      </w:r>
      <w:r w:rsidR="00A32A9D" w:rsidRPr="00452FC9">
        <w:rPr>
          <w:rFonts w:ascii="Calibri" w:hAnsi="Calibri"/>
          <w:sz w:val="22"/>
          <w:szCs w:val="22"/>
        </w:rPr>
        <w:t xml:space="preserve"> -  </w:t>
      </w:r>
      <w:r w:rsidR="00A32A9D" w:rsidRPr="00452FC9">
        <w:t xml:space="preserve">создание условий для </w:t>
      </w:r>
      <w:proofErr w:type="gramStart"/>
      <w:r w:rsidR="00A32A9D" w:rsidRPr="00452FC9">
        <w:t>перевода</w:t>
      </w:r>
      <w:proofErr w:type="gramEnd"/>
      <w:r w:rsidR="007E5EC5" w:rsidRPr="00452FC9">
        <w:t xml:space="preserve">  </w:t>
      </w:r>
      <w:r w:rsidR="00A32A9D" w:rsidRPr="00452FC9">
        <w:t>обучающегося в пози</w:t>
      </w:r>
      <w:r w:rsidR="00A32A9D" w:rsidRPr="00452FC9">
        <w:softHyphen/>
        <w:t>цию активного члена гражданского общества, способного самоопределяться на основе общепринятых ценностей, а также вырабатывать собственное понимание заданных извне целей, разрабатывать проекты преобразования общества, реализовывать данные проекты.</w:t>
      </w:r>
    </w:p>
    <w:p w:rsidR="00DF3208" w:rsidRPr="00452FC9" w:rsidRDefault="00DF3208" w:rsidP="00203F9A">
      <w:pPr>
        <w:ind w:firstLine="567"/>
        <w:jc w:val="both"/>
      </w:pPr>
      <w:r w:rsidRPr="00452FC9">
        <w:rPr>
          <w:b/>
          <w:bCs/>
        </w:rPr>
        <w:lastRenderedPageBreak/>
        <w:t>Целесообразность</w:t>
      </w:r>
      <w:r w:rsidRPr="00452FC9">
        <w:t xml:space="preserve"> направления заключается в активизации внутренних резервов обучающихся, способствующих успешному освоению нового соц</w:t>
      </w:r>
      <w:r w:rsidR="00F81507" w:rsidRPr="00452FC9">
        <w:t>иального опыта на уровне основн</w:t>
      </w:r>
      <w:r w:rsidRPr="00452FC9">
        <w:t xml:space="preserve">ого общего образования, в формировании социальных, коммуникативных и </w:t>
      </w:r>
      <w:proofErr w:type="spellStart"/>
      <w:r w:rsidRPr="00452FC9">
        <w:t>конфликтологических</w:t>
      </w:r>
      <w:proofErr w:type="spellEnd"/>
      <w:r w:rsidRPr="00452FC9">
        <w:t xml:space="preserve"> компетенций, необходимых для эффективного взаимодействия в социуме.</w:t>
      </w:r>
    </w:p>
    <w:p w:rsidR="00DF3208" w:rsidRPr="00452FC9" w:rsidRDefault="00DF3208" w:rsidP="00DF3208">
      <w:pPr>
        <w:ind w:firstLine="567"/>
        <w:jc w:val="both"/>
      </w:pPr>
      <w:r w:rsidRPr="00452FC9">
        <w:t>Основными задачами являются:</w:t>
      </w:r>
    </w:p>
    <w:p w:rsidR="00DF3208" w:rsidRPr="00452FC9" w:rsidRDefault="00DF3208" w:rsidP="00DF3208">
      <w:pPr>
        <w:numPr>
          <w:ilvl w:val="0"/>
          <w:numId w:val="24"/>
        </w:numPr>
        <w:suppressAutoHyphens/>
        <w:ind w:left="0" w:firstLine="567"/>
        <w:jc w:val="both"/>
      </w:pPr>
      <w:r w:rsidRPr="00452FC9">
        <w:t>формирование психологической культуры и коммуникативной компетенции для обеспечения эффективного и безопасного взаимодействия в социуме;</w:t>
      </w:r>
    </w:p>
    <w:p w:rsidR="00DF3208" w:rsidRPr="00452FC9" w:rsidRDefault="00203F9A" w:rsidP="00203F9A">
      <w:pPr>
        <w:numPr>
          <w:ilvl w:val="0"/>
          <w:numId w:val="24"/>
        </w:numPr>
        <w:suppressAutoHyphens/>
        <w:ind w:left="0" w:firstLine="567"/>
        <w:jc w:val="both"/>
      </w:pPr>
      <w:r>
        <w:t xml:space="preserve">- </w:t>
      </w:r>
      <w:r w:rsidR="00DF3208" w:rsidRPr="00452FC9">
        <w:t>формирование способности обучающегося сознательно выстраивать и оценивать отношения в социуме;</w:t>
      </w:r>
    </w:p>
    <w:p w:rsidR="00DF3208" w:rsidRPr="00452FC9" w:rsidRDefault="00DF3208" w:rsidP="00DF3208">
      <w:pPr>
        <w:numPr>
          <w:ilvl w:val="0"/>
          <w:numId w:val="24"/>
        </w:numPr>
        <w:suppressAutoHyphens/>
        <w:ind w:left="0" w:firstLine="567"/>
        <w:jc w:val="both"/>
      </w:pPr>
      <w:r w:rsidRPr="00452FC9">
        <w:t xml:space="preserve"> становление гуманистических и демократических ценностных ориентаций;</w:t>
      </w:r>
    </w:p>
    <w:p w:rsidR="00DF3208" w:rsidRPr="00452FC9" w:rsidRDefault="00DF3208" w:rsidP="00DF3208">
      <w:pPr>
        <w:numPr>
          <w:ilvl w:val="0"/>
          <w:numId w:val="24"/>
        </w:numPr>
        <w:suppressAutoHyphens/>
        <w:ind w:left="0" w:firstLine="567"/>
        <w:jc w:val="both"/>
      </w:pPr>
      <w:r w:rsidRPr="00452FC9">
        <w:t xml:space="preserve"> формирование основы культуры межэтнического общения;</w:t>
      </w:r>
    </w:p>
    <w:p w:rsidR="00DF3208" w:rsidRPr="00452FC9" w:rsidRDefault="00DF3208" w:rsidP="00DF3208">
      <w:pPr>
        <w:numPr>
          <w:ilvl w:val="0"/>
          <w:numId w:val="24"/>
        </w:numPr>
        <w:suppressAutoHyphens/>
        <w:ind w:left="0" w:firstLine="567"/>
        <w:jc w:val="both"/>
      </w:pPr>
      <w:r w:rsidRPr="00452FC9">
        <w:t xml:space="preserve"> формирование отношения к семье как к основе российского общества;</w:t>
      </w:r>
    </w:p>
    <w:p w:rsidR="00DF3208" w:rsidRPr="00452FC9" w:rsidRDefault="00DF3208" w:rsidP="00DF3208">
      <w:pPr>
        <w:numPr>
          <w:ilvl w:val="0"/>
          <w:numId w:val="24"/>
        </w:numPr>
        <w:suppressAutoHyphens/>
        <w:ind w:left="0" w:firstLine="567"/>
        <w:jc w:val="both"/>
      </w:pPr>
      <w:r w:rsidRPr="00452FC9">
        <w:t xml:space="preserve"> воспитание у  школьников почтительного отношения к родителям, осознанного, заботливого отношения к старшему поколению.</w:t>
      </w:r>
    </w:p>
    <w:p w:rsidR="00DF3208" w:rsidRPr="00452FC9" w:rsidRDefault="00DF3208" w:rsidP="00DF3208">
      <w:pPr>
        <w:ind w:left="43" w:hanging="14"/>
        <w:jc w:val="both"/>
      </w:pPr>
      <w:r w:rsidRPr="00452FC9">
        <w:t xml:space="preserve">       По итогам работы в данном направлении  проводятся конкурсы, выставки, защиты проектов.</w:t>
      </w:r>
    </w:p>
    <w:p w:rsidR="00A32A9D" w:rsidRPr="00452FC9" w:rsidRDefault="00DF3208" w:rsidP="00A32A9D">
      <w:pPr>
        <w:ind w:firstLine="360"/>
        <w:jc w:val="both"/>
      </w:pPr>
      <w:r w:rsidRPr="00452FC9">
        <w:t xml:space="preserve">1.5.5. </w:t>
      </w:r>
      <w:r w:rsidR="00A32A9D" w:rsidRPr="00452FC9">
        <w:t>Спортивно-оздоровительная деятельность строится с опорой на Программу формирования культуры здорового и безопасного образа жизни</w:t>
      </w:r>
      <w:r w:rsidR="00203F9A">
        <w:rPr>
          <w:rStyle w:val="apple-converted-space"/>
        </w:rPr>
        <w:t xml:space="preserve"> </w:t>
      </w:r>
      <w:proofErr w:type="gramStart"/>
      <w:r w:rsidR="00A32A9D" w:rsidRPr="00452FC9">
        <w:rPr>
          <w:rStyle w:val="grame"/>
          <w:rFonts w:eastAsiaTheme="majorEastAsia"/>
        </w:rPr>
        <w:t>обучающихся</w:t>
      </w:r>
      <w:proofErr w:type="gramEnd"/>
      <w:r w:rsidR="00A32A9D" w:rsidRPr="00452FC9">
        <w:t xml:space="preserve">. </w:t>
      </w:r>
    </w:p>
    <w:p w:rsidR="00DF3208" w:rsidRPr="00452FC9" w:rsidRDefault="00DF3208" w:rsidP="00203F9A">
      <w:pPr>
        <w:ind w:firstLine="567"/>
        <w:jc w:val="both"/>
      </w:pPr>
      <w:r w:rsidRPr="00452FC9">
        <w:rPr>
          <w:b/>
        </w:rPr>
        <w:t xml:space="preserve">Целесообразность </w:t>
      </w:r>
      <w:r w:rsidRPr="00452FC9">
        <w:t>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w:t>
      </w:r>
      <w:r w:rsidR="00F81507" w:rsidRPr="00452FC9">
        <w:t>го и социального здоровья уча</w:t>
      </w:r>
      <w:r w:rsidRPr="00452FC9">
        <w:t>щихся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w:t>
      </w:r>
      <w:r w:rsidR="00F81507" w:rsidRPr="00452FC9">
        <w:t>мы</w:t>
      </w:r>
      <w:r w:rsidRPr="00452FC9">
        <w:t xml:space="preserve">. </w:t>
      </w:r>
    </w:p>
    <w:p w:rsidR="00DF3208" w:rsidRPr="00452FC9" w:rsidRDefault="00DF3208" w:rsidP="00DF3208">
      <w:pPr>
        <w:ind w:firstLine="567"/>
        <w:jc w:val="both"/>
      </w:pPr>
      <w:r w:rsidRPr="00452FC9">
        <w:t>Основные задачи:</w:t>
      </w:r>
    </w:p>
    <w:p w:rsidR="00DF3208" w:rsidRPr="00452FC9" w:rsidRDefault="00DF3208" w:rsidP="00DF3208">
      <w:pPr>
        <w:ind w:firstLine="567"/>
        <w:jc w:val="both"/>
      </w:pPr>
      <w:r w:rsidRPr="00452FC9">
        <w:t>-  формирование культуры здорового и безопасного образа жизни;</w:t>
      </w:r>
    </w:p>
    <w:p w:rsidR="00DF3208" w:rsidRPr="00452FC9" w:rsidRDefault="00DF3208" w:rsidP="00DF3208">
      <w:pPr>
        <w:ind w:left="567"/>
        <w:jc w:val="both"/>
      </w:pPr>
      <w:r w:rsidRPr="00452FC9">
        <w:t>- использование оптимальных двигательных режимов для детей с учетом их возрастных, психологических и иных особенностей;</w:t>
      </w:r>
    </w:p>
    <w:p w:rsidR="00DF3208" w:rsidRPr="00452FC9" w:rsidRDefault="00DF3208" w:rsidP="00DF3208">
      <w:pPr>
        <w:ind w:left="567"/>
        <w:jc w:val="both"/>
      </w:pPr>
      <w:r w:rsidRPr="00452FC9">
        <w:t>-  развитие потребности в занятиях физической культурой и спортом.</w:t>
      </w:r>
    </w:p>
    <w:p w:rsidR="00DF3208" w:rsidRPr="00452FC9" w:rsidRDefault="00DF3208" w:rsidP="00203F9A">
      <w:pPr>
        <w:ind w:firstLine="360"/>
        <w:jc w:val="both"/>
      </w:pPr>
      <w:r w:rsidRPr="00452FC9">
        <w:t>По итогам работы в данном направлении проводятся конкурсы, соревнования,</w:t>
      </w:r>
      <w:r w:rsidRPr="00452FC9">
        <w:rPr>
          <w:b/>
        </w:rPr>
        <w:t xml:space="preserve"> </w:t>
      </w:r>
      <w:r w:rsidRPr="00452FC9">
        <w:t>показательные выступления, дни здоровья.</w:t>
      </w:r>
    </w:p>
    <w:p w:rsidR="00A32A9D" w:rsidRPr="00452FC9" w:rsidRDefault="00DF3208" w:rsidP="00203F9A">
      <w:pPr>
        <w:ind w:firstLine="709"/>
        <w:jc w:val="both"/>
        <w:rPr>
          <w:rFonts w:ascii="TimesNewRomanPSMT" w:eastAsiaTheme="minorHAnsi" w:hAnsi="TimesNewRomanPSMT" w:cs="TimesNewRomanPSMT"/>
          <w:lang w:eastAsia="en-US"/>
        </w:rPr>
      </w:pPr>
      <w:r w:rsidRPr="00452FC9">
        <w:rPr>
          <w:rFonts w:ascii="TimesNewRomanPSMT" w:eastAsiaTheme="minorHAnsi" w:hAnsi="TimesNewRomanPSMT" w:cs="TimesNewRomanPSMT"/>
          <w:lang w:eastAsia="en-US"/>
        </w:rPr>
        <w:t xml:space="preserve">1.6. </w:t>
      </w:r>
      <w:r w:rsidR="00A32A9D" w:rsidRPr="00452FC9">
        <w:rPr>
          <w:rFonts w:ascii="TimesNewRomanPSMT" w:eastAsiaTheme="minorHAnsi" w:hAnsi="TimesNewRomanPSMT" w:cs="TimesNewRomanPSMT"/>
          <w:lang w:eastAsia="en-US"/>
        </w:rPr>
        <w:t>Формы организации образовательной деятельности, чередование учебной</w:t>
      </w:r>
      <w:r w:rsidR="007E5EC5" w:rsidRPr="00452FC9">
        <w:rPr>
          <w:rFonts w:asciiTheme="minorHAnsi" w:eastAsiaTheme="minorHAnsi" w:hAnsiTheme="minorHAnsi" w:cs="TimesNewRomanPSMT"/>
          <w:lang w:eastAsia="en-US"/>
        </w:rPr>
        <w:t xml:space="preserve"> </w:t>
      </w:r>
      <w:r w:rsidR="00A32A9D" w:rsidRPr="00452FC9">
        <w:rPr>
          <w:rFonts w:ascii="TimesNewRomanPSMT" w:eastAsiaTheme="minorHAnsi" w:hAnsi="TimesNewRomanPSMT" w:cs="TimesNewRomanPSMT"/>
          <w:lang w:eastAsia="en-US"/>
        </w:rPr>
        <w:t>и внеурочной деятельности в рамках реализации основных образовательных программ основного общего образования определяет образовательная</w:t>
      </w:r>
      <w:r w:rsidR="007E5EC5" w:rsidRPr="00452FC9">
        <w:rPr>
          <w:rFonts w:asciiTheme="minorHAnsi" w:eastAsiaTheme="minorHAnsi" w:hAnsiTheme="minorHAnsi" w:cs="TimesNewRomanPSMT"/>
          <w:lang w:eastAsia="en-US"/>
        </w:rPr>
        <w:t xml:space="preserve"> </w:t>
      </w:r>
      <w:r w:rsidR="00A32A9D" w:rsidRPr="00452FC9">
        <w:rPr>
          <w:rFonts w:ascii="TimesNewRomanPSMT" w:eastAsiaTheme="minorHAnsi" w:hAnsi="TimesNewRomanPSMT" w:cs="TimesNewRomanPSMT"/>
          <w:lang w:eastAsia="en-US"/>
        </w:rPr>
        <w:t xml:space="preserve">организация. </w:t>
      </w:r>
    </w:p>
    <w:p w:rsidR="00A32A9D" w:rsidRPr="00452FC9" w:rsidRDefault="00A32A9D" w:rsidP="00A32A9D">
      <w:pPr>
        <w:autoSpaceDE w:val="0"/>
        <w:autoSpaceDN w:val="0"/>
        <w:adjustRightInd w:val="0"/>
        <w:ind w:firstLine="360"/>
        <w:jc w:val="both"/>
        <w:rPr>
          <w:rFonts w:ascii="TimesNewRomanPSMT" w:eastAsiaTheme="minorHAnsi" w:hAnsi="TimesNewRomanPSMT" w:cs="TimesNewRomanPSMT"/>
          <w:sz w:val="23"/>
          <w:szCs w:val="23"/>
          <w:lang w:eastAsia="en-US"/>
        </w:rPr>
      </w:pPr>
      <w:r w:rsidRPr="00452FC9">
        <w:rPr>
          <w:rFonts w:ascii="TimesNewRomanPSMT" w:eastAsiaTheme="minorHAnsi" w:hAnsi="TimesNewRomanPSMT" w:cs="TimesNewRomanPSMT"/>
          <w:sz w:val="23"/>
          <w:szCs w:val="23"/>
          <w:lang w:eastAsia="en-US"/>
        </w:rPr>
        <w:t>Чередование учебной и внеурочной деятельности устанавливается календарным</w:t>
      </w:r>
      <w:r w:rsidR="007E5EC5" w:rsidRPr="00452FC9">
        <w:rPr>
          <w:rFonts w:asciiTheme="minorHAnsi" w:eastAsiaTheme="minorHAnsi" w:hAnsiTheme="minorHAnsi" w:cs="TimesNewRomanPSMT"/>
          <w:sz w:val="23"/>
          <w:szCs w:val="23"/>
          <w:lang w:eastAsia="en-US"/>
        </w:rPr>
        <w:t xml:space="preserve"> </w:t>
      </w:r>
      <w:r w:rsidRPr="00452FC9">
        <w:rPr>
          <w:rFonts w:ascii="TimesNewRomanPSMT" w:eastAsiaTheme="minorHAnsi" w:hAnsi="TimesNewRomanPSMT" w:cs="TimesNewRomanPSMT"/>
          <w:sz w:val="23"/>
          <w:szCs w:val="23"/>
          <w:lang w:eastAsia="en-US"/>
        </w:rPr>
        <w:t xml:space="preserve">учебным графиком образовательной организации. Время, отведённое на внеурочную деятельность, не учитывается при определении максимально допустимой недельной нагрузки </w:t>
      </w:r>
      <w:proofErr w:type="gramStart"/>
      <w:r w:rsidRPr="00452FC9">
        <w:rPr>
          <w:rFonts w:ascii="TimesNewRomanPSMT" w:eastAsiaTheme="minorHAnsi" w:hAnsi="TimesNewRomanPSMT" w:cs="TimesNewRomanPSMT"/>
          <w:sz w:val="23"/>
          <w:szCs w:val="23"/>
          <w:lang w:eastAsia="en-US"/>
        </w:rPr>
        <w:t>обучающихся</w:t>
      </w:r>
      <w:proofErr w:type="gramEnd"/>
      <w:r w:rsidRPr="00452FC9">
        <w:rPr>
          <w:rFonts w:ascii="TimesNewRomanPSMT" w:eastAsiaTheme="minorHAnsi" w:hAnsi="TimesNewRomanPSMT" w:cs="TimesNewRomanPSMT"/>
          <w:sz w:val="23"/>
          <w:szCs w:val="23"/>
          <w:lang w:eastAsia="en-US"/>
        </w:rPr>
        <w:t>.</w:t>
      </w:r>
    </w:p>
    <w:p w:rsidR="009731E1" w:rsidRPr="00452FC9" w:rsidRDefault="009731E1" w:rsidP="00A32A9D">
      <w:pPr>
        <w:autoSpaceDE w:val="0"/>
        <w:autoSpaceDN w:val="0"/>
        <w:adjustRightInd w:val="0"/>
        <w:ind w:firstLine="360"/>
        <w:jc w:val="both"/>
        <w:rPr>
          <w:rFonts w:ascii="TimesNewRomanPSMT" w:eastAsiaTheme="minorHAnsi" w:hAnsi="TimesNewRomanPSMT" w:cs="TimesNewRomanPSMT"/>
          <w:sz w:val="23"/>
          <w:szCs w:val="23"/>
          <w:lang w:eastAsia="en-US"/>
        </w:rPr>
      </w:pPr>
      <w:r w:rsidRPr="009214AA">
        <w:rPr>
          <w:rFonts w:ascii="TimesNewRomanPSMT" w:eastAsiaTheme="minorHAnsi" w:hAnsi="TimesNewRomanPSMT" w:cs="TimesNewRomanPSMT"/>
          <w:lang w:eastAsia="en-US"/>
        </w:rPr>
        <w:t>В плане внеурочной деятельности реализуются как линейные (занятия проводятся по расписанию один-два раза в неделю), так и нелинейные (экскурсии, игры, социальные практики) курсы</w:t>
      </w:r>
      <w:r w:rsidRPr="00452FC9">
        <w:rPr>
          <w:rFonts w:ascii="TimesNewRomanPSMT" w:eastAsiaTheme="minorHAnsi" w:hAnsi="TimesNewRomanPSMT" w:cs="TimesNewRomanPSMT"/>
          <w:sz w:val="23"/>
          <w:szCs w:val="23"/>
          <w:lang w:eastAsia="en-US"/>
        </w:rPr>
        <w:t>.</w:t>
      </w:r>
    </w:p>
    <w:p w:rsidR="00A32A9D" w:rsidRPr="00452FC9" w:rsidRDefault="00DF3208" w:rsidP="00203F9A">
      <w:pPr>
        <w:ind w:firstLine="709"/>
        <w:jc w:val="both"/>
      </w:pPr>
      <w:r w:rsidRPr="00452FC9">
        <w:t xml:space="preserve">1.7. </w:t>
      </w:r>
      <w:r w:rsidR="00A32A9D" w:rsidRPr="00452FC9">
        <w:t>Внеурочная деятельность организуется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A32A9D" w:rsidRPr="00452FC9" w:rsidRDefault="00A32A9D" w:rsidP="00A32A9D">
      <w:pPr>
        <w:ind w:firstLine="360"/>
        <w:jc w:val="both"/>
      </w:pPr>
      <w:r w:rsidRPr="00452FC9">
        <w:rPr>
          <w:rStyle w:val="grame"/>
          <w:rFonts w:eastAsiaTheme="majorEastAsia"/>
        </w:rPr>
        <w:t>Традиционные формы организации деятельности</w:t>
      </w:r>
      <w:r w:rsidR="00794F6E">
        <w:rPr>
          <w:rStyle w:val="grame"/>
          <w:rFonts w:eastAsiaTheme="majorEastAsia"/>
        </w:rPr>
        <w:t>:</w:t>
      </w:r>
      <w:r w:rsidRPr="00452FC9">
        <w:rPr>
          <w:rStyle w:val="grame"/>
          <w:rFonts w:eastAsiaTheme="majorEastAsia"/>
        </w:rPr>
        <w:t xml:space="preserve"> факультативы, научные общества учащихся, а также экскурсии, походы, познавательные игры и беседы, разнообразные учебные и учебно-исследовательские проекты. Разнообразные  конкурсы рисунков, рассказов, сочинений. К формам внеурочной деятельности относят и  внешкольные акции познавательной направленности (олимпиады, конференции, интеллектуальные </w:t>
      </w:r>
      <w:r w:rsidRPr="00452FC9">
        <w:rPr>
          <w:rStyle w:val="grame"/>
          <w:rFonts w:eastAsiaTheme="majorEastAsia"/>
        </w:rPr>
        <w:lastRenderedPageBreak/>
        <w:t xml:space="preserve">марафоны). </w:t>
      </w:r>
      <w:r w:rsidRPr="00452FC9">
        <w:t xml:space="preserve">Возможны дополнительные образовательные модули, спецкурсы, школьные научные общества, учебные научные исследования, практикумы и т. д., проводимые в формах, отличных от </w:t>
      </w:r>
      <w:proofErr w:type="gramStart"/>
      <w:r w:rsidRPr="00452FC9">
        <w:t>урочной</w:t>
      </w:r>
      <w:proofErr w:type="gramEnd"/>
      <w:r w:rsidRPr="00452FC9">
        <w:t xml:space="preserve"> (классно-урочной).</w:t>
      </w:r>
    </w:p>
    <w:p w:rsidR="00A32A9D" w:rsidRPr="00452FC9" w:rsidRDefault="00A32A9D" w:rsidP="00A32A9D">
      <w:pPr>
        <w:ind w:firstLine="360"/>
        <w:jc w:val="both"/>
      </w:pPr>
      <w:r w:rsidRPr="00452FC9">
        <w:t>Программы, направленные на формирование ценности здоровья и здорового образа жизни, предусматривают ра</w:t>
      </w:r>
      <w:r w:rsidR="00FE575E">
        <w:t xml:space="preserve">зные формы организации занятий: </w:t>
      </w:r>
      <w:r w:rsidRPr="00452FC9">
        <w:t>секции, конкурсы, спортивные праздники, викторины, экскурсии, Дни здоровья.</w:t>
      </w:r>
    </w:p>
    <w:p w:rsidR="00A32A9D" w:rsidRPr="00452FC9" w:rsidRDefault="00DF3208" w:rsidP="00A32A9D">
      <w:pPr>
        <w:autoSpaceDE w:val="0"/>
        <w:autoSpaceDN w:val="0"/>
        <w:adjustRightInd w:val="0"/>
        <w:ind w:firstLine="360"/>
        <w:jc w:val="both"/>
        <w:rPr>
          <w:rFonts w:ascii="TimesNewRomanPSMT" w:eastAsiaTheme="minorHAnsi" w:hAnsi="TimesNewRomanPSMT" w:cs="TimesNewRomanPSMT"/>
          <w:sz w:val="23"/>
          <w:szCs w:val="23"/>
          <w:lang w:eastAsia="en-US"/>
        </w:rPr>
      </w:pPr>
      <w:r w:rsidRPr="00452FC9">
        <w:rPr>
          <w:rFonts w:ascii="TimesNewRomanPSMT" w:eastAsiaTheme="minorHAnsi" w:hAnsi="TimesNewRomanPSMT" w:cs="TimesNewRomanPSMT"/>
          <w:lang w:eastAsia="en-US"/>
        </w:rPr>
        <w:t>1.8.</w:t>
      </w:r>
      <w:r w:rsidRPr="00452FC9">
        <w:rPr>
          <w:rFonts w:ascii="TimesNewRomanPSMT" w:eastAsiaTheme="minorHAnsi" w:hAnsi="TimesNewRomanPSMT" w:cs="TimesNewRomanPSMT"/>
          <w:sz w:val="23"/>
          <w:szCs w:val="23"/>
          <w:lang w:eastAsia="en-US"/>
        </w:rPr>
        <w:t xml:space="preserve">  </w:t>
      </w:r>
      <w:r w:rsidR="00A32A9D" w:rsidRPr="00452FC9">
        <w:rPr>
          <w:rFonts w:ascii="TimesNewRomanPSMT" w:eastAsiaTheme="minorHAnsi" w:hAnsi="TimesNewRomanPSMT" w:cs="TimesNewRomanPSMT"/>
          <w:sz w:val="23"/>
          <w:szCs w:val="23"/>
          <w:lang w:eastAsia="en-US"/>
        </w:rPr>
        <w:t>Количество занятий внеурочной деятельности для каждого обучающегося определяется его родителями (законными представителями) с учетом занятости обучающегося во второй половине дня.</w:t>
      </w:r>
    </w:p>
    <w:p w:rsidR="00F81507" w:rsidRPr="00452FC9" w:rsidRDefault="00A32A9D" w:rsidP="00203F9A">
      <w:pPr>
        <w:pStyle w:val="a6"/>
        <w:spacing w:after="0"/>
        <w:ind w:left="0" w:firstLine="360"/>
        <w:jc w:val="both"/>
      </w:pPr>
      <w:r w:rsidRPr="00452FC9">
        <w:t>План внеурочной деятельности ГБОУ гимназии № 498 обеспечивает введение в действие и реализацию требований Федерального государственного образовательного, основного общего образования и определяет общий и максимальный объем нагрузки обучающихся в рамках внеурочной деятельности, состав и структуру направлений и форм внеуро</w:t>
      </w:r>
      <w:r w:rsidR="00F81507" w:rsidRPr="00452FC9">
        <w:t xml:space="preserve">чной деятельности по классам.  </w:t>
      </w:r>
    </w:p>
    <w:p w:rsidR="00F81507" w:rsidRPr="00452FC9" w:rsidRDefault="00F81507" w:rsidP="00F81507">
      <w:pPr>
        <w:pStyle w:val="a6"/>
        <w:spacing w:after="0"/>
        <w:ind w:left="0"/>
        <w:jc w:val="both"/>
      </w:pPr>
    </w:p>
    <w:p w:rsidR="00A32A9D" w:rsidRPr="00452FC9" w:rsidRDefault="00A72400" w:rsidP="00203F9A">
      <w:pPr>
        <w:pStyle w:val="a6"/>
        <w:spacing w:after="0"/>
        <w:ind w:left="0"/>
        <w:jc w:val="center"/>
      </w:pPr>
      <w:r>
        <w:rPr>
          <w:b/>
        </w:rPr>
        <w:t>3.2.</w:t>
      </w:r>
      <w:r w:rsidR="00F81507" w:rsidRPr="00452FC9">
        <w:rPr>
          <w:b/>
        </w:rPr>
        <w:t xml:space="preserve">2. </w:t>
      </w:r>
      <w:r w:rsidR="00A32A9D" w:rsidRPr="00452FC9">
        <w:rPr>
          <w:b/>
        </w:rPr>
        <w:t xml:space="preserve">План внеурочной деятельности для </w:t>
      </w:r>
      <w:r w:rsidR="00A32A9D" w:rsidRPr="00452FC9">
        <w:rPr>
          <w:b/>
          <w:lang w:val="en-US"/>
        </w:rPr>
        <w:t>V</w:t>
      </w:r>
      <w:r w:rsidR="007C3E24" w:rsidRPr="00452FC9">
        <w:rPr>
          <w:b/>
          <w:lang w:val="en-US"/>
        </w:rPr>
        <w:t>III</w:t>
      </w:r>
      <w:r w:rsidR="00A32A9D" w:rsidRPr="00452FC9">
        <w:rPr>
          <w:b/>
        </w:rPr>
        <w:t>-</w:t>
      </w:r>
      <w:r w:rsidR="00F81507" w:rsidRPr="00452FC9">
        <w:rPr>
          <w:b/>
          <w:lang w:val="en-US"/>
        </w:rPr>
        <w:t>IX</w:t>
      </w:r>
      <w:r w:rsidR="00F81507" w:rsidRPr="00452FC9">
        <w:rPr>
          <w:b/>
        </w:rPr>
        <w:t xml:space="preserve">  классов</w:t>
      </w:r>
    </w:p>
    <w:p w:rsidR="00A32A9D" w:rsidRPr="00452FC9" w:rsidRDefault="00A32A9D" w:rsidP="00A32A9D">
      <w:pPr>
        <w:jc w:val="center"/>
        <w:rPr>
          <w:b/>
        </w:rPr>
      </w:pPr>
    </w:p>
    <w:p w:rsidR="007E5EC5" w:rsidRPr="00452FC9" w:rsidRDefault="007E5EC5" w:rsidP="007E5EC5">
      <w:pPr>
        <w:jc w:val="center"/>
        <w:rPr>
          <w:b/>
          <w:lang w:val="en-US"/>
        </w:rPr>
      </w:pPr>
      <w:proofErr w:type="gramStart"/>
      <w:r w:rsidRPr="00452FC9">
        <w:rPr>
          <w:b/>
          <w:lang w:val="en-US"/>
        </w:rPr>
        <w:t>VI</w:t>
      </w:r>
      <w:r w:rsidRPr="00452FC9">
        <w:rPr>
          <w:b/>
          <w:lang w:val="de-DE"/>
        </w:rPr>
        <w:t>I</w:t>
      </w:r>
      <w:r w:rsidRPr="00452FC9">
        <w:rPr>
          <w:b/>
          <w:lang w:val="en-US"/>
        </w:rPr>
        <w:t xml:space="preserve">I </w:t>
      </w:r>
      <w:r w:rsidRPr="00452FC9">
        <w:rPr>
          <w:b/>
        </w:rPr>
        <w:t>класс.</w:t>
      </w:r>
      <w:proofErr w:type="gramEnd"/>
    </w:p>
    <w:p w:rsidR="007E5EC5" w:rsidRPr="00452FC9" w:rsidRDefault="007E5EC5" w:rsidP="007E5EC5">
      <w:pPr>
        <w:rPr>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7"/>
        <w:gridCol w:w="2373"/>
        <w:gridCol w:w="2110"/>
        <w:gridCol w:w="1187"/>
        <w:gridCol w:w="1154"/>
      </w:tblGrid>
      <w:tr w:rsidR="007E5EC5" w:rsidRPr="00452FC9" w:rsidTr="00B833E8">
        <w:trPr>
          <w:trHeight w:val="20"/>
        </w:trPr>
        <w:tc>
          <w:tcPr>
            <w:tcW w:w="2607" w:type="dxa"/>
            <w:vMerge w:val="restart"/>
            <w:tcBorders>
              <w:top w:val="single" w:sz="4" w:space="0" w:color="auto"/>
              <w:left w:val="single" w:sz="4" w:space="0" w:color="auto"/>
              <w:bottom w:val="single" w:sz="4" w:space="0" w:color="auto"/>
              <w:right w:val="single" w:sz="4" w:space="0" w:color="auto"/>
            </w:tcBorders>
            <w:hideMark/>
          </w:tcPr>
          <w:p w:rsidR="007E5EC5" w:rsidRPr="00452FC9" w:rsidRDefault="007E5EC5" w:rsidP="00B833E8">
            <w:pPr>
              <w:autoSpaceDE w:val="0"/>
              <w:autoSpaceDN w:val="0"/>
              <w:adjustRightInd w:val="0"/>
              <w:jc w:val="center"/>
              <w:rPr>
                <w:lang w:eastAsia="en-US"/>
              </w:rPr>
            </w:pPr>
            <w:r w:rsidRPr="00452FC9">
              <w:rPr>
                <w:lang w:eastAsia="en-US"/>
              </w:rPr>
              <w:t>Направления внеурочной деятельности</w:t>
            </w:r>
          </w:p>
        </w:tc>
        <w:tc>
          <w:tcPr>
            <w:tcW w:w="2373" w:type="dxa"/>
            <w:vMerge w:val="restart"/>
            <w:tcBorders>
              <w:top w:val="single" w:sz="4" w:space="0" w:color="auto"/>
              <w:left w:val="single" w:sz="4" w:space="0" w:color="auto"/>
              <w:bottom w:val="single" w:sz="4" w:space="0" w:color="auto"/>
              <w:right w:val="single" w:sz="4" w:space="0" w:color="auto"/>
            </w:tcBorders>
            <w:hideMark/>
          </w:tcPr>
          <w:p w:rsidR="007E5EC5" w:rsidRPr="00452FC9" w:rsidRDefault="007E5EC5" w:rsidP="00B833E8">
            <w:pPr>
              <w:autoSpaceDE w:val="0"/>
              <w:autoSpaceDN w:val="0"/>
              <w:adjustRightInd w:val="0"/>
              <w:jc w:val="center"/>
              <w:rPr>
                <w:lang w:eastAsia="en-US"/>
              </w:rPr>
            </w:pPr>
            <w:r w:rsidRPr="00452FC9">
              <w:rPr>
                <w:lang w:eastAsia="en-US"/>
              </w:rPr>
              <w:t>Состав и структура направлений внеурочной деятельности</w:t>
            </w:r>
          </w:p>
        </w:tc>
        <w:tc>
          <w:tcPr>
            <w:tcW w:w="2110" w:type="dxa"/>
            <w:vMerge w:val="restart"/>
            <w:tcBorders>
              <w:top w:val="single" w:sz="4" w:space="0" w:color="auto"/>
              <w:left w:val="single" w:sz="4" w:space="0" w:color="auto"/>
              <w:bottom w:val="single" w:sz="4" w:space="0" w:color="auto"/>
              <w:right w:val="single" w:sz="4" w:space="0" w:color="auto"/>
            </w:tcBorders>
            <w:hideMark/>
          </w:tcPr>
          <w:p w:rsidR="007E5EC5" w:rsidRPr="00452FC9" w:rsidRDefault="007E5EC5" w:rsidP="00B833E8">
            <w:pPr>
              <w:autoSpaceDE w:val="0"/>
              <w:autoSpaceDN w:val="0"/>
              <w:adjustRightInd w:val="0"/>
              <w:jc w:val="center"/>
              <w:rPr>
                <w:lang w:eastAsia="en-US"/>
              </w:rPr>
            </w:pPr>
            <w:r w:rsidRPr="00452FC9">
              <w:rPr>
                <w:lang w:eastAsia="en-US"/>
              </w:rPr>
              <w:t>Формы организации</w:t>
            </w:r>
          </w:p>
        </w:tc>
        <w:tc>
          <w:tcPr>
            <w:tcW w:w="2341" w:type="dxa"/>
            <w:gridSpan w:val="2"/>
            <w:tcBorders>
              <w:top w:val="single" w:sz="4" w:space="0" w:color="auto"/>
              <w:left w:val="single" w:sz="4" w:space="0" w:color="auto"/>
              <w:bottom w:val="single" w:sz="4" w:space="0" w:color="auto"/>
              <w:right w:val="single" w:sz="4" w:space="0" w:color="auto"/>
            </w:tcBorders>
            <w:hideMark/>
          </w:tcPr>
          <w:p w:rsidR="007E5EC5" w:rsidRPr="00452FC9" w:rsidRDefault="007E5EC5" w:rsidP="00B833E8">
            <w:pPr>
              <w:autoSpaceDE w:val="0"/>
              <w:autoSpaceDN w:val="0"/>
              <w:adjustRightInd w:val="0"/>
              <w:jc w:val="center"/>
              <w:rPr>
                <w:lang w:eastAsia="en-US"/>
              </w:rPr>
            </w:pPr>
            <w:r w:rsidRPr="00452FC9">
              <w:rPr>
                <w:lang w:eastAsia="en-US"/>
              </w:rPr>
              <w:t>Объем внеурочной деятельности, часов</w:t>
            </w:r>
          </w:p>
        </w:tc>
      </w:tr>
      <w:tr w:rsidR="007E5EC5" w:rsidRPr="00452FC9" w:rsidTr="00B833E8">
        <w:trPr>
          <w:trHeight w:val="20"/>
        </w:trPr>
        <w:tc>
          <w:tcPr>
            <w:tcW w:w="2607" w:type="dxa"/>
            <w:vMerge/>
            <w:tcBorders>
              <w:top w:val="single" w:sz="4" w:space="0" w:color="auto"/>
              <w:left w:val="single" w:sz="4" w:space="0" w:color="auto"/>
              <w:bottom w:val="single" w:sz="4" w:space="0" w:color="auto"/>
              <w:right w:val="single" w:sz="4" w:space="0" w:color="auto"/>
            </w:tcBorders>
            <w:vAlign w:val="center"/>
            <w:hideMark/>
          </w:tcPr>
          <w:p w:rsidR="007E5EC5" w:rsidRPr="00452FC9" w:rsidRDefault="007E5EC5" w:rsidP="00B833E8">
            <w:pPr>
              <w:rPr>
                <w:lang w:eastAsia="en-US"/>
              </w:rPr>
            </w:pPr>
          </w:p>
        </w:tc>
        <w:tc>
          <w:tcPr>
            <w:tcW w:w="2373" w:type="dxa"/>
            <w:vMerge/>
            <w:tcBorders>
              <w:top w:val="single" w:sz="4" w:space="0" w:color="auto"/>
              <w:left w:val="single" w:sz="4" w:space="0" w:color="auto"/>
              <w:bottom w:val="single" w:sz="4" w:space="0" w:color="auto"/>
              <w:right w:val="single" w:sz="4" w:space="0" w:color="auto"/>
            </w:tcBorders>
            <w:vAlign w:val="center"/>
            <w:hideMark/>
          </w:tcPr>
          <w:p w:rsidR="007E5EC5" w:rsidRPr="00452FC9" w:rsidRDefault="007E5EC5" w:rsidP="00B833E8">
            <w:pPr>
              <w:rPr>
                <w:lang w:eastAsia="en-US"/>
              </w:rPr>
            </w:pPr>
          </w:p>
        </w:tc>
        <w:tc>
          <w:tcPr>
            <w:tcW w:w="2110" w:type="dxa"/>
            <w:vMerge/>
            <w:tcBorders>
              <w:top w:val="single" w:sz="4" w:space="0" w:color="auto"/>
              <w:left w:val="single" w:sz="4" w:space="0" w:color="auto"/>
              <w:bottom w:val="single" w:sz="4" w:space="0" w:color="auto"/>
              <w:right w:val="single" w:sz="4" w:space="0" w:color="auto"/>
            </w:tcBorders>
            <w:vAlign w:val="center"/>
            <w:hideMark/>
          </w:tcPr>
          <w:p w:rsidR="007E5EC5" w:rsidRPr="00452FC9" w:rsidRDefault="007E5EC5" w:rsidP="00B833E8">
            <w:pPr>
              <w:rPr>
                <w:lang w:eastAsia="en-US"/>
              </w:rPr>
            </w:pPr>
          </w:p>
        </w:tc>
        <w:tc>
          <w:tcPr>
            <w:tcW w:w="1187" w:type="dxa"/>
            <w:tcBorders>
              <w:top w:val="single" w:sz="4" w:space="0" w:color="auto"/>
              <w:left w:val="single" w:sz="4" w:space="0" w:color="auto"/>
              <w:bottom w:val="single" w:sz="4" w:space="0" w:color="auto"/>
              <w:right w:val="single" w:sz="4" w:space="0" w:color="auto"/>
            </w:tcBorders>
            <w:hideMark/>
          </w:tcPr>
          <w:p w:rsidR="007E5EC5" w:rsidRPr="00452FC9" w:rsidRDefault="007E5EC5" w:rsidP="00B833E8">
            <w:pPr>
              <w:autoSpaceDE w:val="0"/>
              <w:autoSpaceDN w:val="0"/>
              <w:adjustRightInd w:val="0"/>
              <w:jc w:val="center"/>
              <w:rPr>
                <w:lang w:eastAsia="en-US"/>
              </w:rPr>
            </w:pPr>
            <w:r w:rsidRPr="00452FC9">
              <w:rPr>
                <w:lang w:eastAsia="en-US"/>
              </w:rPr>
              <w:t>в неделю</w:t>
            </w:r>
          </w:p>
        </w:tc>
        <w:tc>
          <w:tcPr>
            <w:tcW w:w="1154" w:type="dxa"/>
            <w:tcBorders>
              <w:top w:val="single" w:sz="4" w:space="0" w:color="auto"/>
              <w:left w:val="single" w:sz="4" w:space="0" w:color="auto"/>
              <w:bottom w:val="single" w:sz="4" w:space="0" w:color="auto"/>
              <w:right w:val="single" w:sz="4" w:space="0" w:color="auto"/>
            </w:tcBorders>
            <w:hideMark/>
          </w:tcPr>
          <w:p w:rsidR="007E5EC5" w:rsidRPr="00452FC9" w:rsidRDefault="007E5EC5" w:rsidP="00B833E8">
            <w:pPr>
              <w:autoSpaceDE w:val="0"/>
              <w:autoSpaceDN w:val="0"/>
              <w:adjustRightInd w:val="0"/>
              <w:jc w:val="center"/>
              <w:rPr>
                <w:lang w:eastAsia="en-US"/>
              </w:rPr>
            </w:pPr>
            <w:r w:rsidRPr="00452FC9">
              <w:rPr>
                <w:lang w:eastAsia="en-US"/>
              </w:rPr>
              <w:t>в год</w:t>
            </w:r>
          </w:p>
        </w:tc>
      </w:tr>
      <w:tr w:rsidR="00B833E8" w:rsidRPr="00452FC9" w:rsidTr="00B833E8">
        <w:trPr>
          <w:trHeight w:val="20"/>
        </w:trPr>
        <w:tc>
          <w:tcPr>
            <w:tcW w:w="2607" w:type="dxa"/>
            <w:vMerge w:val="restart"/>
            <w:tcBorders>
              <w:top w:val="single" w:sz="4" w:space="0" w:color="auto"/>
              <w:left w:val="single" w:sz="4" w:space="0" w:color="auto"/>
              <w:right w:val="single" w:sz="4" w:space="0" w:color="auto"/>
            </w:tcBorders>
            <w:hideMark/>
          </w:tcPr>
          <w:p w:rsidR="00B833E8" w:rsidRPr="00452FC9" w:rsidRDefault="00B833E8" w:rsidP="00B833E8">
            <w:pPr>
              <w:autoSpaceDE w:val="0"/>
              <w:autoSpaceDN w:val="0"/>
              <w:adjustRightInd w:val="0"/>
              <w:jc w:val="both"/>
              <w:rPr>
                <w:lang w:eastAsia="en-US"/>
              </w:rPr>
            </w:pPr>
            <w:r w:rsidRPr="00452FC9">
              <w:rPr>
                <w:lang w:eastAsia="en-US"/>
              </w:rPr>
              <w:t>Спортивно-оздоровительное</w:t>
            </w:r>
          </w:p>
        </w:tc>
        <w:tc>
          <w:tcPr>
            <w:tcW w:w="2373" w:type="dxa"/>
            <w:tcBorders>
              <w:top w:val="single" w:sz="4" w:space="0" w:color="auto"/>
              <w:left w:val="single" w:sz="4" w:space="0" w:color="auto"/>
              <w:bottom w:val="single" w:sz="4" w:space="0" w:color="auto"/>
              <w:right w:val="single" w:sz="4" w:space="0" w:color="auto"/>
            </w:tcBorders>
            <w:hideMark/>
          </w:tcPr>
          <w:p w:rsidR="00B833E8" w:rsidRPr="00452FC9" w:rsidRDefault="00B833E8" w:rsidP="00B833E8">
            <w:pPr>
              <w:autoSpaceDE w:val="0"/>
              <w:autoSpaceDN w:val="0"/>
              <w:adjustRightInd w:val="0"/>
              <w:rPr>
                <w:lang w:eastAsia="en-US"/>
              </w:rPr>
            </w:pPr>
            <w:r w:rsidRPr="00452FC9">
              <w:rPr>
                <w:lang w:eastAsia="en-US"/>
              </w:rPr>
              <w:t>Баскетбол</w:t>
            </w:r>
          </w:p>
        </w:tc>
        <w:tc>
          <w:tcPr>
            <w:tcW w:w="2110" w:type="dxa"/>
            <w:tcBorders>
              <w:top w:val="single" w:sz="4" w:space="0" w:color="auto"/>
              <w:left w:val="single" w:sz="4" w:space="0" w:color="auto"/>
              <w:bottom w:val="single" w:sz="4" w:space="0" w:color="auto"/>
              <w:right w:val="single" w:sz="4" w:space="0" w:color="auto"/>
            </w:tcBorders>
            <w:hideMark/>
          </w:tcPr>
          <w:p w:rsidR="00B833E8" w:rsidRPr="00452FC9" w:rsidRDefault="00B833E8" w:rsidP="00B833E8">
            <w:pPr>
              <w:autoSpaceDE w:val="0"/>
              <w:autoSpaceDN w:val="0"/>
              <w:adjustRightInd w:val="0"/>
              <w:rPr>
                <w:lang w:eastAsia="en-US"/>
              </w:rPr>
            </w:pPr>
            <w:r w:rsidRPr="00452FC9">
              <w:rPr>
                <w:lang w:eastAsia="en-US"/>
              </w:rPr>
              <w:t>занятие</w:t>
            </w:r>
          </w:p>
        </w:tc>
        <w:tc>
          <w:tcPr>
            <w:tcW w:w="1187" w:type="dxa"/>
            <w:tcBorders>
              <w:top w:val="single" w:sz="4" w:space="0" w:color="auto"/>
              <w:left w:val="single" w:sz="4" w:space="0" w:color="auto"/>
              <w:bottom w:val="single" w:sz="4" w:space="0" w:color="auto"/>
              <w:right w:val="single" w:sz="4" w:space="0" w:color="auto"/>
            </w:tcBorders>
            <w:hideMark/>
          </w:tcPr>
          <w:p w:rsidR="00B833E8" w:rsidRPr="00452FC9" w:rsidRDefault="00B833E8" w:rsidP="00B833E8">
            <w:pPr>
              <w:autoSpaceDE w:val="0"/>
              <w:autoSpaceDN w:val="0"/>
              <w:adjustRightInd w:val="0"/>
              <w:jc w:val="center"/>
              <w:rPr>
                <w:lang w:eastAsia="en-US"/>
              </w:rPr>
            </w:pPr>
            <w:r w:rsidRPr="00452FC9">
              <w:rPr>
                <w:lang w:eastAsia="en-US"/>
              </w:rPr>
              <w:t>2</w:t>
            </w:r>
          </w:p>
        </w:tc>
        <w:tc>
          <w:tcPr>
            <w:tcW w:w="1154" w:type="dxa"/>
            <w:tcBorders>
              <w:top w:val="single" w:sz="4" w:space="0" w:color="auto"/>
              <w:left w:val="single" w:sz="4" w:space="0" w:color="auto"/>
              <w:bottom w:val="single" w:sz="4" w:space="0" w:color="auto"/>
              <w:right w:val="single" w:sz="4" w:space="0" w:color="auto"/>
            </w:tcBorders>
            <w:hideMark/>
          </w:tcPr>
          <w:p w:rsidR="00B833E8" w:rsidRPr="00452FC9" w:rsidRDefault="00B833E8" w:rsidP="00B833E8">
            <w:pPr>
              <w:autoSpaceDE w:val="0"/>
              <w:autoSpaceDN w:val="0"/>
              <w:adjustRightInd w:val="0"/>
              <w:jc w:val="center"/>
              <w:rPr>
                <w:lang w:eastAsia="en-US"/>
              </w:rPr>
            </w:pPr>
            <w:r w:rsidRPr="00452FC9">
              <w:rPr>
                <w:lang w:eastAsia="en-US"/>
              </w:rPr>
              <w:t>68</w:t>
            </w:r>
          </w:p>
        </w:tc>
      </w:tr>
      <w:tr w:rsidR="00B833E8" w:rsidRPr="00452FC9" w:rsidTr="00B833E8">
        <w:trPr>
          <w:trHeight w:val="20"/>
        </w:trPr>
        <w:tc>
          <w:tcPr>
            <w:tcW w:w="2607" w:type="dxa"/>
            <w:vMerge/>
            <w:tcBorders>
              <w:left w:val="single" w:sz="4" w:space="0" w:color="auto"/>
              <w:bottom w:val="single" w:sz="4" w:space="0" w:color="auto"/>
              <w:right w:val="single" w:sz="4" w:space="0" w:color="auto"/>
            </w:tcBorders>
          </w:tcPr>
          <w:p w:rsidR="00B833E8" w:rsidRPr="00452FC9" w:rsidRDefault="00B833E8" w:rsidP="00B833E8">
            <w:pPr>
              <w:autoSpaceDE w:val="0"/>
              <w:autoSpaceDN w:val="0"/>
              <w:adjustRightInd w:val="0"/>
              <w:jc w:val="both"/>
              <w:rPr>
                <w:lang w:eastAsia="en-US"/>
              </w:rPr>
            </w:pPr>
          </w:p>
        </w:tc>
        <w:tc>
          <w:tcPr>
            <w:tcW w:w="2373" w:type="dxa"/>
            <w:tcBorders>
              <w:top w:val="single" w:sz="4" w:space="0" w:color="auto"/>
              <w:left w:val="single" w:sz="4" w:space="0" w:color="auto"/>
              <w:bottom w:val="single" w:sz="4" w:space="0" w:color="auto"/>
              <w:right w:val="single" w:sz="4" w:space="0" w:color="auto"/>
            </w:tcBorders>
          </w:tcPr>
          <w:p w:rsidR="00B833E8" w:rsidRPr="00452FC9" w:rsidRDefault="00B833E8" w:rsidP="00B833E8">
            <w:pPr>
              <w:autoSpaceDE w:val="0"/>
              <w:autoSpaceDN w:val="0"/>
              <w:adjustRightInd w:val="0"/>
              <w:rPr>
                <w:lang w:eastAsia="en-US"/>
              </w:rPr>
            </w:pPr>
            <w:r w:rsidRPr="00452FC9">
              <w:rPr>
                <w:lang w:eastAsia="en-US"/>
              </w:rPr>
              <w:t>Юный турист</w:t>
            </w:r>
            <w:r w:rsidR="0057678B">
              <w:rPr>
                <w:lang w:eastAsia="en-US"/>
              </w:rPr>
              <w:t xml:space="preserve"> </w:t>
            </w:r>
          </w:p>
        </w:tc>
        <w:tc>
          <w:tcPr>
            <w:tcW w:w="2110" w:type="dxa"/>
            <w:tcBorders>
              <w:top w:val="single" w:sz="4" w:space="0" w:color="auto"/>
              <w:left w:val="single" w:sz="4" w:space="0" w:color="auto"/>
              <w:bottom w:val="single" w:sz="4" w:space="0" w:color="auto"/>
              <w:right w:val="single" w:sz="4" w:space="0" w:color="auto"/>
            </w:tcBorders>
          </w:tcPr>
          <w:p w:rsidR="00B833E8" w:rsidRPr="00452FC9" w:rsidRDefault="00B833E8" w:rsidP="00B833E8">
            <w:pPr>
              <w:autoSpaceDE w:val="0"/>
              <w:autoSpaceDN w:val="0"/>
              <w:adjustRightInd w:val="0"/>
              <w:rPr>
                <w:lang w:eastAsia="en-US"/>
              </w:rPr>
            </w:pPr>
            <w:r w:rsidRPr="00452FC9">
              <w:rPr>
                <w:lang w:eastAsia="en-US"/>
              </w:rPr>
              <w:t>занятие</w:t>
            </w:r>
          </w:p>
        </w:tc>
        <w:tc>
          <w:tcPr>
            <w:tcW w:w="1187" w:type="dxa"/>
            <w:tcBorders>
              <w:top w:val="single" w:sz="4" w:space="0" w:color="auto"/>
              <w:left w:val="single" w:sz="4" w:space="0" w:color="auto"/>
              <w:bottom w:val="single" w:sz="4" w:space="0" w:color="auto"/>
              <w:right w:val="single" w:sz="4" w:space="0" w:color="auto"/>
            </w:tcBorders>
          </w:tcPr>
          <w:p w:rsidR="00B833E8" w:rsidRPr="00452FC9" w:rsidRDefault="00B833E8" w:rsidP="00B833E8">
            <w:pPr>
              <w:autoSpaceDE w:val="0"/>
              <w:autoSpaceDN w:val="0"/>
              <w:adjustRightInd w:val="0"/>
              <w:jc w:val="center"/>
              <w:rPr>
                <w:lang w:eastAsia="en-US"/>
              </w:rPr>
            </w:pPr>
            <w:r>
              <w:rPr>
                <w:lang w:eastAsia="en-US"/>
              </w:rPr>
              <w:t>2</w:t>
            </w:r>
          </w:p>
        </w:tc>
        <w:tc>
          <w:tcPr>
            <w:tcW w:w="1154" w:type="dxa"/>
            <w:tcBorders>
              <w:top w:val="single" w:sz="4" w:space="0" w:color="auto"/>
              <w:left w:val="single" w:sz="4" w:space="0" w:color="auto"/>
              <w:bottom w:val="single" w:sz="4" w:space="0" w:color="auto"/>
              <w:right w:val="single" w:sz="4" w:space="0" w:color="auto"/>
            </w:tcBorders>
          </w:tcPr>
          <w:p w:rsidR="00B833E8" w:rsidRPr="00452FC9" w:rsidRDefault="00B833E8" w:rsidP="00B833E8">
            <w:pPr>
              <w:autoSpaceDE w:val="0"/>
              <w:autoSpaceDN w:val="0"/>
              <w:adjustRightInd w:val="0"/>
              <w:jc w:val="center"/>
              <w:rPr>
                <w:lang w:eastAsia="en-US"/>
              </w:rPr>
            </w:pPr>
            <w:r>
              <w:rPr>
                <w:lang w:eastAsia="en-US"/>
              </w:rPr>
              <w:t>68</w:t>
            </w:r>
          </w:p>
        </w:tc>
      </w:tr>
      <w:tr w:rsidR="00B833E8" w:rsidRPr="00452FC9" w:rsidTr="00B833E8">
        <w:trPr>
          <w:trHeight w:val="20"/>
        </w:trPr>
        <w:tc>
          <w:tcPr>
            <w:tcW w:w="2607" w:type="dxa"/>
            <w:vMerge w:val="restart"/>
            <w:tcBorders>
              <w:top w:val="single" w:sz="4" w:space="0" w:color="auto"/>
              <w:left w:val="single" w:sz="4" w:space="0" w:color="auto"/>
              <w:right w:val="single" w:sz="4" w:space="0" w:color="auto"/>
            </w:tcBorders>
            <w:hideMark/>
          </w:tcPr>
          <w:p w:rsidR="00B833E8" w:rsidRPr="00452FC9" w:rsidRDefault="00B833E8" w:rsidP="00B833E8">
            <w:pPr>
              <w:autoSpaceDE w:val="0"/>
              <w:autoSpaceDN w:val="0"/>
              <w:adjustRightInd w:val="0"/>
              <w:jc w:val="both"/>
              <w:rPr>
                <w:lang w:eastAsia="en-US"/>
              </w:rPr>
            </w:pPr>
            <w:r w:rsidRPr="00452FC9">
              <w:rPr>
                <w:lang w:eastAsia="en-US"/>
              </w:rPr>
              <w:t>Духовно-нравственное</w:t>
            </w:r>
          </w:p>
        </w:tc>
        <w:tc>
          <w:tcPr>
            <w:tcW w:w="2373" w:type="dxa"/>
            <w:tcBorders>
              <w:top w:val="single" w:sz="4" w:space="0" w:color="auto"/>
              <w:left w:val="single" w:sz="4" w:space="0" w:color="auto"/>
              <w:bottom w:val="single" w:sz="4" w:space="0" w:color="auto"/>
              <w:right w:val="single" w:sz="4" w:space="0" w:color="auto"/>
            </w:tcBorders>
          </w:tcPr>
          <w:p w:rsidR="00B833E8" w:rsidRPr="0057678B" w:rsidRDefault="0057678B" w:rsidP="00B833E8">
            <w:pPr>
              <w:pStyle w:val="a4"/>
              <w:spacing w:line="240" w:lineRule="auto"/>
              <w:rPr>
                <w:rFonts w:ascii="Times New Roman" w:hAnsi="Times New Roman"/>
                <w:szCs w:val="24"/>
                <w:lang w:eastAsia="en-US"/>
              </w:rPr>
            </w:pPr>
            <w:r w:rsidRPr="0057678B">
              <w:rPr>
                <w:rFonts w:ascii="Times New Roman" w:hAnsi="Times New Roman"/>
              </w:rPr>
              <w:t xml:space="preserve">Разговоры о </w:t>
            </w:r>
            <w:proofErr w:type="gramStart"/>
            <w:r w:rsidRPr="0057678B">
              <w:rPr>
                <w:rFonts w:ascii="Times New Roman" w:hAnsi="Times New Roman"/>
              </w:rPr>
              <w:t>важном</w:t>
            </w:r>
            <w:proofErr w:type="gramEnd"/>
          </w:p>
        </w:tc>
        <w:tc>
          <w:tcPr>
            <w:tcW w:w="2110" w:type="dxa"/>
            <w:tcBorders>
              <w:top w:val="single" w:sz="4" w:space="0" w:color="auto"/>
              <w:left w:val="single" w:sz="4" w:space="0" w:color="auto"/>
              <w:bottom w:val="single" w:sz="4" w:space="0" w:color="auto"/>
              <w:right w:val="single" w:sz="4" w:space="0" w:color="auto"/>
            </w:tcBorders>
          </w:tcPr>
          <w:p w:rsidR="00B833E8" w:rsidRPr="00452FC9" w:rsidRDefault="0057678B" w:rsidP="00B833E8">
            <w:pPr>
              <w:autoSpaceDE w:val="0"/>
              <w:autoSpaceDN w:val="0"/>
              <w:adjustRightInd w:val="0"/>
              <w:rPr>
                <w:lang w:eastAsia="en-US"/>
              </w:rPr>
            </w:pPr>
            <w:r>
              <w:rPr>
                <w:lang w:eastAsia="en-US"/>
              </w:rPr>
              <w:t>классный час</w:t>
            </w:r>
          </w:p>
        </w:tc>
        <w:tc>
          <w:tcPr>
            <w:tcW w:w="1187" w:type="dxa"/>
            <w:tcBorders>
              <w:top w:val="single" w:sz="4" w:space="0" w:color="auto"/>
              <w:left w:val="single" w:sz="4" w:space="0" w:color="auto"/>
              <w:bottom w:val="single" w:sz="4" w:space="0" w:color="auto"/>
              <w:right w:val="single" w:sz="4" w:space="0" w:color="auto"/>
            </w:tcBorders>
          </w:tcPr>
          <w:p w:rsidR="00B833E8" w:rsidRPr="00452FC9" w:rsidRDefault="00B833E8" w:rsidP="00B833E8">
            <w:pPr>
              <w:autoSpaceDE w:val="0"/>
              <w:autoSpaceDN w:val="0"/>
              <w:adjustRightInd w:val="0"/>
              <w:jc w:val="center"/>
              <w:rPr>
                <w:lang w:eastAsia="en-US"/>
              </w:rPr>
            </w:pPr>
            <w:r w:rsidRPr="00452FC9">
              <w:rPr>
                <w:lang w:eastAsia="en-US"/>
              </w:rPr>
              <w:t>1</w:t>
            </w:r>
          </w:p>
        </w:tc>
        <w:tc>
          <w:tcPr>
            <w:tcW w:w="1154" w:type="dxa"/>
            <w:tcBorders>
              <w:top w:val="single" w:sz="4" w:space="0" w:color="auto"/>
              <w:left w:val="single" w:sz="4" w:space="0" w:color="auto"/>
              <w:bottom w:val="single" w:sz="4" w:space="0" w:color="auto"/>
              <w:right w:val="single" w:sz="4" w:space="0" w:color="auto"/>
            </w:tcBorders>
          </w:tcPr>
          <w:p w:rsidR="00B833E8" w:rsidRPr="00452FC9" w:rsidRDefault="00B833E8" w:rsidP="00B833E8">
            <w:pPr>
              <w:autoSpaceDE w:val="0"/>
              <w:autoSpaceDN w:val="0"/>
              <w:adjustRightInd w:val="0"/>
              <w:jc w:val="center"/>
              <w:rPr>
                <w:lang w:eastAsia="en-US"/>
              </w:rPr>
            </w:pPr>
            <w:r w:rsidRPr="00452FC9">
              <w:rPr>
                <w:lang w:eastAsia="en-US"/>
              </w:rPr>
              <w:t>34</w:t>
            </w:r>
          </w:p>
        </w:tc>
      </w:tr>
      <w:tr w:rsidR="00B833E8" w:rsidRPr="00452FC9" w:rsidTr="00B833E8">
        <w:trPr>
          <w:trHeight w:val="20"/>
        </w:trPr>
        <w:tc>
          <w:tcPr>
            <w:tcW w:w="2607" w:type="dxa"/>
            <w:vMerge/>
            <w:tcBorders>
              <w:left w:val="single" w:sz="4" w:space="0" w:color="auto"/>
              <w:bottom w:val="single" w:sz="4" w:space="0" w:color="auto"/>
              <w:right w:val="single" w:sz="4" w:space="0" w:color="auto"/>
            </w:tcBorders>
          </w:tcPr>
          <w:p w:rsidR="00B833E8" w:rsidRPr="00452FC9" w:rsidRDefault="00B833E8" w:rsidP="00B833E8">
            <w:pPr>
              <w:autoSpaceDE w:val="0"/>
              <w:autoSpaceDN w:val="0"/>
              <w:adjustRightInd w:val="0"/>
              <w:jc w:val="both"/>
              <w:rPr>
                <w:lang w:eastAsia="en-US"/>
              </w:rPr>
            </w:pPr>
          </w:p>
        </w:tc>
        <w:tc>
          <w:tcPr>
            <w:tcW w:w="2373" w:type="dxa"/>
            <w:tcBorders>
              <w:top w:val="single" w:sz="4" w:space="0" w:color="auto"/>
              <w:left w:val="single" w:sz="4" w:space="0" w:color="auto"/>
              <w:bottom w:val="single" w:sz="4" w:space="0" w:color="auto"/>
              <w:right w:val="single" w:sz="4" w:space="0" w:color="auto"/>
            </w:tcBorders>
          </w:tcPr>
          <w:p w:rsidR="00B833E8" w:rsidRPr="00452FC9" w:rsidRDefault="0057678B" w:rsidP="00B833E8">
            <w:pPr>
              <w:pStyle w:val="a4"/>
              <w:spacing w:line="240" w:lineRule="auto"/>
              <w:rPr>
                <w:rFonts w:ascii="Times New Roman" w:hAnsi="Times New Roman"/>
                <w:szCs w:val="24"/>
                <w:lang w:eastAsia="en-US"/>
              </w:rPr>
            </w:pPr>
            <w:r w:rsidRPr="00452FC9">
              <w:rPr>
                <w:rFonts w:ascii="Times New Roman" w:hAnsi="Times New Roman"/>
                <w:szCs w:val="24"/>
                <w:lang w:eastAsia="en-US"/>
              </w:rPr>
              <w:t>История страны в истории моей семьи.</w:t>
            </w:r>
          </w:p>
        </w:tc>
        <w:tc>
          <w:tcPr>
            <w:tcW w:w="2110" w:type="dxa"/>
            <w:tcBorders>
              <w:top w:val="single" w:sz="4" w:space="0" w:color="auto"/>
              <w:left w:val="single" w:sz="4" w:space="0" w:color="auto"/>
              <w:bottom w:val="single" w:sz="4" w:space="0" w:color="auto"/>
              <w:right w:val="single" w:sz="4" w:space="0" w:color="auto"/>
            </w:tcBorders>
          </w:tcPr>
          <w:p w:rsidR="00B833E8" w:rsidRPr="00452FC9" w:rsidRDefault="0057678B" w:rsidP="00B833E8">
            <w:pPr>
              <w:autoSpaceDE w:val="0"/>
              <w:autoSpaceDN w:val="0"/>
              <w:adjustRightInd w:val="0"/>
              <w:rPr>
                <w:lang w:eastAsia="en-US"/>
              </w:rPr>
            </w:pPr>
            <w:r w:rsidRPr="00452FC9">
              <w:rPr>
                <w:lang w:eastAsia="en-US"/>
              </w:rPr>
              <w:t>проектная деятельность</w:t>
            </w:r>
          </w:p>
        </w:tc>
        <w:tc>
          <w:tcPr>
            <w:tcW w:w="1187" w:type="dxa"/>
            <w:tcBorders>
              <w:top w:val="single" w:sz="4" w:space="0" w:color="auto"/>
              <w:left w:val="single" w:sz="4" w:space="0" w:color="auto"/>
              <w:bottom w:val="single" w:sz="4" w:space="0" w:color="auto"/>
              <w:right w:val="single" w:sz="4" w:space="0" w:color="auto"/>
            </w:tcBorders>
          </w:tcPr>
          <w:p w:rsidR="00B833E8" w:rsidRPr="00452FC9" w:rsidRDefault="00B833E8" w:rsidP="00B833E8">
            <w:pPr>
              <w:autoSpaceDE w:val="0"/>
              <w:autoSpaceDN w:val="0"/>
              <w:adjustRightInd w:val="0"/>
              <w:jc w:val="center"/>
              <w:rPr>
                <w:lang w:eastAsia="en-US"/>
              </w:rPr>
            </w:pPr>
            <w:r>
              <w:rPr>
                <w:lang w:eastAsia="en-US"/>
              </w:rPr>
              <w:t>1</w:t>
            </w:r>
          </w:p>
        </w:tc>
        <w:tc>
          <w:tcPr>
            <w:tcW w:w="1154" w:type="dxa"/>
            <w:tcBorders>
              <w:top w:val="single" w:sz="4" w:space="0" w:color="auto"/>
              <w:left w:val="single" w:sz="4" w:space="0" w:color="auto"/>
              <w:bottom w:val="single" w:sz="4" w:space="0" w:color="auto"/>
              <w:right w:val="single" w:sz="4" w:space="0" w:color="auto"/>
            </w:tcBorders>
          </w:tcPr>
          <w:p w:rsidR="00B833E8" w:rsidRPr="00452FC9" w:rsidRDefault="00B833E8" w:rsidP="00B833E8">
            <w:pPr>
              <w:autoSpaceDE w:val="0"/>
              <w:autoSpaceDN w:val="0"/>
              <w:adjustRightInd w:val="0"/>
              <w:jc w:val="center"/>
              <w:rPr>
                <w:lang w:eastAsia="en-US"/>
              </w:rPr>
            </w:pPr>
            <w:r>
              <w:rPr>
                <w:lang w:eastAsia="en-US"/>
              </w:rPr>
              <w:t>34</w:t>
            </w:r>
          </w:p>
        </w:tc>
      </w:tr>
      <w:tr w:rsidR="003D2F52" w:rsidRPr="00452FC9" w:rsidTr="009214AA">
        <w:trPr>
          <w:trHeight w:val="20"/>
        </w:trPr>
        <w:tc>
          <w:tcPr>
            <w:tcW w:w="2607" w:type="dxa"/>
            <w:vMerge w:val="restart"/>
            <w:tcBorders>
              <w:top w:val="single" w:sz="4" w:space="0" w:color="auto"/>
              <w:left w:val="single" w:sz="4" w:space="0" w:color="auto"/>
              <w:right w:val="single" w:sz="4" w:space="0" w:color="auto"/>
            </w:tcBorders>
            <w:hideMark/>
          </w:tcPr>
          <w:p w:rsidR="003D2F52" w:rsidRPr="00452FC9" w:rsidRDefault="00691C89" w:rsidP="00B833E8">
            <w:pPr>
              <w:autoSpaceDE w:val="0"/>
              <w:autoSpaceDN w:val="0"/>
              <w:adjustRightInd w:val="0"/>
              <w:jc w:val="both"/>
              <w:rPr>
                <w:lang w:eastAsia="en-US"/>
              </w:rPr>
            </w:pPr>
            <w:r>
              <w:rPr>
                <w:lang w:eastAsia="en-US"/>
              </w:rPr>
              <w:t xml:space="preserve">                                                </w:t>
            </w:r>
            <w:r w:rsidR="003D2F52" w:rsidRPr="00452FC9">
              <w:rPr>
                <w:lang w:eastAsia="en-US"/>
              </w:rPr>
              <w:t>Социальное</w:t>
            </w:r>
          </w:p>
        </w:tc>
        <w:tc>
          <w:tcPr>
            <w:tcW w:w="2373" w:type="dxa"/>
            <w:tcBorders>
              <w:top w:val="single" w:sz="4" w:space="0" w:color="auto"/>
              <w:left w:val="single" w:sz="4" w:space="0" w:color="auto"/>
              <w:bottom w:val="single" w:sz="4" w:space="0" w:color="auto"/>
              <w:right w:val="single" w:sz="4" w:space="0" w:color="auto"/>
            </w:tcBorders>
          </w:tcPr>
          <w:p w:rsidR="003D2F52" w:rsidRPr="00452FC9" w:rsidRDefault="00DA79F2" w:rsidP="00B833E8">
            <w:pPr>
              <w:autoSpaceDE w:val="0"/>
              <w:autoSpaceDN w:val="0"/>
              <w:adjustRightInd w:val="0"/>
              <w:rPr>
                <w:lang w:eastAsia="en-US"/>
              </w:rPr>
            </w:pPr>
            <w:r>
              <w:rPr>
                <w:lang w:eastAsia="en-US"/>
              </w:rPr>
              <w:t>Россия - мои горизонты</w:t>
            </w:r>
          </w:p>
        </w:tc>
        <w:tc>
          <w:tcPr>
            <w:tcW w:w="2110" w:type="dxa"/>
            <w:tcBorders>
              <w:top w:val="single" w:sz="4" w:space="0" w:color="auto"/>
              <w:left w:val="single" w:sz="4" w:space="0" w:color="auto"/>
              <w:bottom w:val="single" w:sz="4" w:space="0" w:color="auto"/>
              <w:right w:val="single" w:sz="4" w:space="0" w:color="auto"/>
            </w:tcBorders>
          </w:tcPr>
          <w:p w:rsidR="003D2F52" w:rsidRPr="00452FC9" w:rsidRDefault="00DA79F2" w:rsidP="00B833E8">
            <w:pPr>
              <w:autoSpaceDE w:val="0"/>
              <w:autoSpaceDN w:val="0"/>
              <w:adjustRightInd w:val="0"/>
              <w:rPr>
                <w:lang w:eastAsia="en-US"/>
              </w:rPr>
            </w:pPr>
            <w:r>
              <w:rPr>
                <w:lang w:eastAsia="en-US"/>
              </w:rPr>
              <w:t>занятие</w:t>
            </w:r>
          </w:p>
        </w:tc>
        <w:tc>
          <w:tcPr>
            <w:tcW w:w="1187" w:type="dxa"/>
            <w:tcBorders>
              <w:top w:val="single" w:sz="4" w:space="0" w:color="auto"/>
              <w:left w:val="single" w:sz="4" w:space="0" w:color="auto"/>
              <w:bottom w:val="single" w:sz="4" w:space="0" w:color="auto"/>
              <w:right w:val="single" w:sz="4" w:space="0" w:color="auto"/>
            </w:tcBorders>
          </w:tcPr>
          <w:p w:rsidR="003D2F52" w:rsidRPr="007E6F58" w:rsidRDefault="003D2F52" w:rsidP="00B833E8">
            <w:pPr>
              <w:autoSpaceDE w:val="0"/>
              <w:autoSpaceDN w:val="0"/>
              <w:adjustRightInd w:val="0"/>
              <w:jc w:val="center"/>
              <w:rPr>
                <w:lang w:eastAsia="en-US"/>
              </w:rPr>
            </w:pPr>
            <w:r w:rsidRPr="00452FC9">
              <w:rPr>
                <w:lang w:eastAsia="en-US"/>
              </w:rPr>
              <w:t>1</w:t>
            </w:r>
          </w:p>
        </w:tc>
        <w:tc>
          <w:tcPr>
            <w:tcW w:w="1154" w:type="dxa"/>
            <w:tcBorders>
              <w:top w:val="single" w:sz="4" w:space="0" w:color="auto"/>
              <w:left w:val="single" w:sz="4" w:space="0" w:color="auto"/>
              <w:bottom w:val="single" w:sz="4" w:space="0" w:color="auto"/>
              <w:right w:val="single" w:sz="4" w:space="0" w:color="auto"/>
            </w:tcBorders>
          </w:tcPr>
          <w:p w:rsidR="003D2F52" w:rsidRPr="007E6F58" w:rsidRDefault="00DA79F2" w:rsidP="00B833E8">
            <w:pPr>
              <w:autoSpaceDE w:val="0"/>
              <w:autoSpaceDN w:val="0"/>
              <w:adjustRightInd w:val="0"/>
              <w:jc w:val="center"/>
              <w:rPr>
                <w:lang w:eastAsia="en-US"/>
              </w:rPr>
            </w:pPr>
            <w:r>
              <w:rPr>
                <w:lang w:eastAsia="en-US"/>
              </w:rPr>
              <w:t>34</w:t>
            </w:r>
          </w:p>
        </w:tc>
      </w:tr>
      <w:tr w:rsidR="003D2F52" w:rsidRPr="0085478E" w:rsidTr="009214AA">
        <w:trPr>
          <w:trHeight w:val="20"/>
        </w:trPr>
        <w:tc>
          <w:tcPr>
            <w:tcW w:w="2607" w:type="dxa"/>
            <w:vMerge/>
            <w:tcBorders>
              <w:left w:val="single" w:sz="4" w:space="0" w:color="auto"/>
              <w:bottom w:val="single" w:sz="4" w:space="0" w:color="auto"/>
              <w:right w:val="single" w:sz="4" w:space="0" w:color="auto"/>
            </w:tcBorders>
          </w:tcPr>
          <w:p w:rsidR="003D2F52" w:rsidRPr="00452FC9" w:rsidRDefault="003D2F52" w:rsidP="00B833E8">
            <w:pPr>
              <w:autoSpaceDE w:val="0"/>
              <w:autoSpaceDN w:val="0"/>
              <w:adjustRightInd w:val="0"/>
              <w:jc w:val="both"/>
              <w:rPr>
                <w:lang w:eastAsia="en-US"/>
              </w:rPr>
            </w:pPr>
          </w:p>
        </w:tc>
        <w:tc>
          <w:tcPr>
            <w:tcW w:w="2373" w:type="dxa"/>
            <w:tcBorders>
              <w:top w:val="single" w:sz="4" w:space="0" w:color="auto"/>
              <w:left w:val="single" w:sz="4" w:space="0" w:color="auto"/>
              <w:bottom w:val="single" w:sz="4" w:space="0" w:color="auto"/>
              <w:right w:val="single" w:sz="4" w:space="0" w:color="auto"/>
            </w:tcBorders>
          </w:tcPr>
          <w:p w:rsidR="003D2F52" w:rsidRPr="0085478E" w:rsidRDefault="003D2F52" w:rsidP="00B833E8">
            <w:pPr>
              <w:autoSpaceDE w:val="0"/>
              <w:autoSpaceDN w:val="0"/>
              <w:adjustRightInd w:val="0"/>
              <w:rPr>
                <w:lang w:eastAsia="en-US"/>
              </w:rPr>
            </w:pPr>
            <w:r w:rsidRPr="0085478E">
              <w:rPr>
                <w:lang w:eastAsia="en-US"/>
              </w:rPr>
              <w:t>Человек 21 века. Основные навыки для успеха</w:t>
            </w:r>
          </w:p>
        </w:tc>
        <w:tc>
          <w:tcPr>
            <w:tcW w:w="2110" w:type="dxa"/>
            <w:tcBorders>
              <w:top w:val="single" w:sz="4" w:space="0" w:color="auto"/>
              <w:left w:val="single" w:sz="4" w:space="0" w:color="auto"/>
              <w:bottom w:val="single" w:sz="4" w:space="0" w:color="auto"/>
              <w:right w:val="single" w:sz="4" w:space="0" w:color="auto"/>
            </w:tcBorders>
          </w:tcPr>
          <w:p w:rsidR="003D2F52" w:rsidRPr="0085478E" w:rsidRDefault="003D2F52" w:rsidP="00B833E8">
            <w:pPr>
              <w:autoSpaceDE w:val="0"/>
              <w:autoSpaceDN w:val="0"/>
              <w:adjustRightInd w:val="0"/>
              <w:rPr>
                <w:lang w:eastAsia="en-US"/>
              </w:rPr>
            </w:pPr>
            <w:r w:rsidRPr="0085478E">
              <w:rPr>
                <w:lang w:eastAsia="en-US"/>
              </w:rPr>
              <w:t>занятие</w:t>
            </w:r>
          </w:p>
        </w:tc>
        <w:tc>
          <w:tcPr>
            <w:tcW w:w="1187" w:type="dxa"/>
            <w:tcBorders>
              <w:top w:val="single" w:sz="4" w:space="0" w:color="auto"/>
              <w:left w:val="single" w:sz="4" w:space="0" w:color="auto"/>
              <w:bottom w:val="single" w:sz="4" w:space="0" w:color="auto"/>
              <w:right w:val="single" w:sz="4" w:space="0" w:color="auto"/>
            </w:tcBorders>
          </w:tcPr>
          <w:p w:rsidR="003D2F52" w:rsidRPr="0085478E" w:rsidRDefault="003D2F52" w:rsidP="00B833E8">
            <w:pPr>
              <w:autoSpaceDE w:val="0"/>
              <w:autoSpaceDN w:val="0"/>
              <w:adjustRightInd w:val="0"/>
              <w:jc w:val="center"/>
              <w:rPr>
                <w:lang w:eastAsia="en-US"/>
              </w:rPr>
            </w:pPr>
            <w:r w:rsidRPr="0085478E">
              <w:rPr>
                <w:lang w:eastAsia="en-US"/>
              </w:rPr>
              <w:t>1</w:t>
            </w:r>
          </w:p>
        </w:tc>
        <w:tc>
          <w:tcPr>
            <w:tcW w:w="1154" w:type="dxa"/>
            <w:tcBorders>
              <w:top w:val="single" w:sz="4" w:space="0" w:color="auto"/>
              <w:left w:val="single" w:sz="4" w:space="0" w:color="auto"/>
              <w:bottom w:val="single" w:sz="4" w:space="0" w:color="auto"/>
              <w:right w:val="single" w:sz="4" w:space="0" w:color="auto"/>
            </w:tcBorders>
          </w:tcPr>
          <w:p w:rsidR="003D2F52" w:rsidRPr="0085478E" w:rsidRDefault="003D2F52" w:rsidP="00B833E8">
            <w:pPr>
              <w:autoSpaceDE w:val="0"/>
              <w:autoSpaceDN w:val="0"/>
              <w:adjustRightInd w:val="0"/>
              <w:jc w:val="center"/>
              <w:rPr>
                <w:lang w:eastAsia="en-US"/>
              </w:rPr>
            </w:pPr>
            <w:r w:rsidRPr="0085478E">
              <w:rPr>
                <w:lang w:eastAsia="en-US"/>
              </w:rPr>
              <w:t>34</w:t>
            </w:r>
          </w:p>
        </w:tc>
      </w:tr>
      <w:tr w:rsidR="00B833E8" w:rsidRPr="0085478E" w:rsidTr="00B833E8">
        <w:trPr>
          <w:trHeight w:val="20"/>
        </w:trPr>
        <w:tc>
          <w:tcPr>
            <w:tcW w:w="2607" w:type="dxa"/>
            <w:vMerge w:val="restart"/>
            <w:tcBorders>
              <w:top w:val="single" w:sz="4" w:space="0" w:color="auto"/>
              <w:left w:val="single" w:sz="4" w:space="0" w:color="auto"/>
              <w:right w:val="single" w:sz="4" w:space="0" w:color="auto"/>
            </w:tcBorders>
            <w:hideMark/>
          </w:tcPr>
          <w:p w:rsidR="00B833E8" w:rsidRPr="0085478E" w:rsidRDefault="00B833E8" w:rsidP="00B833E8">
            <w:pPr>
              <w:autoSpaceDE w:val="0"/>
              <w:autoSpaceDN w:val="0"/>
              <w:adjustRightInd w:val="0"/>
              <w:jc w:val="both"/>
              <w:rPr>
                <w:lang w:eastAsia="en-US"/>
              </w:rPr>
            </w:pPr>
            <w:proofErr w:type="spellStart"/>
            <w:r w:rsidRPr="0085478E">
              <w:rPr>
                <w:lang w:eastAsia="en-US"/>
              </w:rPr>
              <w:t>Общеинтеллектуаль-ное</w:t>
            </w:r>
            <w:proofErr w:type="spellEnd"/>
          </w:p>
        </w:tc>
        <w:tc>
          <w:tcPr>
            <w:tcW w:w="2373" w:type="dxa"/>
            <w:tcBorders>
              <w:top w:val="single" w:sz="4" w:space="0" w:color="auto"/>
              <w:left w:val="single" w:sz="4" w:space="0" w:color="auto"/>
              <w:bottom w:val="single" w:sz="4" w:space="0" w:color="auto"/>
              <w:right w:val="single" w:sz="4" w:space="0" w:color="auto"/>
            </w:tcBorders>
          </w:tcPr>
          <w:p w:rsidR="00B833E8" w:rsidRPr="0085478E" w:rsidRDefault="00B833E8" w:rsidP="00B833E8">
            <w:pPr>
              <w:autoSpaceDE w:val="0"/>
              <w:autoSpaceDN w:val="0"/>
              <w:adjustRightInd w:val="0"/>
              <w:rPr>
                <w:lang w:eastAsia="en-US"/>
              </w:rPr>
            </w:pPr>
            <w:r w:rsidRPr="0085478E">
              <w:rPr>
                <w:lang w:eastAsia="en-US"/>
              </w:rPr>
              <w:t>Старт в науку</w:t>
            </w:r>
          </w:p>
        </w:tc>
        <w:tc>
          <w:tcPr>
            <w:tcW w:w="2110" w:type="dxa"/>
            <w:tcBorders>
              <w:top w:val="single" w:sz="4" w:space="0" w:color="auto"/>
              <w:left w:val="single" w:sz="4" w:space="0" w:color="auto"/>
              <w:bottom w:val="single" w:sz="4" w:space="0" w:color="auto"/>
              <w:right w:val="single" w:sz="4" w:space="0" w:color="auto"/>
            </w:tcBorders>
          </w:tcPr>
          <w:p w:rsidR="00B833E8" w:rsidRPr="0085478E" w:rsidRDefault="00B833E8" w:rsidP="00B833E8">
            <w:pPr>
              <w:autoSpaceDE w:val="0"/>
              <w:autoSpaceDN w:val="0"/>
              <w:adjustRightInd w:val="0"/>
              <w:rPr>
                <w:lang w:eastAsia="en-US"/>
              </w:rPr>
            </w:pPr>
            <w:r w:rsidRPr="0085478E">
              <w:rPr>
                <w:lang w:eastAsia="en-US"/>
              </w:rPr>
              <w:t xml:space="preserve">проектная и экскурсионная </w:t>
            </w:r>
            <w:r w:rsidR="005030FA" w:rsidRPr="0085478E">
              <w:rPr>
                <w:lang w:eastAsia="en-US"/>
              </w:rPr>
              <w:t>деятельность</w:t>
            </w:r>
          </w:p>
        </w:tc>
        <w:tc>
          <w:tcPr>
            <w:tcW w:w="1187" w:type="dxa"/>
            <w:tcBorders>
              <w:top w:val="single" w:sz="4" w:space="0" w:color="auto"/>
              <w:left w:val="single" w:sz="4" w:space="0" w:color="auto"/>
              <w:bottom w:val="single" w:sz="4" w:space="0" w:color="auto"/>
              <w:right w:val="single" w:sz="4" w:space="0" w:color="auto"/>
            </w:tcBorders>
          </w:tcPr>
          <w:p w:rsidR="00B833E8" w:rsidRPr="0085478E" w:rsidRDefault="00B833E8" w:rsidP="00B833E8">
            <w:pPr>
              <w:autoSpaceDE w:val="0"/>
              <w:autoSpaceDN w:val="0"/>
              <w:adjustRightInd w:val="0"/>
              <w:jc w:val="center"/>
              <w:rPr>
                <w:lang w:eastAsia="en-US"/>
              </w:rPr>
            </w:pPr>
            <w:r w:rsidRPr="0085478E">
              <w:rPr>
                <w:lang w:eastAsia="en-US"/>
              </w:rPr>
              <w:t>1/0</w:t>
            </w:r>
          </w:p>
        </w:tc>
        <w:tc>
          <w:tcPr>
            <w:tcW w:w="1154" w:type="dxa"/>
            <w:tcBorders>
              <w:top w:val="single" w:sz="4" w:space="0" w:color="auto"/>
              <w:left w:val="single" w:sz="4" w:space="0" w:color="auto"/>
              <w:bottom w:val="single" w:sz="4" w:space="0" w:color="auto"/>
              <w:right w:val="single" w:sz="4" w:space="0" w:color="auto"/>
            </w:tcBorders>
          </w:tcPr>
          <w:p w:rsidR="00B833E8" w:rsidRPr="0085478E" w:rsidRDefault="00B833E8" w:rsidP="00B833E8">
            <w:pPr>
              <w:autoSpaceDE w:val="0"/>
              <w:autoSpaceDN w:val="0"/>
              <w:adjustRightInd w:val="0"/>
              <w:jc w:val="center"/>
              <w:rPr>
                <w:lang w:eastAsia="en-US"/>
              </w:rPr>
            </w:pPr>
            <w:r w:rsidRPr="0085478E">
              <w:rPr>
                <w:lang w:eastAsia="en-US"/>
              </w:rPr>
              <w:t>17</w:t>
            </w:r>
          </w:p>
        </w:tc>
      </w:tr>
      <w:tr w:rsidR="003D2F52" w:rsidRPr="0085478E" w:rsidTr="00B833E8">
        <w:trPr>
          <w:trHeight w:val="20"/>
        </w:trPr>
        <w:tc>
          <w:tcPr>
            <w:tcW w:w="2607" w:type="dxa"/>
            <w:vMerge/>
            <w:tcBorders>
              <w:top w:val="single" w:sz="4" w:space="0" w:color="auto"/>
              <w:left w:val="single" w:sz="4" w:space="0" w:color="auto"/>
              <w:right w:val="single" w:sz="4" w:space="0" w:color="auto"/>
            </w:tcBorders>
          </w:tcPr>
          <w:p w:rsidR="003D2F52" w:rsidRPr="0085478E" w:rsidRDefault="003D2F52" w:rsidP="00B833E8">
            <w:pPr>
              <w:autoSpaceDE w:val="0"/>
              <w:autoSpaceDN w:val="0"/>
              <w:adjustRightInd w:val="0"/>
              <w:jc w:val="both"/>
              <w:rPr>
                <w:lang w:eastAsia="en-US"/>
              </w:rPr>
            </w:pPr>
          </w:p>
        </w:tc>
        <w:tc>
          <w:tcPr>
            <w:tcW w:w="2373" w:type="dxa"/>
            <w:tcBorders>
              <w:top w:val="single" w:sz="4" w:space="0" w:color="auto"/>
              <w:left w:val="single" w:sz="4" w:space="0" w:color="auto"/>
              <w:bottom w:val="single" w:sz="4" w:space="0" w:color="auto"/>
              <w:right w:val="single" w:sz="4" w:space="0" w:color="auto"/>
            </w:tcBorders>
          </w:tcPr>
          <w:p w:rsidR="003D2F52" w:rsidRPr="0085478E" w:rsidRDefault="003D2F52" w:rsidP="00B833E8">
            <w:pPr>
              <w:autoSpaceDE w:val="0"/>
              <w:autoSpaceDN w:val="0"/>
              <w:adjustRightInd w:val="0"/>
              <w:rPr>
                <w:lang w:eastAsia="en-US"/>
              </w:rPr>
            </w:pPr>
            <w:r w:rsidRPr="0085478E">
              <w:rPr>
                <w:lang w:val="en-US" w:eastAsia="en-US"/>
              </w:rPr>
              <w:t>STEM</w:t>
            </w:r>
            <w:r w:rsidRPr="0085478E">
              <w:rPr>
                <w:lang w:eastAsia="en-US"/>
              </w:rPr>
              <w:t>-проекты</w:t>
            </w:r>
          </w:p>
        </w:tc>
        <w:tc>
          <w:tcPr>
            <w:tcW w:w="2110" w:type="dxa"/>
            <w:tcBorders>
              <w:top w:val="single" w:sz="4" w:space="0" w:color="auto"/>
              <w:left w:val="single" w:sz="4" w:space="0" w:color="auto"/>
              <w:bottom w:val="single" w:sz="4" w:space="0" w:color="auto"/>
              <w:right w:val="single" w:sz="4" w:space="0" w:color="auto"/>
            </w:tcBorders>
          </w:tcPr>
          <w:p w:rsidR="003D2F52" w:rsidRPr="0085478E" w:rsidRDefault="003D2F52" w:rsidP="00B833E8">
            <w:pPr>
              <w:autoSpaceDE w:val="0"/>
              <w:autoSpaceDN w:val="0"/>
              <w:adjustRightInd w:val="0"/>
              <w:rPr>
                <w:lang w:eastAsia="en-US"/>
              </w:rPr>
            </w:pPr>
            <w:r w:rsidRPr="0085478E">
              <w:rPr>
                <w:lang w:eastAsia="en-US"/>
              </w:rPr>
              <w:t>проектная деятельность</w:t>
            </w:r>
          </w:p>
        </w:tc>
        <w:tc>
          <w:tcPr>
            <w:tcW w:w="1187" w:type="dxa"/>
            <w:tcBorders>
              <w:top w:val="single" w:sz="4" w:space="0" w:color="auto"/>
              <w:left w:val="single" w:sz="4" w:space="0" w:color="auto"/>
              <w:bottom w:val="single" w:sz="4" w:space="0" w:color="auto"/>
              <w:right w:val="single" w:sz="4" w:space="0" w:color="auto"/>
            </w:tcBorders>
          </w:tcPr>
          <w:p w:rsidR="003D2F52" w:rsidRPr="0085478E" w:rsidRDefault="003D2F52" w:rsidP="00B833E8">
            <w:pPr>
              <w:autoSpaceDE w:val="0"/>
              <w:autoSpaceDN w:val="0"/>
              <w:adjustRightInd w:val="0"/>
              <w:jc w:val="center"/>
              <w:rPr>
                <w:lang w:eastAsia="en-US"/>
              </w:rPr>
            </w:pPr>
            <w:r w:rsidRPr="0085478E">
              <w:rPr>
                <w:lang w:eastAsia="en-US"/>
              </w:rPr>
              <w:t>1</w:t>
            </w:r>
          </w:p>
        </w:tc>
        <w:tc>
          <w:tcPr>
            <w:tcW w:w="1154" w:type="dxa"/>
            <w:tcBorders>
              <w:top w:val="single" w:sz="4" w:space="0" w:color="auto"/>
              <w:left w:val="single" w:sz="4" w:space="0" w:color="auto"/>
              <w:bottom w:val="single" w:sz="4" w:space="0" w:color="auto"/>
              <w:right w:val="single" w:sz="4" w:space="0" w:color="auto"/>
            </w:tcBorders>
          </w:tcPr>
          <w:p w:rsidR="003D2F52" w:rsidRPr="0085478E" w:rsidRDefault="003D2F52" w:rsidP="00B833E8">
            <w:pPr>
              <w:autoSpaceDE w:val="0"/>
              <w:autoSpaceDN w:val="0"/>
              <w:adjustRightInd w:val="0"/>
              <w:jc w:val="center"/>
              <w:rPr>
                <w:lang w:eastAsia="en-US"/>
              </w:rPr>
            </w:pPr>
            <w:r w:rsidRPr="0085478E">
              <w:rPr>
                <w:lang w:eastAsia="en-US"/>
              </w:rPr>
              <w:t>34</w:t>
            </w:r>
          </w:p>
        </w:tc>
      </w:tr>
      <w:tr w:rsidR="00B833E8" w:rsidRPr="0085478E" w:rsidTr="00B833E8">
        <w:trPr>
          <w:trHeight w:val="20"/>
        </w:trPr>
        <w:tc>
          <w:tcPr>
            <w:tcW w:w="2607" w:type="dxa"/>
            <w:vMerge/>
            <w:tcBorders>
              <w:left w:val="single" w:sz="4" w:space="0" w:color="auto"/>
              <w:right w:val="single" w:sz="4" w:space="0" w:color="auto"/>
            </w:tcBorders>
          </w:tcPr>
          <w:p w:rsidR="00B833E8" w:rsidRPr="0085478E" w:rsidRDefault="00B833E8" w:rsidP="00B833E8">
            <w:pPr>
              <w:autoSpaceDE w:val="0"/>
              <w:autoSpaceDN w:val="0"/>
              <w:adjustRightInd w:val="0"/>
              <w:jc w:val="both"/>
              <w:rPr>
                <w:lang w:eastAsia="en-US"/>
              </w:rPr>
            </w:pPr>
          </w:p>
        </w:tc>
        <w:tc>
          <w:tcPr>
            <w:tcW w:w="2373" w:type="dxa"/>
            <w:tcBorders>
              <w:top w:val="single" w:sz="4" w:space="0" w:color="auto"/>
              <w:left w:val="single" w:sz="4" w:space="0" w:color="auto"/>
              <w:bottom w:val="single" w:sz="4" w:space="0" w:color="auto"/>
              <w:right w:val="single" w:sz="4" w:space="0" w:color="auto"/>
            </w:tcBorders>
          </w:tcPr>
          <w:p w:rsidR="00B833E8" w:rsidRPr="0085478E" w:rsidRDefault="00B833E8" w:rsidP="00B833E8">
            <w:pPr>
              <w:autoSpaceDE w:val="0"/>
              <w:autoSpaceDN w:val="0"/>
              <w:adjustRightInd w:val="0"/>
              <w:rPr>
                <w:lang w:eastAsia="en-US"/>
              </w:rPr>
            </w:pPr>
            <w:r w:rsidRPr="0085478E">
              <w:rPr>
                <w:lang w:eastAsia="en-US"/>
              </w:rPr>
              <w:t>Игра ума (дебаты)</w:t>
            </w:r>
          </w:p>
        </w:tc>
        <w:tc>
          <w:tcPr>
            <w:tcW w:w="2110" w:type="dxa"/>
            <w:tcBorders>
              <w:top w:val="single" w:sz="4" w:space="0" w:color="auto"/>
              <w:left w:val="single" w:sz="4" w:space="0" w:color="auto"/>
              <w:bottom w:val="single" w:sz="4" w:space="0" w:color="auto"/>
              <w:right w:val="single" w:sz="4" w:space="0" w:color="auto"/>
            </w:tcBorders>
          </w:tcPr>
          <w:p w:rsidR="00B833E8" w:rsidRPr="0085478E" w:rsidRDefault="00B833E8" w:rsidP="00B833E8">
            <w:pPr>
              <w:autoSpaceDE w:val="0"/>
              <w:autoSpaceDN w:val="0"/>
              <w:adjustRightInd w:val="0"/>
              <w:rPr>
                <w:lang w:eastAsia="en-US"/>
              </w:rPr>
            </w:pPr>
            <w:r w:rsidRPr="0085478E">
              <w:rPr>
                <w:lang w:eastAsia="en-US"/>
              </w:rPr>
              <w:t>игра</w:t>
            </w:r>
          </w:p>
        </w:tc>
        <w:tc>
          <w:tcPr>
            <w:tcW w:w="1187" w:type="dxa"/>
            <w:tcBorders>
              <w:top w:val="single" w:sz="4" w:space="0" w:color="auto"/>
              <w:left w:val="single" w:sz="4" w:space="0" w:color="auto"/>
              <w:bottom w:val="single" w:sz="4" w:space="0" w:color="auto"/>
              <w:right w:val="single" w:sz="4" w:space="0" w:color="auto"/>
            </w:tcBorders>
          </w:tcPr>
          <w:p w:rsidR="00B833E8" w:rsidRPr="0085478E" w:rsidRDefault="00B833E8" w:rsidP="00B833E8">
            <w:pPr>
              <w:autoSpaceDE w:val="0"/>
              <w:autoSpaceDN w:val="0"/>
              <w:adjustRightInd w:val="0"/>
              <w:jc w:val="center"/>
              <w:rPr>
                <w:lang w:eastAsia="en-US"/>
              </w:rPr>
            </w:pPr>
            <w:r w:rsidRPr="0085478E">
              <w:rPr>
                <w:lang w:eastAsia="en-US"/>
              </w:rPr>
              <w:t>1</w:t>
            </w:r>
          </w:p>
        </w:tc>
        <w:tc>
          <w:tcPr>
            <w:tcW w:w="1154" w:type="dxa"/>
            <w:tcBorders>
              <w:top w:val="single" w:sz="4" w:space="0" w:color="auto"/>
              <w:left w:val="single" w:sz="4" w:space="0" w:color="auto"/>
              <w:bottom w:val="single" w:sz="4" w:space="0" w:color="auto"/>
              <w:right w:val="single" w:sz="4" w:space="0" w:color="auto"/>
            </w:tcBorders>
          </w:tcPr>
          <w:p w:rsidR="00B833E8" w:rsidRPr="0085478E" w:rsidRDefault="00B833E8" w:rsidP="00B833E8">
            <w:pPr>
              <w:autoSpaceDE w:val="0"/>
              <w:autoSpaceDN w:val="0"/>
              <w:adjustRightInd w:val="0"/>
              <w:jc w:val="center"/>
              <w:rPr>
                <w:lang w:eastAsia="en-US"/>
              </w:rPr>
            </w:pPr>
            <w:r w:rsidRPr="0085478E">
              <w:rPr>
                <w:lang w:eastAsia="en-US"/>
              </w:rPr>
              <w:t>34</w:t>
            </w:r>
          </w:p>
        </w:tc>
      </w:tr>
      <w:tr w:rsidR="00B833E8" w:rsidRPr="0085478E" w:rsidTr="00B833E8">
        <w:trPr>
          <w:trHeight w:val="20"/>
        </w:trPr>
        <w:tc>
          <w:tcPr>
            <w:tcW w:w="2607" w:type="dxa"/>
            <w:vMerge/>
            <w:tcBorders>
              <w:left w:val="single" w:sz="4" w:space="0" w:color="auto"/>
              <w:right w:val="single" w:sz="4" w:space="0" w:color="auto"/>
            </w:tcBorders>
          </w:tcPr>
          <w:p w:rsidR="00B833E8" w:rsidRPr="0085478E" w:rsidRDefault="00B833E8" w:rsidP="00B833E8">
            <w:pPr>
              <w:autoSpaceDE w:val="0"/>
              <w:autoSpaceDN w:val="0"/>
              <w:adjustRightInd w:val="0"/>
              <w:jc w:val="both"/>
              <w:rPr>
                <w:lang w:eastAsia="en-US"/>
              </w:rPr>
            </w:pPr>
          </w:p>
        </w:tc>
        <w:tc>
          <w:tcPr>
            <w:tcW w:w="2373" w:type="dxa"/>
            <w:tcBorders>
              <w:top w:val="single" w:sz="4" w:space="0" w:color="auto"/>
              <w:left w:val="single" w:sz="4" w:space="0" w:color="auto"/>
              <w:bottom w:val="single" w:sz="4" w:space="0" w:color="auto"/>
              <w:right w:val="single" w:sz="4" w:space="0" w:color="auto"/>
            </w:tcBorders>
          </w:tcPr>
          <w:p w:rsidR="00B833E8" w:rsidRPr="0085478E" w:rsidRDefault="00B833E8" w:rsidP="00B833E8">
            <w:pPr>
              <w:autoSpaceDE w:val="0"/>
              <w:autoSpaceDN w:val="0"/>
              <w:adjustRightInd w:val="0"/>
              <w:rPr>
                <w:lang w:eastAsia="en-US"/>
              </w:rPr>
            </w:pPr>
            <w:proofErr w:type="spellStart"/>
            <w:r w:rsidRPr="0085478E">
              <w:rPr>
                <w:lang w:eastAsia="en-US"/>
              </w:rPr>
              <w:t>МногранникУм</w:t>
            </w:r>
            <w:proofErr w:type="spellEnd"/>
          </w:p>
        </w:tc>
        <w:tc>
          <w:tcPr>
            <w:tcW w:w="2110" w:type="dxa"/>
            <w:tcBorders>
              <w:top w:val="single" w:sz="4" w:space="0" w:color="auto"/>
              <w:left w:val="single" w:sz="4" w:space="0" w:color="auto"/>
              <w:bottom w:val="single" w:sz="4" w:space="0" w:color="auto"/>
              <w:right w:val="single" w:sz="4" w:space="0" w:color="auto"/>
            </w:tcBorders>
          </w:tcPr>
          <w:p w:rsidR="00B833E8" w:rsidRPr="0085478E" w:rsidRDefault="00B833E8" w:rsidP="00B833E8">
            <w:pPr>
              <w:autoSpaceDE w:val="0"/>
              <w:autoSpaceDN w:val="0"/>
              <w:adjustRightInd w:val="0"/>
              <w:rPr>
                <w:lang w:eastAsia="en-US"/>
              </w:rPr>
            </w:pPr>
            <w:r w:rsidRPr="0085478E">
              <w:rPr>
                <w:lang w:eastAsia="en-US"/>
              </w:rPr>
              <w:t>занятие</w:t>
            </w:r>
          </w:p>
        </w:tc>
        <w:tc>
          <w:tcPr>
            <w:tcW w:w="1187" w:type="dxa"/>
            <w:tcBorders>
              <w:top w:val="single" w:sz="4" w:space="0" w:color="auto"/>
              <w:left w:val="single" w:sz="4" w:space="0" w:color="auto"/>
              <w:bottom w:val="single" w:sz="4" w:space="0" w:color="auto"/>
              <w:right w:val="single" w:sz="4" w:space="0" w:color="auto"/>
            </w:tcBorders>
          </w:tcPr>
          <w:p w:rsidR="00B833E8" w:rsidRPr="0085478E" w:rsidRDefault="00B833E8" w:rsidP="00B833E8">
            <w:pPr>
              <w:autoSpaceDE w:val="0"/>
              <w:autoSpaceDN w:val="0"/>
              <w:adjustRightInd w:val="0"/>
              <w:jc w:val="center"/>
              <w:rPr>
                <w:lang w:eastAsia="en-US"/>
              </w:rPr>
            </w:pPr>
            <w:r w:rsidRPr="0085478E">
              <w:rPr>
                <w:lang w:eastAsia="en-US"/>
              </w:rPr>
              <w:t>1</w:t>
            </w:r>
          </w:p>
        </w:tc>
        <w:tc>
          <w:tcPr>
            <w:tcW w:w="1154" w:type="dxa"/>
            <w:tcBorders>
              <w:top w:val="single" w:sz="4" w:space="0" w:color="auto"/>
              <w:left w:val="single" w:sz="4" w:space="0" w:color="auto"/>
              <w:bottom w:val="single" w:sz="4" w:space="0" w:color="auto"/>
              <w:right w:val="single" w:sz="4" w:space="0" w:color="auto"/>
            </w:tcBorders>
          </w:tcPr>
          <w:p w:rsidR="00B833E8" w:rsidRPr="0085478E" w:rsidRDefault="00B833E8" w:rsidP="00B833E8">
            <w:pPr>
              <w:autoSpaceDE w:val="0"/>
              <w:autoSpaceDN w:val="0"/>
              <w:adjustRightInd w:val="0"/>
              <w:jc w:val="center"/>
              <w:rPr>
                <w:lang w:eastAsia="en-US"/>
              </w:rPr>
            </w:pPr>
            <w:r w:rsidRPr="0085478E">
              <w:rPr>
                <w:lang w:eastAsia="en-US"/>
              </w:rPr>
              <w:t>34</w:t>
            </w:r>
          </w:p>
        </w:tc>
      </w:tr>
      <w:tr w:rsidR="00B833E8" w:rsidRPr="0085478E" w:rsidTr="00B833E8">
        <w:trPr>
          <w:trHeight w:val="20"/>
        </w:trPr>
        <w:tc>
          <w:tcPr>
            <w:tcW w:w="2607" w:type="dxa"/>
            <w:vMerge/>
            <w:tcBorders>
              <w:left w:val="single" w:sz="4" w:space="0" w:color="auto"/>
              <w:right w:val="single" w:sz="4" w:space="0" w:color="auto"/>
            </w:tcBorders>
          </w:tcPr>
          <w:p w:rsidR="00B833E8" w:rsidRPr="0085478E" w:rsidRDefault="00B833E8" w:rsidP="00B833E8">
            <w:pPr>
              <w:autoSpaceDE w:val="0"/>
              <w:autoSpaceDN w:val="0"/>
              <w:adjustRightInd w:val="0"/>
              <w:jc w:val="both"/>
              <w:rPr>
                <w:lang w:eastAsia="en-US"/>
              </w:rPr>
            </w:pPr>
          </w:p>
        </w:tc>
        <w:tc>
          <w:tcPr>
            <w:tcW w:w="2373" w:type="dxa"/>
            <w:tcBorders>
              <w:top w:val="single" w:sz="4" w:space="0" w:color="auto"/>
              <w:left w:val="single" w:sz="4" w:space="0" w:color="auto"/>
              <w:bottom w:val="single" w:sz="4" w:space="0" w:color="auto"/>
              <w:right w:val="single" w:sz="4" w:space="0" w:color="auto"/>
            </w:tcBorders>
          </w:tcPr>
          <w:p w:rsidR="00B833E8" w:rsidRPr="0085478E" w:rsidRDefault="00B833E8" w:rsidP="00B833E8">
            <w:pPr>
              <w:autoSpaceDE w:val="0"/>
              <w:autoSpaceDN w:val="0"/>
              <w:adjustRightInd w:val="0"/>
              <w:rPr>
                <w:lang w:eastAsia="en-US"/>
              </w:rPr>
            </w:pPr>
            <w:r w:rsidRPr="0085478E">
              <w:rPr>
                <w:lang w:eastAsia="en-US"/>
              </w:rPr>
              <w:t>Занимательная математика</w:t>
            </w:r>
          </w:p>
        </w:tc>
        <w:tc>
          <w:tcPr>
            <w:tcW w:w="2110" w:type="dxa"/>
            <w:tcBorders>
              <w:top w:val="single" w:sz="4" w:space="0" w:color="auto"/>
              <w:left w:val="single" w:sz="4" w:space="0" w:color="auto"/>
              <w:bottom w:val="single" w:sz="4" w:space="0" w:color="auto"/>
              <w:right w:val="single" w:sz="4" w:space="0" w:color="auto"/>
            </w:tcBorders>
          </w:tcPr>
          <w:p w:rsidR="00B833E8" w:rsidRPr="0085478E" w:rsidRDefault="00B833E8" w:rsidP="00B833E8">
            <w:pPr>
              <w:autoSpaceDE w:val="0"/>
              <w:autoSpaceDN w:val="0"/>
              <w:adjustRightInd w:val="0"/>
              <w:rPr>
                <w:lang w:eastAsia="en-US"/>
              </w:rPr>
            </w:pPr>
            <w:r w:rsidRPr="0085478E">
              <w:rPr>
                <w:lang w:eastAsia="en-US"/>
              </w:rPr>
              <w:t>занятие</w:t>
            </w:r>
          </w:p>
        </w:tc>
        <w:tc>
          <w:tcPr>
            <w:tcW w:w="1187" w:type="dxa"/>
            <w:tcBorders>
              <w:top w:val="single" w:sz="4" w:space="0" w:color="auto"/>
              <w:left w:val="single" w:sz="4" w:space="0" w:color="auto"/>
              <w:bottom w:val="single" w:sz="4" w:space="0" w:color="auto"/>
              <w:right w:val="single" w:sz="4" w:space="0" w:color="auto"/>
            </w:tcBorders>
          </w:tcPr>
          <w:p w:rsidR="00B833E8" w:rsidRPr="0085478E" w:rsidRDefault="00B833E8" w:rsidP="00B833E8">
            <w:pPr>
              <w:autoSpaceDE w:val="0"/>
              <w:autoSpaceDN w:val="0"/>
              <w:adjustRightInd w:val="0"/>
              <w:jc w:val="center"/>
              <w:rPr>
                <w:lang w:eastAsia="en-US"/>
              </w:rPr>
            </w:pPr>
            <w:r w:rsidRPr="0085478E">
              <w:rPr>
                <w:lang w:eastAsia="en-US"/>
              </w:rPr>
              <w:t>1</w:t>
            </w:r>
          </w:p>
        </w:tc>
        <w:tc>
          <w:tcPr>
            <w:tcW w:w="1154" w:type="dxa"/>
            <w:tcBorders>
              <w:top w:val="single" w:sz="4" w:space="0" w:color="auto"/>
              <w:left w:val="single" w:sz="4" w:space="0" w:color="auto"/>
              <w:bottom w:val="single" w:sz="4" w:space="0" w:color="auto"/>
              <w:right w:val="single" w:sz="4" w:space="0" w:color="auto"/>
            </w:tcBorders>
          </w:tcPr>
          <w:p w:rsidR="00B833E8" w:rsidRPr="0085478E" w:rsidRDefault="00B833E8" w:rsidP="00B833E8">
            <w:pPr>
              <w:autoSpaceDE w:val="0"/>
              <w:autoSpaceDN w:val="0"/>
              <w:adjustRightInd w:val="0"/>
              <w:jc w:val="center"/>
              <w:rPr>
                <w:lang w:eastAsia="en-US"/>
              </w:rPr>
            </w:pPr>
            <w:r w:rsidRPr="0085478E">
              <w:rPr>
                <w:lang w:eastAsia="en-US"/>
              </w:rPr>
              <w:t>34</w:t>
            </w:r>
          </w:p>
        </w:tc>
      </w:tr>
      <w:tr w:rsidR="002811A2" w:rsidRPr="0085478E" w:rsidTr="00B833E8">
        <w:trPr>
          <w:trHeight w:val="20"/>
        </w:trPr>
        <w:tc>
          <w:tcPr>
            <w:tcW w:w="2607" w:type="dxa"/>
            <w:vMerge/>
            <w:tcBorders>
              <w:left w:val="single" w:sz="4" w:space="0" w:color="auto"/>
              <w:right w:val="single" w:sz="4" w:space="0" w:color="auto"/>
            </w:tcBorders>
          </w:tcPr>
          <w:p w:rsidR="002811A2" w:rsidRPr="0085478E" w:rsidRDefault="002811A2" w:rsidP="00B833E8">
            <w:pPr>
              <w:autoSpaceDE w:val="0"/>
              <w:autoSpaceDN w:val="0"/>
              <w:adjustRightInd w:val="0"/>
              <w:jc w:val="both"/>
              <w:rPr>
                <w:lang w:eastAsia="en-US"/>
              </w:rPr>
            </w:pPr>
          </w:p>
        </w:tc>
        <w:tc>
          <w:tcPr>
            <w:tcW w:w="2373" w:type="dxa"/>
            <w:tcBorders>
              <w:top w:val="single" w:sz="4" w:space="0" w:color="auto"/>
              <w:left w:val="single" w:sz="4" w:space="0" w:color="auto"/>
              <w:bottom w:val="single" w:sz="4" w:space="0" w:color="auto"/>
              <w:right w:val="single" w:sz="4" w:space="0" w:color="auto"/>
            </w:tcBorders>
          </w:tcPr>
          <w:p w:rsidR="002811A2" w:rsidRPr="0085478E" w:rsidRDefault="002811A2" w:rsidP="00B833E8">
            <w:pPr>
              <w:autoSpaceDE w:val="0"/>
              <w:autoSpaceDN w:val="0"/>
              <w:adjustRightInd w:val="0"/>
              <w:rPr>
                <w:lang w:eastAsia="en-US"/>
              </w:rPr>
            </w:pPr>
            <w:r w:rsidRPr="0085478E">
              <w:rPr>
                <w:lang w:eastAsia="en-US"/>
              </w:rPr>
              <w:t>Нескучная педагогика</w:t>
            </w:r>
          </w:p>
        </w:tc>
        <w:tc>
          <w:tcPr>
            <w:tcW w:w="2110" w:type="dxa"/>
            <w:tcBorders>
              <w:top w:val="single" w:sz="4" w:space="0" w:color="auto"/>
              <w:left w:val="single" w:sz="4" w:space="0" w:color="auto"/>
              <w:bottom w:val="single" w:sz="4" w:space="0" w:color="auto"/>
              <w:right w:val="single" w:sz="4" w:space="0" w:color="auto"/>
            </w:tcBorders>
          </w:tcPr>
          <w:p w:rsidR="002811A2" w:rsidRPr="0085478E" w:rsidRDefault="002811A2" w:rsidP="00B833E8">
            <w:pPr>
              <w:autoSpaceDE w:val="0"/>
              <w:autoSpaceDN w:val="0"/>
              <w:adjustRightInd w:val="0"/>
              <w:rPr>
                <w:lang w:eastAsia="en-US"/>
              </w:rPr>
            </w:pPr>
            <w:r w:rsidRPr="0085478E">
              <w:rPr>
                <w:lang w:eastAsia="en-US"/>
              </w:rPr>
              <w:t>занятие</w:t>
            </w:r>
          </w:p>
        </w:tc>
        <w:tc>
          <w:tcPr>
            <w:tcW w:w="1187" w:type="dxa"/>
            <w:tcBorders>
              <w:top w:val="single" w:sz="4" w:space="0" w:color="auto"/>
              <w:left w:val="single" w:sz="4" w:space="0" w:color="auto"/>
              <w:bottom w:val="single" w:sz="4" w:space="0" w:color="auto"/>
              <w:right w:val="single" w:sz="4" w:space="0" w:color="auto"/>
            </w:tcBorders>
          </w:tcPr>
          <w:p w:rsidR="002811A2" w:rsidRPr="0085478E" w:rsidRDefault="002811A2" w:rsidP="00B833E8">
            <w:pPr>
              <w:autoSpaceDE w:val="0"/>
              <w:autoSpaceDN w:val="0"/>
              <w:adjustRightInd w:val="0"/>
              <w:jc w:val="center"/>
              <w:rPr>
                <w:lang w:eastAsia="en-US"/>
              </w:rPr>
            </w:pPr>
            <w:r w:rsidRPr="0085478E">
              <w:rPr>
                <w:lang w:eastAsia="en-US"/>
              </w:rPr>
              <w:t>1</w:t>
            </w:r>
          </w:p>
        </w:tc>
        <w:tc>
          <w:tcPr>
            <w:tcW w:w="1154" w:type="dxa"/>
            <w:tcBorders>
              <w:top w:val="single" w:sz="4" w:space="0" w:color="auto"/>
              <w:left w:val="single" w:sz="4" w:space="0" w:color="auto"/>
              <w:bottom w:val="single" w:sz="4" w:space="0" w:color="auto"/>
              <w:right w:val="single" w:sz="4" w:space="0" w:color="auto"/>
            </w:tcBorders>
          </w:tcPr>
          <w:p w:rsidR="002811A2" w:rsidRPr="0085478E" w:rsidRDefault="002811A2" w:rsidP="00B833E8">
            <w:pPr>
              <w:autoSpaceDE w:val="0"/>
              <w:autoSpaceDN w:val="0"/>
              <w:adjustRightInd w:val="0"/>
              <w:jc w:val="center"/>
              <w:rPr>
                <w:lang w:eastAsia="en-US"/>
              </w:rPr>
            </w:pPr>
            <w:r w:rsidRPr="0085478E">
              <w:rPr>
                <w:lang w:eastAsia="en-US"/>
              </w:rPr>
              <w:t>34</w:t>
            </w:r>
          </w:p>
        </w:tc>
      </w:tr>
      <w:tr w:rsidR="00B833E8" w:rsidRPr="0085478E" w:rsidTr="00B833E8">
        <w:trPr>
          <w:trHeight w:val="20"/>
        </w:trPr>
        <w:tc>
          <w:tcPr>
            <w:tcW w:w="2607" w:type="dxa"/>
            <w:vMerge/>
            <w:tcBorders>
              <w:left w:val="single" w:sz="4" w:space="0" w:color="auto"/>
              <w:right w:val="single" w:sz="4" w:space="0" w:color="auto"/>
            </w:tcBorders>
          </w:tcPr>
          <w:p w:rsidR="00B833E8" w:rsidRPr="0085478E" w:rsidRDefault="00B833E8" w:rsidP="00B833E8">
            <w:pPr>
              <w:autoSpaceDE w:val="0"/>
              <w:autoSpaceDN w:val="0"/>
              <w:adjustRightInd w:val="0"/>
              <w:jc w:val="both"/>
              <w:rPr>
                <w:lang w:eastAsia="en-US"/>
              </w:rPr>
            </w:pPr>
          </w:p>
        </w:tc>
        <w:tc>
          <w:tcPr>
            <w:tcW w:w="2373" w:type="dxa"/>
            <w:tcBorders>
              <w:top w:val="single" w:sz="4" w:space="0" w:color="auto"/>
              <w:left w:val="single" w:sz="4" w:space="0" w:color="auto"/>
              <w:bottom w:val="single" w:sz="4" w:space="0" w:color="auto"/>
              <w:right w:val="single" w:sz="4" w:space="0" w:color="auto"/>
            </w:tcBorders>
          </w:tcPr>
          <w:p w:rsidR="00B833E8" w:rsidRPr="0085478E" w:rsidRDefault="005030FA" w:rsidP="00B833E8">
            <w:pPr>
              <w:autoSpaceDE w:val="0"/>
              <w:autoSpaceDN w:val="0"/>
              <w:adjustRightInd w:val="0"/>
              <w:rPr>
                <w:lang w:eastAsia="en-US"/>
              </w:rPr>
            </w:pPr>
            <w:r w:rsidRPr="0085478E">
              <w:rPr>
                <w:lang w:eastAsia="en-US"/>
              </w:rPr>
              <w:t>Компетенции  каждого дня (функциональная грамотность)</w:t>
            </w:r>
          </w:p>
        </w:tc>
        <w:tc>
          <w:tcPr>
            <w:tcW w:w="2110" w:type="dxa"/>
            <w:tcBorders>
              <w:top w:val="single" w:sz="4" w:space="0" w:color="auto"/>
              <w:left w:val="single" w:sz="4" w:space="0" w:color="auto"/>
              <w:bottom w:val="single" w:sz="4" w:space="0" w:color="auto"/>
              <w:right w:val="single" w:sz="4" w:space="0" w:color="auto"/>
            </w:tcBorders>
          </w:tcPr>
          <w:p w:rsidR="00B833E8" w:rsidRPr="0085478E" w:rsidRDefault="00B833E8" w:rsidP="00B833E8">
            <w:pPr>
              <w:autoSpaceDE w:val="0"/>
              <w:autoSpaceDN w:val="0"/>
              <w:adjustRightInd w:val="0"/>
              <w:rPr>
                <w:lang w:eastAsia="en-US"/>
              </w:rPr>
            </w:pPr>
            <w:r w:rsidRPr="0085478E">
              <w:rPr>
                <w:lang w:eastAsia="en-US"/>
              </w:rPr>
              <w:t>занятие</w:t>
            </w:r>
          </w:p>
        </w:tc>
        <w:tc>
          <w:tcPr>
            <w:tcW w:w="1187" w:type="dxa"/>
            <w:tcBorders>
              <w:top w:val="single" w:sz="4" w:space="0" w:color="auto"/>
              <w:left w:val="single" w:sz="4" w:space="0" w:color="auto"/>
              <w:bottom w:val="single" w:sz="4" w:space="0" w:color="auto"/>
              <w:right w:val="single" w:sz="4" w:space="0" w:color="auto"/>
            </w:tcBorders>
          </w:tcPr>
          <w:p w:rsidR="00B833E8" w:rsidRPr="0085478E" w:rsidRDefault="00B833E8" w:rsidP="00B833E8">
            <w:pPr>
              <w:autoSpaceDE w:val="0"/>
              <w:autoSpaceDN w:val="0"/>
              <w:adjustRightInd w:val="0"/>
              <w:jc w:val="center"/>
              <w:rPr>
                <w:lang w:eastAsia="en-US"/>
              </w:rPr>
            </w:pPr>
            <w:r w:rsidRPr="0085478E">
              <w:rPr>
                <w:lang w:eastAsia="en-US"/>
              </w:rPr>
              <w:t>1</w:t>
            </w:r>
          </w:p>
        </w:tc>
        <w:tc>
          <w:tcPr>
            <w:tcW w:w="1154" w:type="dxa"/>
            <w:tcBorders>
              <w:top w:val="single" w:sz="4" w:space="0" w:color="auto"/>
              <w:left w:val="single" w:sz="4" w:space="0" w:color="auto"/>
              <w:bottom w:val="single" w:sz="4" w:space="0" w:color="auto"/>
              <w:right w:val="single" w:sz="4" w:space="0" w:color="auto"/>
            </w:tcBorders>
          </w:tcPr>
          <w:p w:rsidR="00B833E8" w:rsidRPr="0085478E" w:rsidRDefault="00B833E8" w:rsidP="00B833E8">
            <w:pPr>
              <w:autoSpaceDE w:val="0"/>
              <w:autoSpaceDN w:val="0"/>
              <w:adjustRightInd w:val="0"/>
              <w:jc w:val="center"/>
              <w:rPr>
                <w:lang w:eastAsia="en-US"/>
              </w:rPr>
            </w:pPr>
            <w:r w:rsidRPr="0085478E">
              <w:rPr>
                <w:lang w:eastAsia="en-US"/>
              </w:rPr>
              <w:t>34</w:t>
            </w:r>
          </w:p>
        </w:tc>
      </w:tr>
      <w:tr w:rsidR="003D2F52" w:rsidRPr="0085478E" w:rsidTr="00B833E8">
        <w:trPr>
          <w:trHeight w:val="20"/>
        </w:trPr>
        <w:tc>
          <w:tcPr>
            <w:tcW w:w="2607" w:type="dxa"/>
            <w:vMerge/>
            <w:tcBorders>
              <w:left w:val="single" w:sz="4" w:space="0" w:color="auto"/>
              <w:right w:val="single" w:sz="4" w:space="0" w:color="auto"/>
            </w:tcBorders>
          </w:tcPr>
          <w:p w:rsidR="003D2F52" w:rsidRPr="0085478E" w:rsidRDefault="003D2F52" w:rsidP="00B833E8">
            <w:pPr>
              <w:autoSpaceDE w:val="0"/>
              <w:autoSpaceDN w:val="0"/>
              <w:adjustRightInd w:val="0"/>
              <w:jc w:val="both"/>
              <w:rPr>
                <w:lang w:eastAsia="en-US"/>
              </w:rPr>
            </w:pPr>
          </w:p>
        </w:tc>
        <w:tc>
          <w:tcPr>
            <w:tcW w:w="2373" w:type="dxa"/>
            <w:tcBorders>
              <w:top w:val="single" w:sz="4" w:space="0" w:color="auto"/>
              <w:left w:val="single" w:sz="4" w:space="0" w:color="auto"/>
              <w:bottom w:val="single" w:sz="4" w:space="0" w:color="auto"/>
              <w:right w:val="single" w:sz="4" w:space="0" w:color="auto"/>
            </w:tcBorders>
          </w:tcPr>
          <w:p w:rsidR="003D2F52" w:rsidRPr="0085478E" w:rsidRDefault="003D2F52" w:rsidP="00B833E8">
            <w:pPr>
              <w:autoSpaceDE w:val="0"/>
              <w:autoSpaceDN w:val="0"/>
              <w:adjustRightInd w:val="0"/>
              <w:rPr>
                <w:lang w:eastAsia="en-US"/>
              </w:rPr>
            </w:pPr>
            <w:r w:rsidRPr="0085478E">
              <w:rPr>
                <w:lang w:eastAsia="en-US"/>
              </w:rPr>
              <w:t>Лаборатория координации</w:t>
            </w:r>
          </w:p>
        </w:tc>
        <w:tc>
          <w:tcPr>
            <w:tcW w:w="2110" w:type="dxa"/>
            <w:tcBorders>
              <w:top w:val="single" w:sz="4" w:space="0" w:color="auto"/>
              <w:left w:val="single" w:sz="4" w:space="0" w:color="auto"/>
              <w:bottom w:val="single" w:sz="4" w:space="0" w:color="auto"/>
              <w:right w:val="single" w:sz="4" w:space="0" w:color="auto"/>
            </w:tcBorders>
          </w:tcPr>
          <w:p w:rsidR="003D2F52" w:rsidRPr="0085478E" w:rsidRDefault="003D2F52" w:rsidP="00B833E8">
            <w:pPr>
              <w:autoSpaceDE w:val="0"/>
              <w:autoSpaceDN w:val="0"/>
              <w:adjustRightInd w:val="0"/>
              <w:rPr>
                <w:lang w:eastAsia="en-US"/>
              </w:rPr>
            </w:pPr>
            <w:r w:rsidRPr="0085478E">
              <w:rPr>
                <w:lang w:eastAsia="en-US"/>
              </w:rPr>
              <w:t>занятие</w:t>
            </w:r>
          </w:p>
        </w:tc>
        <w:tc>
          <w:tcPr>
            <w:tcW w:w="1187" w:type="dxa"/>
            <w:tcBorders>
              <w:top w:val="single" w:sz="4" w:space="0" w:color="auto"/>
              <w:left w:val="single" w:sz="4" w:space="0" w:color="auto"/>
              <w:bottom w:val="single" w:sz="4" w:space="0" w:color="auto"/>
              <w:right w:val="single" w:sz="4" w:space="0" w:color="auto"/>
            </w:tcBorders>
          </w:tcPr>
          <w:p w:rsidR="003D2F52" w:rsidRPr="0085478E" w:rsidRDefault="003D2F52" w:rsidP="00B833E8">
            <w:pPr>
              <w:autoSpaceDE w:val="0"/>
              <w:autoSpaceDN w:val="0"/>
              <w:adjustRightInd w:val="0"/>
              <w:jc w:val="center"/>
              <w:rPr>
                <w:lang w:eastAsia="en-US"/>
              </w:rPr>
            </w:pPr>
            <w:r w:rsidRPr="0085478E">
              <w:rPr>
                <w:lang w:eastAsia="en-US"/>
              </w:rPr>
              <w:t>1</w:t>
            </w:r>
          </w:p>
        </w:tc>
        <w:tc>
          <w:tcPr>
            <w:tcW w:w="1154" w:type="dxa"/>
            <w:tcBorders>
              <w:top w:val="single" w:sz="4" w:space="0" w:color="auto"/>
              <w:left w:val="single" w:sz="4" w:space="0" w:color="auto"/>
              <w:bottom w:val="single" w:sz="4" w:space="0" w:color="auto"/>
              <w:right w:val="single" w:sz="4" w:space="0" w:color="auto"/>
            </w:tcBorders>
          </w:tcPr>
          <w:p w:rsidR="003D2F52" w:rsidRPr="0085478E" w:rsidRDefault="003D2F52" w:rsidP="00B833E8">
            <w:pPr>
              <w:autoSpaceDE w:val="0"/>
              <w:autoSpaceDN w:val="0"/>
              <w:adjustRightInd w:val="0"/>
              <w:jc w:val="center"/>
              <w:rPr>
                <w:lang w:eastAsia="en-US"/>
              </w:rPr>
            </w:pPr>
            <w:r w:rsidRPr="0085478E">
              <w:rPr>
                <w:lang w:eastAsia="en-US"/>
              </w:rPr>
              <w:t>34</w:t>
            </w:r>
          </w:p>
        </w:tc>
      </w:tr>
      <w:tr w:rsidR="00B833E8" w:rsidRPr="0085478E" w:rsidTr="00B833E8">
        <w:trPr>
          <w:trHeight w:val="20"/>
        </w:trPr>
        <w:tc>
          <w:tcPr>
            <w:tcW w:w="2607" w:type="dxa"/>
            <w:vMerge/>
            <w:tcBorders>
              <w:left w:val="single" w:sz="4" w:space="0" w:color="auto"/>
              <w:bottom w:val="single" w:sz="4" w:space="0" w:color="auto"/>
              <w:right w:val="single" w:sz="4" w:space="0" w:color="auto"/>
            </w:tcBorders>
          </w:tcPr>
          <w:p w:rsidR="00B833E8" w:rsidRPr="0085478E" w:rsidRDefault="00B833E8" w:rsidP="00B833E8">
            <w:pPr>
              <w:autoSpaceDE w:val="0"/>
              <w:autoSpaceDN w:val="0"/>
              <w:adjustRightInd w:val="0"/>
              <w:jc w:val="both"/>
              <w:rPr>
                <w:lang w:eastAsia="en-US"/>
              </w:rPr>
            </w:pPr>
          </w:p>
        </w:tc>
        <w:tc>
          <w:tcPr>
            <w:tcW w:w="2373" w:type="dxa"/>
            <w:tcBorders>
              <w:top w:val="single" w:sz="4" w:space="0" w:color="auto"/>
              <w:left w:val="single" w:sz="4" w:space="0" w:color="auto"/>
              <w:bottom w:val="single" w:sz="4" w:space="0" w:color="auto"/>
              <w:right w:val="single" w:sz="4" w:space="0" w:color="auto"/>
            </w:tcBorders>
          </w:tcPr>
          <w:p w:rsidR="00B833E8" w:rsidRPr="0085478E" w:rsidRDefault="00B833E8" w:rsidP="00B833E8">
            <w:pPr>
              <w:autoSpaceDE w:val="0"/>
              <w:autoSpaceDN w:val="0"/>
              <w:adjustRightInd w:val="0"/>
              <w:rPr>
                <w:lang w:eastAsia="en-US"/>
              </w:rPr>
            </w:pPr>
            <w:r w:rsidRPr="0085478E">
              <w:rPr>
                <w:lang w:eastAsia="en-US"/>
              </w:rPr>
              <w:t xml:space="preserve">Английский язык в </w:t>
            </w:r>
            <w:r w:rsidRPr="0085478E">
              <w:rPr>
                <w:lang w:eastAsia="en-US"/>
              </w:rPr>
              <w:lastRenderedPageBreak/>
              <w:t>научной  и повседневной жизни.</w:t>
            </w:r>
          </w:p>
        </w:tc>
        <w:tc>
          <w:tcPr>
            <w:tcW w:w="2110" w:type="dxa"/>
            <w:tcBorders>
              <w:top w:val="single" w:sz="4" w:space="0" w:color="auto"/>
              <w:left w:val="single" w:sz="4" w:space="0" w:color="auto"/>
              <w:bottom w:val="single" w:sz="4" w:space="0" w:color="auto"/>
              <w:right w:val="single" w:sz="4" w:space="0" w:color="auto"/>
            </w:tcBorders>
          </w:tcPr>
          <w:p w:rsidR="00B833E8" w:rsidRPr="0085478E" w:rsidRDefault="00B833E8" w:rsidP="00B833E8">
            <w:pPr>
              <w:autoSpaceDE w:val="0"/>
              <w:autoSpaceDN w:val="0"/>
              <w:adjustRightInd w:val="0"/>
              <w:rPr>
                <w:lang w:eastAsia="en-US"/>
              </w:rPr>
            </w:pPr>
            <w:r w:rsidRPr="0085478E">
              <w:rPr>
                <w:lang w:eastAsia="en-US"/>
              </w:rPr>
              <w:lastRenderedPageBreak/>
              <w:t xml:space="preserve">проектная </w:t>
            </w:r>
            <w:r w:rsidRPr="0085478E">
              <w:rPr>
                <w:lang w:eastAsia="en-US"/>
              </w:rPr>
              <w:lastRenderedPageBreak/>
              <w:t>деятельность</w:t>
            </w:r>
          </w:p>
        </w:tc>
        <w:tc>
          <w:tcPr>
            <w:tcW w:w="1187" w:type="dxa"/>
            <w:tcBorders>
              <w:top w:val="single" w:sz="4" w:space="0" w:color="auto"/>
              <w:left w:val="single" w:sz="4" w:space="0" w:color="auto"/>
              <w:bottom w:val="single" w:sz="4" w:space="0" w:color="auto"/>
              <w:right w:val="single" w:sz="4" w:space="0" w:color="auto"/>
            </w:tcBorders>
          </w:tcPr>
          <w:p w:rsidR="00B833E8" w:rsidRPr="0085478E" w:rsidRDefault="00B833E8" w:rsidP="00B833E8">
            <w:pPr>
              <w:autoSpaceDE w:val="0"/>
              <w:autoSpaceDN w:val="0"/>
              <w:adjustRightInd w:val="0"/>
              <w:jc w:val="center"/>
              <w:rPr>
                <w:lang w:eastAsia="en-US"/>
              </w:rPr>
            </w:pPr>
            <w:r w:rsidRPr="0085478E">
              <w:rPr>
                <w:lang w:eastAsia="en-US"/>
              </w:rPr>
              <w:lastRenderedPageBreak/>
              <w:t>2</w:t>
            </w:r>
          </w:p>
        </w:tc>
        <w:tc>
          <w:tcPr>
            <w:tcW w:w="1154" w:type="dxa"/>
            <w:tcBorders>
              <w:top w:val="single" w:sz="4" w:space="0" w:color="auto"/>
              <w:left w:val="single" w:sz="4" w:space="0" w:color="auto"/>
              <w:bottom w:val="single" w:sz="4" w:space="0" w:color="auto"/>
              <w:right w:val="single" w:sz="4" w:space="0" w:color="auto"/>
            </w:tcBorders>
          </w:tcPr>
          <w:p w:rsidR="00B833E8" w:rsidRPr="0085478E" w:rsidRDefault="00B833E8" w:rsidP="00B833E8">
            <w:pPr>
              <w:autoSpaceDE w:val="0"/>
              <w:autoSpaceDN w:val="0"/>
              <w:adjustRightInd w:val="0"/>
              <w:jc w:val="center"/>
              <w:rPr>
                <w:lang w:eastAsia="en-US"/>
              </w:rPr>
            </w:pPr>
            <w:r w:rsidRPr="0085478E">
              <w:rPr>
                <w:lang w:eastAsia="en-US"/>
              </w:rPr>
              <w:t>68</w:t>
            </w:r>
          </w:p>
        </w:tc>
      </w:tr>
      <w:tr w:rsidR="00B833E8" w:rsidRPr="0085478E" w:rsidTr="00B833E8">
        <w:trPr>
          <w:trHeight w:val="20"/>
        </w:trPr>
        <w:tc>
          <w:tcPr>
            <w:tcW w:w="2607" w:type="dxa"/>
            <w:vMerge w:val="restart"/>
            <w:tcBorders>
              <w:top w:val="single" w:sz="4" w:space="0" w:color="auto"/>
              <w:left w:val="single" w:sz="4" w:space="0" w:color="auto"/>
              <w:right w:val="single" w:sz="4" w:space="0" w:color="auto"/>
            </w:tcBorders>
          </w:tcPr>
          <w:p w:rsidR="00B833E8" w:rsidRPr="0085478E" w:rsidRDefault="00B833E8" w:rsidP="00B833E8">
            <w:pPr>
              <w:autoSpaceDE w:val="0"/>
              <w:autoSpaceDN w:val="0"/>
              <w:adjustRightInd w:val="0"/>
              <w:jc w:val="both"/>
              <w:rPr>
                <w:lang w:eastAsia="en-US"/>
              </w:rPr>
            </w:pPr>
            <w:r w:rsidRPr="0085478E">
              <w:rPr>
                <w:lang w:eastAsia="en-US"/>
              </w:rPr>
              <w:lastRenderedPageBreak/>
              <w:t>Общекультурное</w:t>
            </w:r>
          </w:p>
        </w:tc>
        <w:tc>
          <w:tcPr>
            <w:tcW w:w="2373" w:type="dxa"/>
            <w:tcBorders>
              <w:top w:val="single" w:sz="4" w:space="0" w:color="auto"/>
              <w:left w:val="single" w:sz="4" w:space="0" w:color="auto"/>
              <w:bottom w:val="single" w:sz="4" w:space="0" w:color="auto"/>
              <w:right w:val="single" w:sz="4" w:space="0" w:color="auto"/>
            </w:tcBorders>
          </w:tcPr>
          <w:p w:rsidR="00B833E8" w:rsidRPr="0085478E" w:rsidRDefault="00B833E8" w:rsidP="00B833E8">
            <w:pPr>
              <w:autoSpaceDE w:val="0"/>
              <w:autoSpaceDN w:val="0"/>
              <w:adjustRightInd w:val="0"/>
              <w:rPr>
                <w:lang w:eastAsia="en-US"/>
              </w:rPr>
            </w:pPr>
            <w:r w:rsidRPr="0085478E">
              <w:rPr>
                <w:lang w:eastAsia="en-US"/>
              </w:rPr>
              <w:t xml:space="preserve">Петербург как феномен культуры </w:t>
            </w:r>
          </w:p>
        </w:tc>
        <w:tc>
          <w:tcPr>
            <w:tcW w:w="2110" w:type="dxa"/>
            <w:tcBorders>
              <w:top w:val="single" w:sz="4" w:space="0" w:color="auto"/>
              <w:left w:val="single" w:sz="4" w:space="0" w:color="auto"/>
              <w:bottom w:val="single" w:sz="4" w:space="0" w:color="auto"/>
              <w:right w:val="single" w:sz="4" w:space="0" w:color="auto"/>
            </w:tcBorders>
          </w:tcPr>
          <w:p w:rsidR="00B833E8" w:rsidRPr="0085478E" w:rsidRDefault="00B833E8" w:rsidP="00B833E8">
            <w:pPr>
              <w:autoSpaceDE w:val="0"/>
              <w:autoSpaceDN w:val="0"/>
              <w:adjustRightInd w:val="0"/>
              <w:rPr>
                <w:lang w:eastAsia="en-US"/>
              </w:rPr>
            </w:pPr>
            <w:r w:rsidRPr="0085478E">
              <w:rPr>
                <w:lang w:eastAsia="en-US"/>
              </w:rPr>
              <w:t xml:space="preserve">занятие, экскурсионная деятельность </w:t>
            </w:r>
          </w:p>
        </w:tc>
        <w:tc>
          <w:tcPr>
            <w:tcW w:w="1187" w:type="dxa"/>
            <w:tcBorders>
              <w:top w:val="single" w:sz="4" w:space="0" w:color="auto"/>
              <w:left w:val="single" w:sz="4" w:space="0" w:color="auto"/>
              <w:bottom w:val="single" w:sz="4" w:space="0" w:color="auto"/>
              <w:right w:val="single" w:sz="4" w:space="0" w:color="auto"/>
            </w:tcBorders>
          </w:tcPr>
          <w:p w:rsidR="00B833E8" w:rsidRPr="0085478E" w:rsidRDefault="00B833E8" w:rsidP="00B833E8">
            <w:pPr>
              <w:autoSpaceDE w:val="0"/>
              <w:autoSpaceDN w:val="0"/>
              <w:adjustRightInd w:val="0"/>
              <w:jc w:val="center"/>
              <w:rPr>
                <w:lang w:eastAsia="en-US"/>
              </w:rPr>
            </w:pPr>
            <w:r w:rsidRPr="0085478E">
              <w:rPr>
                <w:lang w:eastAsia="en-US"/>
              </w:rPr>
              <w:t>1</w:t>
            </w:r>
          </w:p>
        </w:tc>
        <w:tc>
          <w:tcPr>
            <w:tcW w:w="1154" w:type="dxa"/>
            <w:tcBorders>
              <w:top w:val="single" w:sz="4" w:space="0" w:color="auto"/>
              <w:left w:val="single" w:sz="4" w:space="0" w:color="auto"/>
              <w:bottom w:val="single" w:sz="4" w:space="0" w:color="auto"/>
              <w:right w:val="single" w:sz="4" w:space="0" w:color="auto"/>
            </w:tcBorders>
          </w:tcPr>
          <w:p w:rsidR="00B833E8" w:rsidRPr="0085478E" w:rsidRDefault="00B833E8" w:rsidP="00B833E8">
            <w:pPr>
              <w:autoSpaceDE w:val="0"/>
              <w:autoSpaceDN w:val="0"/>
              <w:adjustRightInd w:val="0"/>
              <w:jc w:val="center"/>
              <w:rPr>
                <w:lang w:eastAsia="en-US"/>
              </w:rPr>
            </w:pPr>
            <w:r w:rsidRPr="0085478E">
              <w:rPr>
                <w:lang w:eastAsia="en-US"/>
              </w:rPr>
              <w:t>34</w:t>
            </w:r>
          </w:p>
        </w:tc>
      </w:tr>
      <w:tr w:rsidR="00B833E8" w:rsidRPr="0085478E" w:rsidTr="00B833E8">
        <w:trPr>
          <w:trHeight w:val="20"/>
        </w:trPr>
        <w:tc>
          <w:tcPr>
            <w:tcW w:w="2607" w:type="dxa"/>
            <w:vMerge/>
            <w:tcBorders>
              <w:left w:val="single" w:sz="4" w:space="0" w:color="auto"/>
              <w:bottom w:val="single" w:sz="4" w:space="0" w:color="auto"/>
              <w:right w:val="single" w:sz="4" w:space="0" w:color="auto"/>
            </w:tcBorders>
          </w:tcPr>
          <w:p w:rsidR="00B833E8" w:rsidRPr="0085478E" w:rsidRDefault="00B833E8" w:rsidP="00B833E8">
            <w:pPr>
              <w:autoSpaceDE w:val="0"/>
              <w:autoSpaceDN w:val="0"/>
              <w:adjustRightInd w:val="0"/>
              <w:jc w:val="both"/>
              <w:rPr>
                <w:lang w:eastAsia="en-US"/>
              </w:rPr>
            </w:pPr>
          </w:p>
        </w:tc>
        <w:tc>
          <w:tcPr>
            <w:tcW w:w="2373" w:type="dxa"/>
            <w:tcBorders>
              <w:top w:val="single" w:sz="4" w:space="0" w:color="auto"/>
              <w:left w:val="single" w:sz="4" w:space="0" w:color="auto"/>
              <w:bottom w:val="single" w:sz="4" w:space="0" w:color="auto"/>
              <w:right w:val="single" w:sz="4" w:space="0" w:color="auto"/>
            </w:tcBorders>
          </w:tcPr>
          <w:p w:rsidR="00B833E8" w:rsidRPr="0085478E" w:rsidRDefault="00B833E8" w:rsidP="00B833E8">
            <w:pPr>
              <w:autoSpaceDE w:val="0"/>
              <w:autoSpaceDN w:val="0"/>
              <w:adjustRightInd w:val="0"/>
              <w:rPr>
                <w:lang w:eastAsia="en-US"/>
              </w:rPr>
            </w:pPr>
            <w:r w:rsidRPr="0085478E">
              <w:rPr>
                <w:lang w:eastAsia="en-US"/>
              </w:rPr>
              <w:t>Театральное пространство Петербурга</w:t>
            </w:r>
          </w:p>
        </w:tc>
        <w:tc>
          <w:tcPr>
            <w:tcW w:w="2110" w:type="dxa"/>
            <w:tcBorders>
              <w:top w:val="single" w:sz="4" w:space="0" w:color="auto"/>
              <w:left w:val="single" w:sz="4" w:space="0" w:color="auto"/>
              <w:bottom w:val="single" w:sz="4" w:space="0" w:color="auto"/>
              <w:right w:val="single" w:sz="4" w:space="0" w:color="auto"/>
            </w:tcBorders>
          </w:tcPr>
          <w:p w:rsidR="00B833E8" w:rsidRPr="0085478E" w:rsidRDefault="00B833E8" w:rsidP="00B833E8">
            <w:pPr>
              <w:autoSpaceDE w:val="0"/>
              <w:autoSpaceDN w:val="0"/>
              <w:adjustRightInd w:val="0"/>
              <w:rPr>
                <w:lang w:eastAsia="en-US"/>
              </w:rPr>
            </w:pPr>
            <w:r w:rsidRPr="0085478E">
              <w:rPr>
                <w:lang w:eastAsia="en-US"/>
              </w:rPr>
              <w:t>театральные уроки</w:t>
            </w:r>
          </w:p>
        </w:tc>
        <w:tc>
          <w:tcPr>
            <w:tcW w:w="1187" w:type="dxa"/>
            <w:tcBorders>
              <w:top w:val="single" w:sz="4" w:space="0" w:color="auto"/>
              <w:left w:val="single" w:sz="4" w:space="0" w:color="auto"/>
              <w:bottom w:val="single" w:sz="4" w:space="0" w:color="auto"/>
              <w:right w:val="single" w:sz="4" w:space="0" w:color="auto"/>
            </w:tcBorders>
          </w:tcPr>
          <w:p w:rsidR="00B833E8" w:rsidRPr="0085478E" w:rsidRDefault="00B833E8" w:rsidP="00B833E8">
            <w:pPr>
              <w:autoSpaceDE w:val="0"/>
              <w:autoSpaceDN w:val="0"/>
              <w:adjustRightInd w:val="0"/>
              <w:jc w:val="center"/>
              <w:rPr>
                <w:lang w:eastAsia="en-US"/>
              </w:rPr>
            </w:pPr>
            <w:r w:rsidRPr="0085478E">
              <w:rPr>
                <w:lang w:eastAsia="en-US"/>
              </w:rPr>
              <w:t>1</w:t>
            </w:r>
          </w:p>
        </w:tc>
        <w:tc>
          <w:tcPr>
            <w:tcW w:w="1154" w:type="dxa"/>
            <w:tcBorders>
              <w:top w:val="single" w:sz="4" w:space="0" w:color="auto"/>
              <w:left w:val="single" w:sz="4" w:space="0" w:color="auto"/>
              <w:bottom w:val="single" w:sz="4" w:space="0" w:color="auto"/>
              <w:right w:val="single" w:sz="4" w:space="0" w:color="auto"/>
            </w:tcBorders>
          </w:tcPr>
          <w:p w:rsidR="00B833E8" w:rsidRPr="0085478E" w:rsidRDefault="00B833E8" w:rsidP="00B833E8">
            <w:pPr>
              <w:autoSpaceDE w:val="0"/>
              <w:autoSpaceDN w:val="0"/>
              <w:adjustRightInd w:val="0"/>
              <w:jc w:val="center"/>
              <w:rPr>
                <w:lang w:eastAsia="en-US"/>
              </w:rPr>
            </w:pPr>
            <w:r w:rsidRPr="0085478E">
              <w:rPr>
                <w:lang w:eastAsia="en-US"/>
              </w:rPr>
              <w:t>34</w:t>
            </w:r>
          </w:p>
        </w:tc>
      </w:tr>
      <w:tr w:rsidR="007E5EC5" w:rsidRPr="0085478E" w:rsidTr="00B833E8">
        <w:trPr>
          <w:trHeight w:val="20"/>
        </w:trPr>
        <w:tc>
          <w:tcPr>
            <w:tcW w:w="7090" w:type="dxa"/>
            <w:gridSpan w:val="3"/>
            <w:tcBorders>
              <w:top w:val="single" w:sz="4" w:space="0" w:color="auto"/>
              <w:left w:val="single" w:sz="4" w:space="0" w:color="auto"/>
              <w:bottom w:val="single" w:sz="4" w:space="0" w:color="auto"/>
              <w:right w:val="single" w:sz="4" w:space="0" w:color="auto"/>
            </w:tcBorders>
            <w:hideMark/>
          </w:tcPr>
          <w:p w:rsidR="007E5EC5" w:rsidRPr="0085478E" w:rsidRDefault="007E5EC5" w:rsidP="00B833E8">
            <w:pPr>
              <w:autoSpaceDE w:val="0"/>
              <w:autoSpaceDN w:val="0"/>
              <w:adjustRightInd w:val="0"/>
              <w:jc w:val="right"/>
              <w:rPr>
                <w:b/>
                <w:lang w:eastAsia="en-US"/>
              </w:rPr>
            </w:pPr>
            <w:r w:rsidRPr="0085478E">
              <w:rPr>
                <w:b/>
                <w:lang w:eastAsia="en-US"/>
              </w:rPr>
              <w:t>ИТОГО:</w:t>
            </w:r>
          </w:p>
        </w:tc>
        <w:tc>
          <w:tcPr>
            <w:tcW w:w="1187" w:type="dxa"/>
            <w:tcBorders>
              <w:top w:val="single" w:sz="4" w:space="0" w:color="auto"/>
              <w:left w:val="single" w:sz="4" w:space="0" w:color="auto"/>
              <w:bottom w:val="single" w:sz="4" w:space="0" w:color="auto"/>
              <w:right w:val="single" w:sz="4" w:space="0" w:color="auto"/>
            </w:tcBorders>
            <w:hideMark/>
          </w:tcPr>
          <w:p w:rsidR="007E5EC5" w:rsidRPr="0085478E" w:rsidRDefault="00B046BC" w:rsidP="00B833E8">
            <w:pPr>
              <w:autoSpaceDE w:val="0"/>
              <w:autoSpaceDN w:val="0"/>
              <w:adjustRightInd w:val="0"/>
              <w:jc w:val="center"/>
              <w:rPr>
                <w:b/>
                <w:lang w:eastAsia="en-US"/>
              </w:rPr>
            </w:pPr>
            <w:r w:rsidRPr="0085478E">
              <w:rPr>
                <w:b/>
                <w:lang w:eastAsia="en-US"/>
              </w:rPr>
              <w:t>7</w:t>
            </w:r>
            <w:r w:rsidR="007E5EC5" w:rsidRPr="0085478E">
              <w:rPr>
                <w:b/>
                <w:lang w:eastAsia="en-US"/>
              </w:rPr>
              <w:t>*</w:t>
            </w:r>
          </w:p>
        </w:tc>
        <w:tc>
          <w:tcPr>
            <w:tcW w:w="1154" w:type="dxa"/>
            <w:tcBorders>
              <w:top w:val="single" w:sz="4" w:space="0" w:color="auto"/>
              <w:left w:val="single" w:sz="4" w:space="0" w:color="auto"/>
              <w:bottom w:val="single" w:sz="4" w:space="0" w:color="auto"/>
              <w:right w:val="single" w:sz="4" w:space="0" w:color="auto"/>
            </w:tcBorders>
            <w:hideMark/>
          </w:tcPr>
          <w:p w:rsidR="007E5EC5" w:rsidRPr="0085478E" w:rsidRDefault="00B046BC" w:rsidP="00B833E8">
            <w:pPr>
              <w:autoSpaceDE w:val="0"/>
              <w:autoSpaceDN w:val="0"/>
              <w:adjustRightInd w:val="0"/>
              <w:jc w:val="center"/>
              <w:rPr>
                <w:b/>
                <w:lang w:eastAsia="en-US"/>
              </w:rPr>
            </w:pPr>
            <w:r w:rsidRPr="0085478E">
              <w:rPr>
                <w:b/>
                <w:lang w:eastAsia="en-US"/>
              </w:rPr>
              <w:t>238</w:t>
            </w:r>
          </w:p>
        </w:tc>
      </w:tr>
    </w:tbl>
    <w:p w:rsidR="007E5EC5" w:rsidRPr="0085478E" w:rsidRDefault="007E5EC5" w:rsidP="007E5EC5">
      <w:pPr>
        <w:pStyle w:val="a4"/>
        <w:spacing w:line="240" w:lineRule="auto"/>
        <w:ind w:firstLine="539"/>
        <w:jc w:val="both"/>
        <w:rPr>
          <w:rFonts w:ascii="Times New Roman" w:hAnsi="Times New Roman"/>
          <w:szCs w:val="24"/>
        </w:rPr>
      </w:pPr>
    </w:p>
    <w:p w:rsidR="00F81507" w:rsidRPr="0085478E" w:rsidRDefault="00F81507" w:rsidP="00F81507">
      <w:pPr>
        <w:jc w:val="center"/>
        <w:rPr>
          <w:b/>
          <w:lang w:val="en-US"/>
        </w:rPr>
      </w:pPr>
      <w:r w:rsidRPr="0085478E">
        <w:rPr>
          <w:b/>
          <w:lang w:val="en-US"/>
        </w:rPr>
        <w:t>I</w:t>
      </w:r>
      <w:r w:rsidRPr="0085478E">
        <w:rPr>
          <w:b/>
        </w:rPr>
        <w:t>Х</w:t>
      </w:r>
      <w:r w:rsidRPr="0085478E">
        <w:rPr>
          <w:b/>
          <w:lang w:val="en-US"/>
        </w:rPr>
        <w:t xml:space="preserve"> </w:t>
      </w:r>
      <w:r w:rsidRPr="0085478E">
        <w:rPr>
          <w:b/>
        </w:rPr>
        <w:t>класс</w:t>
      </w:r>
    </w:p>
    <w:p w:rsidR="00F81507" w:rsidRPr="0085478E" w:rsidRDefault="00F81507" w:rsidP="00F81507">
      <w:pPr>
        <w:rPr>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7"/>
        <w:gridCol w:w="2373"/>
        <w:gridCol w:w="2074"/>
        <w:gridCol w:w="1223"/>
        <w:gridCol w:w="1154"/>
      </w:tblGrid>
      <w:tr w:rsidR="00F81507" w:rsidRPr="0085478E" w:rsidTr="00B833E8">
        <w:trPr>
          <w:trHeight w:val="20"/>
        </w:trPr>
        <w:tc>
          <w:tcPr>
            <w:tcW w:w="2607" w:type="dxa"/>
            <w:vMerge w:val="restart"/>
            <w:tcBorders>
              <w:top w:val="single" w:sz="4" w:space="0" w:color="auto"/>
              <w:left w:val="single" w:sz="4" w:space="0" w:color="auto"/>
              <w:bottom w:val="single" w:sz="4" w:space="0" w:color="auto"/>
              <w:right w:val="single" w:sz="4" w:space="0" w:color="auto"/>
            </w:tcBorders>
            <w:hideMark/>
          </w:tcPr>
          <w:p w:rsidR="00F81507" w:rsidRPr="0085478E" w:rsidRDefault="00F81507" w:rsidP="00B833E8">
            <w:pPr>
              <w:autoSpaceDE w:val="0"/>
              <w:autoSpaceDN w:val="0"/>
              <w:adjustRightInd w:val="0"/>
              <w:jc w:val="center"/>
              <w:rPr>
                <w:lang w:eastAsia="en-US"/>
              </w:rPr>
            </w:pPr>
            <w:r w:rsidRPr="0085478E">
              <w:rPr>
                <w:lang w:eastAsia="en-US"/>
              </w:rPr>
              <w:t>Направления внеурочной деятельности</w:t>
            </w:r>
          </w:p>
        </w:tc>
        <w:tc>
          <w:tcPr>
            <w:tcW w:w="2373" w:type="dxa"/>
            <w:vMerge w:val="restart"/>
            <w:tcBorders>
              <w:top w:val="single" w:sz="4" w:space="0" w:color="auto"/>
              <w:left w:val="single" w:sz="4" w:space="0" w:color="auto"/>
              <w:bottom w:val="single" w:sz="4" w:space="0" w:color="auto"/>
              <w:right w:val="single" w:sz="4" w:space="0" w:color="auto"/>
            </w:tcBorders>
            <w:hideMark/>
          </w:tcPr>
          <w:p w:rsidR="00F81507" w:rsidRPr="0085478E" w:rsidRDefault="00F81507" w:rsidP="00B833E8">
            <w:pPr>
              <w:autoSpaceDE w:val="0"/>
              <w:autoSpaceDN w:val="0"/>
              <w:adjustRightInd w:val="0"/>
              <w:jc w:val="center"/>
              <w:rPr>
                <w:lang w:eastAsia="en-US"/>
              </w:rPr>
            </w:pPr>
            <w:r w:rsidRPr="0085478E">
              <w:rPr>
                <w:lang w:eastAsia="en-US"/>
              </w:rPr>
              <w:t>Состав и структура направлений внеурочной деятельности</w:t>
            </w:r>
          </w:p>
        </w:tc>
        <w:tc>
          <w:tcPr>
            <w:tcW w:w="2074" w:type="dxa"/>
            <w:vMerge w:val="restart"/>
            <w:tcBorders>
              <w:top w:val="single" w:sz="4" w:space="0" w:color="auto"/>
              <w:left w:val="single" w:sz="4" w:space="0" w:color="auto"/>
              <w:bottom w:val="single" w:sz="4" w:space="0" w:color="auto"/>
              <w:right w:val="single" w:sz="4" w:space="0" w:color="auto"/>
            </w:tcBorders>
            <w:hideMark/>
          </w:tcPr>
          <w:p w:rsidR="00F81507" w:rsidRPr="0085478E" w:rsidRDefault="00F81507" w:rsidP="00B833E8">
            <w:pPr>
              <w:autoSpaceDE w:val="0"/>
              <w:autoSpaceDN w:val="0"/>
              <w:adjustRightInd w:val="0"/>
              <w:jc w:val="center"/>
              <w:rPr>
                <w:lang w:eastAsia="en-US"/>
              </w:rPr>
            </w:pPr>
            <w:r w:rsidRPr="0085478E">
              <w:rPr>
                <w:lang w:eastAsia="en-US"/>
              </w:rPr>
              <w:t>Формы организации</w:t>
            </w:r>
          </w:p>
        </w:tc>
        <w:tc>
          <w:tcPr>
            <w:tcW w:w="2377" w:type="dxa"/>
            <w:gridSpan w:val="2"/>
            <w:tcBorders>
              <w:top w:val="single" w:sz="4" w:space="0" w:color="auto"/>
              <w:left w:val="single" w:sz="4" w:space="0" w:color="auto"/>
              <w:bottom w:val="single" w:sz="4" w:space="0" w:color="auto"/>
              <w:right w:val="single" w:sz="4" w:space="0" w:color="auto"/>
            </w:tcBorders>
            <w:hideMark/>
          </w:tcPr>
          <w:p w:rsidR="00F81507" w:rsidRPr="0085478E" w:rsidRDefault="00F81507" w:rsidP="00B833E8">
            <w:pPr>
              <w:autoSpaceDE w:val="0"/>
              <w:autoSpaceDN w:val="0"/>
              <w:adjustRightInd w:val="0"/>
              <w:jc w:val="center"/>
              <w:rPr>
                <w:lang w:eastAsia="en-US"/>
              </w:rPr>
            </w:pPr>
            <w:r w:rsidRPr="0085478E">
              <w:rPr>
                <w:lang w:eastAsia="en-US"/>
              </w:rPr>
              <w:t>Объем внеурочной деятельности, часов</w:t>
            </w:r>
          </w:p>
        </w:tc>
      </w:tr>
      <w:tr w:rsidR="00F81507" w:rsidRPr="0085478E" w:rsidTr="00B833E8">
        <w:trPr>
          <w:trHeight w:val="20"/>
        </w:trPr>
        <w:tc>
          <w:tcPr>
            <w:tcW w:w="2607" w:type="dxa"/>
            <w:vMerge/>
            <w:tcBorders>
              <w:top w:val="single" w:sz="4" w:space="0" w:color="auto"/>
              <w:left w:val="single" w:sz="4" w:space="0" w:color="auto"/>
              <w:bottom w:val="single" w:sz="4" w:space="0" w:color="auto"/>
              <w:right w:val="single" w:sz="4" w:space="0" w:color="auto"/>
            </w:tcBorders>
            <w:vAlign w:val="center"/>
            <w:hideMark/>
          </w:tcPr>
          <w:p w:rsidR="00F81507" w:rsidRPr="0085478E" w:rsidRDefault="00F81507" w:rsidP="00B833E8">
            <w:pPr>
              <w:rPr>
                <w:lang w:eastAsia="en-US"/>
              </w:rPr>
            </w:pPr>
          </w:p>
        </w:tc>
        <w:tc>
          <w:tcPr>
            <w:tcW w:w="2373" w:type="dxa"/>
            <w:vMerge/>
            <w:tcBorders>
              <w:top w:val="single" w:sz="4" w:space="0" w:color="auto"/>
              <w:left w:val="single" w:sz="4" w:space="0" w:color="auto"/>
              <w:bottom w:val="single" w:sz="4" w:space="0" w:color="auto"/>
              <w:right w:val="single" w:sz="4" w:space="0" w:color="auto"/>
            </w:tcBorders>
            <w:vAlign w:val="center"/>
            <w:hideMark/>
          </w:tcPr>
          <w:p w:rsidR="00F81507" w:rsidRPr="0085478E" w:rsidRDefault="00F81507" w:rsidP="00B833E8">
            <w:pPr>
              <w:rPr>
                <w:lang w:eastAsia="en-US"/>
              </w:rPr>
            </w:pPr>
          </w:p>
        </w:tc>
        <w:tc>
          <w:tcPr>
            <w:tcW w:w="2074" w:type="dxa"/>
            <w:vMerge/>
            <w:tcBorders>
              <w:top w:val="single" w:sz="4" w:space="0" w:color="auto"/>
              <w:left w:val="single" w:sz="4" w:space="0" w:color="auto"/>
              <w:bottom w:val="single" w:sz="4" w:space="0" w:color="auto"/>
              <w:right w:val="single" w:sz="4" w:space="0" w:color="auto"/>
            </w:tcBorders>
            <w:vAlign w:val="center"/>
            <w:hideMark/>
          </w:tcPr>
          <w:p w:rsidR="00F81507" w:rsidRPr="0085478E" w:rsidRDefault="00F81507" w:rsidP="00B833E8">
            <w:pPr>
              <w:rPr>
                <w:lang w:eastAsia="en-US"/>
              </w:rPr>
            </w:pPr>
          </w:p>
        </w:tc>
        <w:tc>
          <w:tcPr>
            <w:tcW w:w="1223" w:type="dxa"/>
            <w:tcBorders>
              <w:top w:val="single" w:sz="4" w:space="0" w:color="auto"/>
              <w:left w:val="single" w:sz="4" w:space="0" w:color="auto"/>
              <w:bottom w:val="single" w:sz="4" w:space="0" w:color="auto"/>
              <w:right w:val="single" w:sz="4" w:space="0" w:color="auto"/>
            </w:tcBorders>
            <w:hideMark/>
          </w:tcPr>
          <w:p w:rsidR="00F81507" w:rsidRPr="0085478E" w:rsidRDefault="00F81507" w:rsidP="00B833E8">
            <w:pPr>
              <w:autoSpaceDE w:val="0"/>
              <w:autoSpaceDN w:val="0"/>
              <w:adjustRightInd w:val="0"/>
              <w:jc w:val="center"/>
              <w:rPr>
                <w:lang w:eastAsia="en-US"/>
              </w:rPr>
            </w:pPr>
            <w:r w:rsidRPr="0085478E">
              <w:rPr>
                <w:lang w:eastAsia="en-US"/>
              </w:rPr>
              <w:t>в неделю</w:t>
            </w:r>
          </w:p>
        </w:tc>
        <w:tc>
          <w:tcPr>
            <w:tcW w:w="1154" w:type="dxa"/>
            <w:tcBorders>
              <w:top w:val="single" w:sz="4" w:space="0" w:color="auto"/>
              <w:left w:val="single" w:sz="4" w:space="0" w:color="auto"/>
              <w:bottom w:val="single" w:sz="4" w:space="0" w:color="auto"/>
              <w:right w:val="single" w:sz="4" w:space="0" w:color="auto"/>
            </w:tcBorders>
            <w:hideMark/>
          </w:tcPr>
          <w:p w:rsidR="00F81507" w:rsidRPr="0085478E" w:rsidRDefault="00F81507" w:rsidP="00B833E8">
            <w:pPr>
              <w:autoSpaceDE w:val="0"/>
              <w:autoSpaceDN w:val="0"/>
              <w:adjustRightInd w:val="0"/>
              <w:jc w:val="center"/>
              <w:rPr>
                <w:lang w:eastAsia="en-US"/>
              </w:rPr>
            </w:pPr>
            <w:r w:rsidRPr="0085478E">
              <w:rPr>
                <w:lang w:eastAsia="en-US"/>
              </w:rPr>
              <w:t>в год</w:t>
            </w:r>
          </w:p>
        </w:tc>
      </w:tr>
      <w:tr w:rsidR="00B833E8" w:rsidRPr="0085478E" w:rsidTr="00F41B1B">
        <w:trPr>
          <w:trHeight w:val="20"/>
        </w:trPr>
        <w:tc>
          <w:tcPr>
            <w:tcW w:w="2607" w:type="dxa"/>
            <w:vMerge w:val="restart"/>
            <w:tcBorders>
              <w:top w:val="single" w:sz="4" w:space="0" w:color="auto"/>
              <w:left w:val="single" w:sz="4" w:space="0" w:color="auto"/>
              <w:right w:val="single" w:sz="4" w:space="0" w:color="auto"/>
            </w:tcBorders>
            <w:hideMark/>
          </w:tcPr>
          <w:p w:rsidR="00B833E8" w:rsidRPr="0085478E" w:rsidRDefault="00B833E8" w:rsidP="00B833E8">
            <w:pPr>
              <w:autoSpaceDE w:val="0"/>
              <w:autoSpaceDN w:val="0"/>
              <w:adjustRightInd w:val="0"/>
              <w:jc w:val="both"/>
              <w:rPr>
                <w:lang w:eastAsia="en-US"/>
              </w:rPr>
            </w:pPr>
            <w:r w:rsidRPr="0085478E">
              <w:rPr>
                <w:lang w:eastAsia="en-US"/>
              </w:rPr>
              <w:t>Спортивно-оздоровительное</w:t>
            </w:r>
          </w:p>
        </w:tc>
        <w:tc>
          <w:tcPr>
            <w:tcW w:w="2373" w:type="dxa"/>
            <w:tcBorders>
              <w:top w:val="single" w:sz="4" w:space="0" w:color="auto"/>
              <w:left w:val="single" w:sz="4" w:space="0" w:color="auto"/>
              <w:bottom w:val="single" w:sz="4" w:space="0" w:color="auto"/>
              <w:right w:val="single" w:sz="4" w:space="0" w:color="auto"/>
            </w:tcBorders>
            <w:hideMark/>
          </w:tcPr>
          <w:p w:rsidR="00B833E8" w:rsidRPr="0085478E" w:rsidRDefault="00B833E8" w:rsidP="00B833E8">
            <w:pPr>
              <w:autoSpaceDE w:val="0"/>
              <w:autoSpaceDN w:val="0"/>
              <w:adjustRightInd w:val="0"/>
              <w:rPr>
                <w:lang w:eastAsia="en-US"/>
              </w:rPr>
            </w:pPr>
            <w:r w:rsidRPr="0085478E">
              <w:rPr>
                <w:lang w:eastAsia="en-US"/>
              </w:rPr>
              <w:t>Баскетбол</w:t>
            </w:r>
          </w:p>
        </w:tc>
        <w:tc>
          <w:tcPr>
            <w:tcW w:w="2074" w:type="dxa"/>
            <w:tcBorders>
              <w:top w:val="single" w:sz="4" w:space="0" w:color="auto"/>
              <w:left w:val="single" w:sz="4" w:space="0" w:color="auto"/>
              <w:bottom w:val="single" w:sz="4" w:space="0" w:color="auto"/>
              <w:right w:val="single" w:sz="4" w:space="0" w:color="auto"/>
            </w:tcBorders>
            <w:hideMark/>
          </w:tcPr>
          <w:p w:rsidR="00B833E8" w:rsidRPr="0085478E" w:rsidRDefault="00B833E8" w:rsidP="00B833E8">
            <w:pPr>
              <w:autoSpaceDE w:val="0"/>
              <w:autoSpaceDN w:val="0"/>
              <w:adjustRightInd w:val="0"/>
              <w:rPr>
                <w:lang w:eastAsia="en-US"/>
              </w:rPr>
            </w:pPr>
            <w:r w:rsidRPr="0085478E">
              <w:rPr>
                <w:lang w:eastAsia="en-US"/>
              </w:rPr>
              <w:t>занятие</w:t>
            </w:r>
          </w:p>
        </w:tc>
        <w:tc>
          <w:tcPr>
            <w:tcW w:w="1223" w:type="dxa"/>
            <w:tcBorders>
              <w:top w:val="single" w:sz="4" w:space="0" w:color="auto"/>
              <w:left w:val="single" w:sz="4" w:space="0" w:color="auto"/>
              <w:bottom w:val="single" w:sz="4" w:space="0" w:color="auto"/>
              <w:right w:val="single" w:sz="4" w:space="0" w:color="auto"/>
            </w:tcBorders>
            <w:hideMark/>
          </w:tcPr>
          <w:p w:rsidR="00B833E8" w:rsidRPr="0085478E" w:rsidRDefault="00B833E8" w:rsidP="00B833E8">
            <w:pPr>
              <w:autoSpaceDE w:val="0"/>
              <w:autoSpaceDN w:val="0"/>
              <w:adjustRightInd w:val="0"/>
              <w:jc w:val="center"/>
              <w:rPr>
                <w:lang w:eastAsia="en-US"/>
              </w:rPr>
            </w:pPr>
            <w:r w:rsidRPr="0085478E">
              <w:rPr>
                <w:lang w:eastAsia="en-US"/>
              </w:rPr>
              <w:t>2</w:t>
            </w:r>
          </w:p>
        </w:tc>
        <w:tc>
          <w:tcPr>
            <w:tcW w:w="1154" w:type="dxa"/>
            <w:tcBorders>
              <w:top w:val="single" w:sz="4" w:space="0" w:color="auto"/>
              <w:left w:val="single" w:sz="4" w:space="0" w:color="auto"/>
              <w:bottom w:val="single" w:sz="4" w:space="0" w:color="auto"/>
              <w:right w:val="single" w:sz="4" w:space="0" w:color="auto"/>
            </w:tcBorders>
            <w:hideMark/>
          </w:tcPr>
          <w:p w:rsidR="00B833E8" w:rsidRPr="0085478E" w:rsidRDefault="00B833E8" w:rsidP="00B833E8">
            <w:pPr>
              <w:autoSpaceDE w:val="0"/>
              <w:autoSpaceDN w:val="0"/>
              <w:adjustRightInd w:val="0"/>
              <w:jc w:val="center"/>
              <w:rPr>
                <w:lang w:eastAsia="en-US"/>
              </w:rPr>
            </w:pPr>
            <w:r w:rsidRPr="0085478E">
              <w:rPr>
                <w:lang w:eastAsia="en-US"/>
              </w:rPr>
              <w:t>68</w:t>
            </w:r>
          </w:p>
        </w:tc>
      </w:tr>
      <w:tr w:rsidR="00B833E8" w:rsidRPr="0085478E" w:rsidTr="00F41B1B">
        <w:trPr>
          <w:trHeight w:val="20"/>
        </w:trPr>
        <w:tc>
          <w:tcPr>
            <w:tcW w:w="2607" w:type="dxa"/>
            <w:vMerge/>
            <w:tcBorders>
              <w:left w:val="single" w:sz="4" w:space="0" w:color="auto"/>
              <w:bottom w:val="single" w:sz="4" w:space="0" w:color="auto"/>
              <w:right w:val="single" w:sz="4" w:space="0" w:color="auto"/>
            </w:tcBorders>
          </w:tcPr>
          <w:p w:rsidR="00B833E8" w:rsidRPr="0085478E" w:rsidRDefault="00B833E8" w:rsidP="00B833E8">
            <w:pPr>
              <w:autoSpaceDE w:val="0"/>
              <w:autoSpaceDN w:val="0"/>
              <w:adjustRightInd w:val="0"/>
              <w:jc w:val="both"/>
              <w:rPr>
                <w:lang w:eastAsia="en-US"/>
              </w:rPr>
            </w:pPr>
          </w:p>
        </w:tc>
        <w:tc>
          <w:tcPr>
            <w:tcW w:w="2373" w:type="dxa"/>
            <w:tcBorders>
              <w:top w:val="single" w:sz="4" w:space="0" w:color="auto"/>
              <w:left w:val="single" w:sz="4" w:space="0" w:color="auto"/>
              <w:bottom w:val="single" w:sz="4" w:space="0" w:color="auto"/>
              <w:right w:val="single" w:sz="4" w:space="0" w:color="auto"/>
            </w:tcBorders>
          </w:tcPr>
          <w:p w:rsidR="00B833E8" w:rsidRPr="0085478E" w:rsidRDefault="00B833E8" w:rsidP="00B833E8">
            <w:pPr>
              <w:autoSpaceDE w:val="0"/>
              <w:autoSpaceDN w:val="0"/>
              <w:adjustRightInd w:val="0"/>
              <w:rPr>
                <w:lang w:eastAsia="en-US"/>
              </w:rPr>
            </w:pPr>
            <w:r w:rsidRPr="0085478E">
              <w:rPr>
                <w:lang w:eastAsia="en-US"/>
              </w:rPr>
              <w:t>Юный турист</w:t>
            </w:r>
          </w:p>
        </w:tc>
        <w:tc>
          <w:tcPr>
            <w:tcW w:w="2074" w:type="dxa"/>
            <w:tcBorders>
              <w:top w:val="single" w:sz="4" w:space="0" w:color="auto"/>
              <w:left w:val="single" w:sz="4" w:space="0" w:color="auto"/>
              <w:bottom w:val="single" w:sz="4" w:space="0" w:color="auto"/>
              <w:right w:val="single" w:sz="4" w:space="0" w:color="auto"/>
            </w:tcBorders>
          </w:tcPr>
          <w:p w:rsidR="00B833E8" w:rsidRPr="0085478E" w:rsidRDefault="00B833E8" w:rsidP="00B833E8">
            <w:pPr>
              <w:autoSpaceDE w:val="0"/>
              <w:autoSpaceDN w:val="0"/>
              <w:adjustRightInd w:val="0"/>
              <w:rPr>
                <w:lang w:eastAsia="en-US"/>
              </w:rPr>
            </w:pPr>
            <w:r w:rsidRPr="0085478E">
              <w:rPr>
                <w:lang w:eastAsia="en-US"/>
              </w:rPr>
              <w:t>занятие</w:t>
            </w:r>
          </w:p>
        </w:tc>
        <w:tc>
          <w:tcPr>
            <w:tcW w:w="1223" w:type="dxa"/>
            <w:tcBorders>
              <w:top w:val="single" w:sz="4" w:space="0" w:color="auto"/>
              <w:left w:val="single" w:sz="4" w:space="0" w:color="auto"/>
              <w:bottom w:val="single" w:sz="4" w:space="0" w:color="auto"/>
              <w:right w:val="single" w:sz="4" w:space="0" w:color="auto"/>
            </w:tcBorders>
          </w:tcPr>
          <w:p w:rsidR="00B833E8" w:rsidRPr="0085478E" w:rsidRDefault="00B833E8" w:rsidP="00B833E8">
            <w:pPr>
              <w:autoSpaceDE w:val="0"/>
              <w:autoSpaceDN w:val="0"/>
              <w:adjustRightInd w:val="0"/>
              <w:jc w:val="center"/>
              <w:rPr>
                <w:lang w:eastAsia="en-US"/>
              </w:rPr>
            </w:pPr>
            <w:r w:rsidRPr="0085478E">
              <w:rPr>
                <w:lang w:eastAsia="en-US"/>
              </w:rPr>
              <w:t>2</w:t>
            </w:r>
          </w:p>
        </w:tc>
        <w:tc>
          <w:tcPr>
            <w:tcW w:w="1154" w:type="dxa"/>
            <w:tcBorders>
              <w:top w:val="single" w:sz="4" w:space="0" w:color="auto"/>
              <w:left w:val="single" w:sz="4" w:space="0" w:color="auto"/>
              <w:bottom w:val="single" w:sz="4" w:space="0" w:color="auto"/>
              <w:right w:val="single" w:sz="4" w:space="0" w:color="auto"/>
            </w:tcBorders>
          </w:tcPr>
          <w:p w:rsidR="00B833E8" w:rsidRPr="0085478E" w:rsidRDefault="00B833E8" w:rsidP="00B833E8">
            <w:pPr>
              <w:autoSpaceDE w:val="0"/>
              <w:autoSpaceDN w:val="0"/>
              <w:adjustRightInd w:val="0"/>
              <w:jc w:val="center"/>
              <w:rPr>
                <w:lang w:eastAsia="en-US"/>
              </w:rPr>
            </w:pPr>
            <w:r w:rsidRPr="0085478E">
              <w:rPr>
                <w:lang w:eastAsia="en-US"/>
              </w:rPr>
              <w:t>68</w:t>
            </w:r>
          </w:p>
        </w:tc>
      </w:tr>
      <w:tr w:rsidR="005030FA" w:rsidRPr="0085478E" w:rsidTr="009214AA">
        <w:trPr>
          <w:trHeight w:val="20"/>
        </w:trPr>
        <w:tc>
          <w:tcPr>
            <w:tcW w:w="2607" w:type="dxa"/>
            <w:vMerge w:val="restart"/>
            <w:tcBorders>
              <w:top w:val="single" w:sz="4" w:space="0" w:color="auto"/>
              <w:left w:val="single" w:sz="4" w:space="0" w:color="auto"/>
              <w:right w:val="single" w:sz="4" w:space="0" w:color="auto"/>
            </w:tcBorders>
            <w:hideMark/>
          </w:tcPr>
          <w:p w:rsidR="005030FA" w:rsidRPr="0085478E" w:rsidRDefault="005030FA" w:rsidP="00B833E8">
            <w:pPr>
              <w:autoSpaceDE w:val="0"/>
              <w:autoSpaceDN w:val="0"/>
              <w:adjustRightInd w:val="0"/>
              <w:jc w:val="both"/>
              <w:rPr>
                <w:lang w:eastAsia="en-US"/>
              </w:rPr>
            </w:pPr>
            <w:r w:rsidRPr="0085478E">
              <w:rPr>
                <w:lang w:eastAsia="en-US"/>
              </w:rPr>
              <w:t>Духовно-нравственное</w:t>
            </w:r>
          </w:p>
        </w:tc>
        <w:tc>
          <w:tcPr>
            <w:tcW w:w="2373" w:type="dxa"/>
            <w:tcBorders>
              <w:top w:val="single" w:sz="4" w:space="0" w:color="auto"/>
              <w:left w:val="single" w:sz="4" w:space="0" w:color="auto"/>
              <w:bottom w:val="single" w:sz="4" w:space="0" w:color="auto"/>
              <w:right w:val="single" w:sz="4" w:space="0" w:color="auto"/>
            </w:tcBorders>
          </w:tcPr>
          <w:p w:rsidR="005030FA" w:rsidRPr="0085478E" w:rsidRDefault="005030FA" w:rsidP="00B833E8">
            <w:pPr>
              <w:pStyle w:val="a4"/>
              <w:spacing w:line="240" w:lineRule="auto"/>
              <w:rPr>
                <w:rFonts w:ascii="Times New Roman" w:hAnsi="Times New Roman"/>
                <w:szCs w:val="24"/>
                <w:lang w:eastAsia="en-US"/>
              </w:rPr>
            </w:pPr>
            <w:r w:rsidRPr="0085478E">
              <w:rPr>
                <w:rFonts w:ascii="Times New Roman" w:hAnsi="Times New Roman"/>
              </w:rPr>
              <w:t xml:space="preserve">Разговоры о </w:t>
            </w:r>
            <w:proofErr w:type="gramStart"/>
            <w:r w:rsidRPr="0085478E">
              <w:rPr>
                <w:rFonts w:ascii="Times New Roman" w:hAnsi="Times New Roman"/>
              </w:rPr>
              <w:t>важном</w:t>
            </w:r>
            <w:proofErr w:type="gramEnd"/>
          </w:p>
        </w:tc>
        <w:tc>
          <w:tcPr>
            <w:tcW w:w="2074" w:type="dxa"/>
            <w:tcBorders>
              <w:top w:val="single" w:sz="4" w:space="0" w:color="auto"/>
              <w:left w:val="single" w:sz="4" w:space="0" w:color="auto"/>
              <w:bottom w:val="single" w:sz="4" w:space="0" w:color="auto"/>
              <w:right w:val="single" w:sz="4" w:space="0" w:color="auto"/>
            </w:tcBorders>
          </w:tcPr>
          <w:p w:rsidR="005030FA" w:rsidRPr="0085478E" w:rsidRDefault="005030FA" w:rsidP="00B833E8">
            <w:pPr>
              <w:autoSpaceDE w:val="0"/>
              <w:autoSpaceDN w:val="0"/>
              <w:adjustRightInd w:val="0"/>
              <w:rPr>
                <w:lang w:eastAsia="en-US"/>
              </w:rPr>
            </w:pPr>
            <w:r w:rsidRPr="0085478E">
              <w:rPr>
                <w:lang w:eastAsia="en-US"/>
              </w:rPr>
              <w:t>классный час</w:t>
            </w:r>
          </w:p>
        </w:tc>
        <w:tc>
          <w:tcPr>
            <w:tcW w:w="1223" w:type="dxa"/>
            <w:tcBorders>
              <w:top w:val="single" w:sz="4" w:space="0" w:color="auto"/>
              <w:left w:val="single" w:sz="4" w:space="0" w:color="auto"/>
              <w:bottom w:val="single" w:sz="4" w:space="0" w:color="auto"/>
              <w:right w:val="single" w:sz="4" w:space="0" w:color="auto"/>
            </w:tcBorders>
          </w:tcPr>
          <w:p w:rsidR="005030FA" w:rsidRPr="0085478E" w:rsidRDefault="005030FA" w:rsidP="00B833E8">
            <w:pPr>
              <w:autoSpaceDE w:val="0"/>
              <w:autoSpaceDN w:val="0"/>
              <w:adjustRightInd w:val="0"/>
              <w:jc w:val="center"/>
              <w:rPr>
                <w:lang w:eastAsia="en-US"/>
              </w:rPr>
            </w:pPr>
            <w:r w:rsidRPr="0085478E">
              <w:rPr>
                <w:lang w:eastAsia="en-US"/>
              </w:rPr>
              <w:t>1</w:t>
            </w:r>
          </w:p>
        </w:tc>
        <w:tc>
          <w:tcPr>
            <w:tcW w:w="1154" w:type="dxa"/>
            <w:tcBorders>
              <w:top w:val="single" w:sz="4" w:space="0" w:color="auto"/>
              <w:left w:val="single" w:sz="4" w:space="0" w:color="auto"/>
              <w:bottom w:val="single" w:sz="4" w:space="0" w:color="auto"/>
              <w:right w:val="single" w:sz="4" w:space="0" w:color="auto"/>
            </w:tcBorders>
          </w:tcPr>
          <w:p w:rsidR="005030FA" w:rsidRPr="0085478E" w:rsidRDefault="005030FA" w:rsidP="00B833E8">
            <w:pPr>
              <w:autoSpaceDE w:val="0"/>
              <w:autoSpaceDN w:val="0"/>
              <w:adjustRightInd w:val="0"/>
              <w:jc w:val="center"/>
              <w:rPr>
                <w:lang w:eastAsia="en-US"/>
              </w:rPr>
            </w:pPr>
            <w:r w:rsidRPr="0085478E">
              <w:rPr>
                <w:lang w:eastAsia="en-US"/>
              </w:rPr>
              <w:t>34</w:t>
            </w:r>
          </w:p>
        </w:tc>
      </w:tr>
      <w:tr w:rsidR="005030FA" w:rsidRPr="0085478E" w:rsidTr="009214AA">
        <w:trPr>
          <w:trHeight w:val="20"/>
        </w:trPr>
        <w:tc>
          <w:tcPr>
            <w:tcW w:w="2607" w:type="dxa"/>
            <w:vMerge/>
            <w:tcBorders>
              <w:left w:val="single" w:sz="4" w:space="0" w:color="auto"/>
              <w:bottom w:val="single" w:sz="4" w:space="0" w:color="auto"/>
              <w:right w:val="single" w:sz="4" w:space="0" w:color="auto"/>
            </w:tcBorders>
            <w:hideMark/>
          </w:tcPr>
          <w:p w:rsidR="005030FA" w:rsidRPr="0085478E" w:rsidRDefault="005030FA" w:rsidP="00B833E8">
            <w:pPr>
              <w:autoSpaceDE w:val="0"/>
              <w:autoSpaceDN w:val="0"/>
              <w:adjustRightInd w:val="0"/>
              <w:jc w:val="both"/>
              <w:rPr>
                <w:lang w:eastAsia="en-US"/>
              </w:rPr>
            </w:pPr>
          </w:p>
        </w:tc>
        <w:tc>
          <w:tcPr>
            <w:tcW w:w="2373" w:type="dxa"/>
            <w:tcBorders>
              <w:top w:val="single" w:sz="4" w:space="0" w:color="auto"/>
              <w:left w:val="single" w:sz="4" w:space="0" w:color="auto"/>
              <w:bottom w:val="single" w:sz="4" w:space="0" w:color="auto"/>
              <w:right w:val="single" w:sz="4" w:space="0" w:color="auto"/>
            </w:tcBorders>
          </w:tcPr>
          <w:p w:rsidR="005030FA" w:rsidRPr="0085478E" w:rsidRDefault="005030FA" w:rsidP="00B833E8">
            <w:pPr>
              <w:pStyle w:val="a4"/>
              <w:spacing w:line="240" w:lineRule="auto"/>
              <w:rPr>
                <w:rFonts w:ascii="Times New Roman" w:hAnsi="Times New Roman"/>
                <w:szCs w:val="24"/>
                <w:lang w:eastAsia="en-US"/>
              </w:rPr>
            </w:pPr>
            <w:r w:rsidRPr="0085478E">
              <w:rPr>
                <w:rFonts w:ascii="Times New Roman" w:hAnsi="Times New Roman"/>
                <w:szCs w:val="24"/>
                <w:lang w:eastAsia="en-US"/>
              </w:rPr>
              <w:t>Нравственные уроки  истории</w:t>
            </w:r>
          </w:p>
        </w:tc>
        <w:tc>
          <w:tcPr>
            <w:tcW w:w="2074" w:type="dxa"/>
            <w:tcBorders>
              <w:top w:val="single" w:sz="4" w:space="0" w:color="auto"/>
              <w:left w:val="single" w:sz="4" w:space="0" w:color="auto"/>
              <w:bottom w:val="single" w:sz="4" w:space="0" w:color="auto"/>
              <w:right w:val="single" w:sz="4" w:space="0" w:color="auto"/>
            </w:tcBorders>
          </w:tcPr>
          <w:p w:rsidR="005030FA" w:rsidRPr="0085478E" w:rsidRDefault="005030FA" w:rsidP="00B833E8">
            <w:pPr>
              <w:autoSpaceDE w:val="0"/>
              <w:autoSpaceDN w:val="0"/>
              <w:adjustRightInd w:val="0"/>
              <w:rPr>
                <w:lang w:eastAsia="en-US"/>
              </w:rPr>
            </w:pPr>
            <w:r w:rsidRPr="0085478E">
              <w:rPr>
                <w:lang w:eastAsia="en-US"/>
              </w:rPr>
              <w:t>проектная деятельность</w:t>
            </w:r>
          </w:p>
        </w:tc>
        <w:tc>
          <w:tcPr>
            <w:tcW w:w="1223" w:type="dxa"/>
            <w:tcBorders>
              <w:top w:val="single" w:sz="4" w:space="0" w:color="auto"/>
              <w:left w:val="single" w:sz="4" w:space="0" w:color="auto"/>
              <w:bottom w:val="single" w:sz="4" w:space="0" w:color="auto"/>
              <w:right w:val="single" w:sz="4" w:space="0" w:color="auto"/>
            </w:tcBorders>
          </w:tcPr>
          <w:p w:rsidR="005030FA" w:rsidRPr="0085478E" w:rsidRDefault="005030FA" w:rsidP="00B833E8">
            <w:pPr>
              <w:autoSpaceDE w:val="0"/>
              <w:autoSpaceDN w:val="0"/>
              <w:adjustRightInd w:val="0"/>
              <w:jc w:val="center"/>
              <w:rPr>
                <w:lang w:eastAsia="en-US"/>
              </w:rPr>
            </w:pPr>
            <w:r w:rsidRPr="0085478E">
              <w:rPr>
                <w:lang w:eastAsia="en-US"/>
              </w:rPr>
              <w:t>1</w:t>
            </w:r>
          </w:p>
        </w:tc>
        <w:tc>
          <w:tcPr>
            <w:tcW w:w="1154" w:type="dxa"/>
            <w:tcBorders>
              <w:top w:val="single" w:sz="4" w:space="0" w:color="auto"/>
              <w:left w:val="single" w:sz="4" w:space="0" w:color="auto"/>
              <w:bottom w:val="single" w:sz="4" w:space="0" w:color="auto"/>
              <w:right w:val="single" w:sz="4" w:space="0" w:color="auto"/>
            </w:tcBorders>
          </w:tcPr>
          <w:p w:rsidR="005030FA" w:rsidRPr="0085478E" w:rsidRDefault="005030FA" w:rsidP="00B833E8">
            <w:pPr>
              <w:autoSpaceDE w:val="0"/>
              <w:autoSpaceDN w:val="0"/>
              <w:adjustRightInd w:val="0"/>
              <w:jc w:val="center"/>
              <w:rPr>
                <w:lang w:eastAsia="en-US"/>
              </w:rPr>
            </w:pPr>
            <w:r w:rsidRPr="0085478E">
              <w:rPr>
                <w:lang w:eastAsia="en-US"/>
              </w:rPr>
              <w:t>34</w:t>
            </w:r>
          </w:p>
        </w:tc>
      </w:tr>
      <w:tr w:rsidR="003D2F52" w:rsidRPr="0085478E" w:rsidTr="00272ECE">
        <w:trPr>
          <w:trHeight w:val="20"/>
        </w:trPr>
        <w:tc>
          <w:tcPr>
            <w:tcW w:w="2607" w:type="dxa"/>
            <w:vMerge w:val="restart"/>
            <w:tcBorders>
              <w:top w:val="single" w:sz="4" w:space="0" w:color="auto"/>
              <w:left w:val="single" w:sz="4" w:space="0" w:color="auto"/>
              <w:right w:val="single" w:sz="4" w:space="0" w:color="auto"/>
            </w:tcBorders>
            <w:hideMark/>
          </w:tcPr>
          <w:p w:rsidR="003D2F52" w:rsidRPr="0085478E" w:rsidRDefault="003D2F52" w:rsidP="00B833E8">
            <w:pPr>
              <w:autoSpaceDE w:val="0"/>
              <w:autoSpaceDN w:val="0"/>
              <w:adjustRightInd w:val="0"/>
              <w:jc w:val="both"/>
              <w:rPr>
                <w:lang w:eastAsia="en-US"/>
              </w:rPr>
            </w:pPr>
            <w:r w:rsidRPr="0085478E">
              <w:rPr>
                <w:lang w:eastAsia="en-US"/>
              </w:rPr>
              <w:t>Социальное</w:t>
            </w:r>
          </w:p>
        </w:tc>
        <w:tc>
          <w:tcPr>
            <w:tcW w:w="2373" w:type="dxa"/>
            <w:tcBorders>
              <w:top w:val="single" w:sz="4" w:space="0" w:color="auto"/>
              <w:left w:val="single" w:sz="4" w:space="0" w:color="auto"/>
              <w:bottom w:val="single" w:sz="4" w:space="0" w:color="auto"/>
              <w:right w:val="single" w:sz="4" w:space="0" w:color="auto"/>
            </w:tcBorders>
          </w:tcPr>
          <w:p w:rsidR="003D2F52" w:rsidRPr="00DA79F2" w:rsidRDefault="00DA79F2" w:rsidP="00B833E8">
            <w:pPr>
              <w:autoSpaceDE w:val="0"/>
              <w:autoSpaceDN w:val="0"/>
              <w:adjustRightInd w:val="0"/>
              <w:rPr>
                <w:b/>
                <w:lang w:eastAsia="en-US"/>
              </w:rPr>
            </w:pPr>
            <w:r>
              <w:rPr>
                <w:lang w:eastAsia="en-US"/>
              </w:rPr>
              <w:t>Россия - мои горизонты</w:t>
            </w:r>
          </w:p>
        </w:tc>
        <w:tc>
          <w:tcPr>
            <w:tcW w:w="2074" w:type="dxa"/>
            <w:tcBorders>
              <w:top w:val="single" w:sz="4" w:space="0" w:color="auto"/>
              <w:left w:val="single" w:sz="4" w:space="0" w:color="auto"/>
              <w:bottom w:val="single" w:sz="4" w:space="0" w:color="auto"/>
              <w:right w:val="single" w:sz="4" w:space="0" w:color="auto"/>
            </w:tcBorders>
          </w:tcPr>
          <w:p w:rsidR="003D2F52" w:rsidRPr="0085478E" w:rsidRDefault="003D2F52" w:rsidP="00B833E8">
            <w:pPr>
              <w:autoSpaceDE w:val="0"/>
              <w:autoSpaceDN w:val="0"/>
              <w:adjustRightInd w:val="0"/>
              <w:rPr>
                <w:lang w:eastAsia="en-US"/>
              </w:rPr>
            </w:pPr>
            <w:r w:rsidRPr="0085478E">
              <w:rPr>
                <w:lang w:eastAsia="en-US"/>
              </w:rPr>
              <w:t>занятие-тренинг</w:t>
            </w:r>
          </w:p>
        </w:tc>
        <w:tc>
          <w:tcPr>
            <w:tcW w:w="1223" w:type="dxa"/>
            <w:tcBorders>
              <w:top w:val="single" w:sz="4" w:space="0" w:color="auto"/>
              <w:left w:val="single" w:sz="4" w:space="0" w:color="auto"/>
              <w:bottom w:val="single" w:sz="4" w:space="0" w:color="auto"/>
              <w:right w:val="single" w:sz="4" w:space="0" w:color="auto"/>
            </w:tcBorders>
          </w:tcPr>
          <w:p w:rsidR="003D2F52" w:rsidRPr="0085478E" w:rsidRDefault="003D2F52" w:rsidP="00B833E8">
            <w:pPr>
              <w:autoSpaceDE w:val="0"/>
              <w:autoSpaceDN w:val="0"/>
              <w:adjustRightInd w:val="0"/>
              <w:jc w:val="center"/>
              <w:rPr>
                <w:lang w:eastAsia="en-US"/>
              </w:rPr>
            </w:pPr>
            <w:r w:rsidRPr="0085478E">
              <w:rPr>
                <w:lang w:eastAsia="en-US"/>
              </w:rPr>
              <w:t>1</w:t>
            </w:r>
          </w:p>
        </w:tc>
        <w:tc>
          <w:tcPr>
            <w:tcW w:w="1154" w:type="dxa"/>
            <w:tcBorders>
              <w:top w:val="single" w:sz="4" w:space="0" w:color="auto"/>
              <w:left w:val="single" w:sz="4" w:space="0" w:color="auto"/>
              <w:bottom w:val="single" w:sz="4" w:space="0" w:color="auto"/>
              <w:right w:val="single" w:sz="4" w:space="0" w:color="auto"/>
            </w:tcBorders>
          </w:tcPr>
          <w:p w:rsidR="003D2F52" w:rsidRPr="0085478E" w:rsidRDefault="003D2F52" w:rsidP="005030FA">
            <w:pPr>
              <w:autoSpaceDE w:val="0"/>
              <w:autoSpaceDN w:val="0"/>
              <w:adjustRightInd w:val="0"/>
              <w:jc w:val="center"/>
              <w:rPr>
                <w:lang w:eastAsia="en-US"/>
              </w:rPr>
            </w:pPr>
            <w:r w:rsidRPr="0085478E">
              <w:rPr>
                <w:lang w:eastAsia="en-US"/>
              </w:rPr>
              <w:t>34</w:t>
            </w:r>
          </w:p>
        </w:tc>
      </w:tr>
      <w:tr w:rsidR="003D2F52" w:rsidRPr="0085478E" w:rsidTr="00272ECE">
        <w:trPr>
          <w:trHeight w:val="20"/>
        </w:trPr>
        <w:tc>
          <w:tcPr>
            <w:tcW w:w="2607" w:type="dxa"/>
            <w:vMerge/>
            <w:tcBorders>
              <w:left w:val="single" w:sz="4" w:space="0" w:color="auto"/>
              <w:bottom w:val="single" w:sz="4" w:space="0" w:color="auto"/>
              <w:right w:val="single" w:sz="4" w:space="0" w:color="auto"/>
            </w:tcBorders>
          </w:tcPr>
          <w:p w:rsidR="003D2F52" w:rsidRPr="0085478E" w:rsidRDefault="003D2F52" w:rsidP="00B833E8">
            <w:pPr>
              <w:autoSpaceDE w:val="0"/>
              <w:autoSpaceDN w:val="0"/>
              <w:adjustRightInd w:val="0"/>
              <w:jc w:val="both"/>
              <w:rPr>
                <w:lang w:eastAsia="en-US"/>
              </w:rPr>
            </w:pPr>
          </w:p>
        </w:tc>
        <w:tc>
          <w:tcPr>
            <w:tcW w:w="2373" w:type="dxa"/>
            <w:tcBorders>
              <w:top w:val="single" w:sz="4" w:space="0" w:color="auto"/>
              <w:left w:val="single" w:sz="4" w:space="0" w:color="auto"/>
              <w:bottom w:val="single" w:sz="4" w:space="0" w:color="auto"/>
              <w:right w:val="single" w:sz="4" w:space="0" w:color="auto"/>
            </w:tcBorders>
          </w:tcPr>
          <w:p w:rsidR="003D2F52" w:rsidRPr="0085478E" w:rsidRDefault="003D2F52" w:rsidP="00B833E8">
            <w:pPr>
              <w:autoSpaceDE w:val="0"/>
              <w:autoSpaceDN w:val="0"/>
              <w:adjustRightInd w:val="0"/>
              <w:rPr>
                <w:lang w:eastAsia="en-US"/>
              </w:rPr>
            </w:pPr>
            <w:r w:rsidRPr="0085478E">
              <w:rPr>
                <w:lang w:eastAsia="en-US"/>
              </w:rPr>
              <w:t>Гибкие навыки – залог успешной самореализации</w:t>
            </w:r>
          </w:p>
        </w:tc>
        <w:tc>
          <w:tcPr>
            <w:tcW w:w="2074" w:type="dxa"/>
            <w:tcBorders>
              <w:top w:val="single" w:sz="4" w:space="0" w:color="auto"/>
              <w:left w:val="single" w:sz="4" w:space="0" w:color="auto"/>
              <w:bottom w:val="single" w:sz="4" w:space="0" w:color="auto"/>
              <w:right w:val="single" w:sz="4" w:space="0" w:color="auto"/>
            </w:tcBorders>
          </w:tcPr>
          <w:p w:rsidR="003D2F52" w:rsidRPr="0085478E" w:rsidRDefault="003D2F52" w:rsidP="00B833E8">
            <w:pPr>
              <w:autoSpaceDE w:val="0"/>
              <w:autoSpaceDN w:val="0"/>
              <w:adjustRightInd w:val="0"/>
              <w:rPr>
                <w:lang w:eastAsia="en-US"/>
              </w:rPr>
            </w:pPr>
            <w:r w:rsidRPr="0085478E">
              <w:rPr>
                <w:lang w:eastAsia="en-US"/>
              </w:rPr>
              <w:t>тренинг</w:t>
            </w:r>
          </w:p>
        </w:tc>
        <w:tc>
          <w:tcPr>
            <w:tcW w:w="1223" w:type="dxa"/>
            <w:tcBorders>
              <w:top w:val="single" w:sz="4" w:space="0" w:color="auto"/>
              <w:left w:val="single" w:sz="4" w:space="0" w:color="auto"/>
              <w:bottom w:val="single" w:sz="4" w:space="0" w:color="auto"/>
              <w:right w:val="single" w:sz="4" w:space="0" w:color="auto"/>
            </w:tcBorders>
          </w:tcPr>
          <w:p w:rsidR="003D2F52" w:rsidRPr="0085478E" w:rsidRDefault="003D2F52" w:rsidP="00B833E8">
            <w:pPr>
              <w:autoSpaceDE w:val="0"/>
              <w:autoSpaceDN w:val="0"/>
              <w:adjustRightInd w:val="0"/>
              <w:jc w:val="center"/>
              <w:rPr>
                <w:lang w:eastAsia="en-US"/>
              </w:rPr>
            </w:pPr>
            <w:r w:rsidRPr="0085478E">
              <w:rPr>
                <w:lang w:eastAsia="en-US"/>
              </w:rPr>
              <w:t>1</w:t>
            </w:r>
          </w:p>
        </w:tc>
        <w:tc>
          <w:tcPr>
            <w:tcW w:w="1154" w:type="dxa"/>
            <w:tcBorders>
              <w:top w:val="single" w:sz="4" w:space="0" w:color="auto"/>
              <w:left w:val="single" w:sz="4" w:space="0" w:color="auto"/>
              <w:bottom w:val="single" w:sz="4" w:space="0" w:color="auto"/>
              <w:right w:val="single" w:sz="4" w:space="0" w:color="auto"/>
            </w:tcBorders>
          </w:tcPr>
          <w:p w:rsidR="003D2F52" w:rsidRPr="0085478E" w:rsidRDefault="003D2F52" w:rsidP="005030FA">
            <w:pPr>
              <w:autoSpaceDE w:val="0"/>
              <w:autoSpaceDN w:val="0"/>
              <w:adjustRightInd w:val="0"/>
              <w:jc w:val="center"/>
              <w:rPr>
                <w:lang w:eastAsia="en-US"/>
              </w:rPr>
            </w:pPr>
            <w:r w:rsidRPr="0085478E">
              <w:rPr>
                <w:lang w:eastAsia="en-US"/>
              </w:rPr>
              <w:t>34</w:t>
            </w:r>
          </w:p>
        </w:tc>
      </w:tr>
      <w:tr w:rsidR="00B833E8" w:rsidRPr="0085478E" w:rsidTr="00F41B1B">
        <w:trPr>
          <w:trHeight w:val="20"/>
        </w:trPr>
        <w:tc>
          <w:tcPr>
            <w:tcW w:w="2607" w:type="dxa"/>
            <w:vMerge w:val="restart"/>
            <w:tcBorders>
              <w:top w:val="single" w:sz="4" w:space="0" w:color="auto"/>
              <w:left w:val="single" w:sz="4" w:space="0" w:color="auto"/>
              <w:right w:val="single" w:sz="4" w:space="0" w:color="auto"/>
            </w:tcBorders>
            <w:hideMark/>
          </w:tcPr>
          <w:p w:rsidR="00B833E8" w:rsidRPr="0085478E" w:rsidRDefault="00B833E8" w:rsidP="00B833E8">
            <w:pPr>
              <w:autoSpaceDE w:val="0"/>
              <w:autoSpaceDN w:val="0"/>
              <w:adjustRightInd w:val="0"/>
              <w:jc w:val="both"/>
              <w:rPr>
                <w:lang w:eastAsia="en-US"/>
              </w:rPr>
            </w:pPr>
            <w:proofErr w:type="spellStart"/>
            <w:r w:rsidRPr="0085478E">
              <w:rPr>
                <w:lang w:eastAsia="en-US"/>
              </w:rPr>
              <w:t>Общеинтеллектуаль-ное</w:t>
            </w:r>
            <w:proofErr w:type="spellEnd"/>
          </w:p>
        </w:tc>
        <w:tc>
          <w:tcPr>
            <w:tcW w:w="2373" w:type="dxa"/>
            <w:tcBorders>
              <w:top w:val="single" w:sz="4" w:space="0" w:color="auto"/>
              <w:left w:val="single" w:sz="4" w:space="0" w:color="auto"/>
              <w:bottom w:val="single" w:sz="4" w:space="0" w:color="auto"/>
              <w:right w:val="single" w:sz="4" w:space="0" w:color="auto"/>
            </w:tcBorders>
          </w:tcPr>
          <w:p w:rsidR="00B833E8" w:rsidRPr="0085478E" w:rsidRDefault="00B833E8" w:rsidP="00B833E8">
            <w:pPr>
              <w:autoSpaceDE w:val="0"/>
              <w:autoSpaceDN w:val="0"/>
              <w:adjustRightInd w:val="0"/>
              <w:rPr>
                <w:lang w:eastAsia="en-US"/>
              </w:rPr>
            </w:pPr>
            <w:r w:rsidRPr="0085478E">
              <w:rPr>
                <w:lang w:eastAsia="en-US"/>
              </w:rPr>
              <w:t>Старт в науку</w:t>
            </w:r>
          </w:p>
        </w:tc>
        <w:tc>
          <w:tcPr>
            <w:tcW w:w="2074" w:type="dxa"/>
            <w:tcBorders>
              <w:top w:val="single" w:sz="4" w:space="0" w:color="auto"/>
              <w:left w:val="single" w:sz="4" w:space="0" w:color="auto"/>
              <w:bottom w:val="single" w:sz="4" w:space="0" w:color="auto"/>
              <w:right w:val="single" w:sz="4" w:space="0" w:color="auto"/>
            </w:tcBorders>
          </w:tcPr>
          <w:p w:rsidR="00B833E8" w:rsidRPr="0085478E" w:rsidRDefault="00B833E8" w:rsidP="00B833E8">
            <w:pPr>
              <w:autoSpaceDE w:val="0"/>
              <w:autoSpaceDN w:val="0"/>
              <w:adjustRightInd w:val="0"/>
              <w:rPr>
                <w:lang w:eastAsia="en-US"/>
              </w:rPr>
            </w:pPr>
            <w:r w:rsidRPr="0085478E">
              <w:rPr>
                <w:lang w:eastAsia="en-US"/>
              </w:rPr>
              <w:t>Проектная деятельность</w:t>
            </w:r>
          </w:p>
        </w:tc>
        <w:tc>
          <w:tcPr>
            <w:tcW w:w="1223" w:type="dxa"/>
            <w:tcBorders>
              <w:top w:val="single" w:sz="4" w:space="0" w:color="auto"/>
              <w:left w:val="single" w:sz="4" w:space="0" w:color="auto"/>
              <w:bottom w:val="single" w:sz="4" w:space="0" w:color="auto"/>
              <w:right w:val="single" w:sz="4" w:space="0" w:color="auto"/>
            </w:tcBorders>
          </w:tcPr>
          <w:p w:rsidR="00B833E8" w:rsidRPr="0085478E" w:rsidRDefault="00B833E8" w:rsidP="00B833E8">
            <w:pPr>
              <w:autoSpaceDE w:val="0"/>
              <w:autoSpaceDN w:val="0"/>
              <w:adjustRightInd w:val="0"/>
              <w:jc w:val="center"/>
              <w:rPr>
                <w:lang w:eastAsia="en-US"/>
              </w:rPr>
            </w:pPr>
            <w:r w:rsidRPr="0085478E">
              <w:rPr>
                <w:lang w:eastAsia="en-US"/>
              </w:rPr>
              <w:t>1</w:t>
            </w:r>
          </w:p>
        </w:tc>
        <w:tc>
          <w:tcPr>
            <w:tcW w:w="1154" w:type="dxa"/>
            <w:tcBorders>
              <w:top w:val="single" w:sz="4" w:space="0" w:color="auto"/>
              <w:left w:val="single" w:sz="4" w:space="0" w:color="auto"/>
              <w:bottom w:val="single" w:sz="4" w:space="0" w:color="auto"/>
              <w:right w:val="single" w:sz="4" w:space="0" w:color="auto"/>
            </w:tcBorders>
          </w:tcPr>
          <w:p w:rsidR="00B833E8" w:rsidRPr="0085478E" w:rsidRDefault="00B833E8" w:rsidP="00B833E8">
            <w:pPr>
              <w:autoSpaceDE w:val="0"/>
              <w:autoSpaceDN w:val="0"/>
              <w:adjustRightInd w:val="0"/>
              <w:jc w:val="center"/>
              <w:rPr>
                <w:lang w:eastAsia="en-US"/>
              </w:rPr>
            </w:pPr>
            <w:r w:rsidRPr="0085478E">
              <w:rPr>
                <w:lang w:eastAsia="en-US"/>
              </w:rPr>
              <w:t>34</w:t>
            </w:r>
          </w:p>
        </w:tc>
      </w:tr>
      <w:tr w:rsidR="003D2F52" w:rsidRPr="0085478E" w:rsidTr="00F41B1B">
        <w:trPr>
          <w:trHeight w:val="20"/>
        </w:trPr>
        <w:tc>
          <w:tcPr>
            <w:tcW w:w="2607" w:type="dxa"/>
            <w:vMerge/>
            <w:tcBorders>
              <w:top w:val="single" w:sz="4" w:space="0" w:color="auto"/>
              <w:left w:val="single" w:sz="4" w:space="0" w:color="auto"/>
              <w:right w:val="single" w:sz="4" w:space="0" w:color="auto"/>
            </w:tcBorders>
          </w:tcPr>
          <w:p w:rsidR="003D2F52" w:rsidRPr="0085478E" w:rsidRDefault="003D2F52" w:rsidP="00B833E8">
            <w:pPr>
              <w:autoSpaceDE w:val="0"/>
              <w:autoSpaceDN w:val="0"/>
              <w:adjustRightInd w:val="0"/>
              <w:jc w:val="both"/>
              <w:rPr>
                <w:lang w:eastAsia="en-US"/>
              </w:rPr>
            </w:pPr>
          </w:p>
        </w:tc>
        <w:tc>
          <w:tcPr>
            <w:tcW w:w="2373" w:type="dxa"/>
            <w:tcBorders>
              <w:top w:val="single" w:sz="4" w:space="0" w:color="auto"/>
              <w:left w:val="single" w:sz="4" w:space="0" w:color="auto"/>
              <w:bottom w:val="single" w:sz="4" w:space="0" w:color="auto"/>
              <w:right w:val="single" w:sz="4" w:space="0" w:color="auto"/>
            </w:tcBorders>
          </w:tcPr>
          <w:p w:rsidR="003D2F52" w:rsidRPr="0085478E" w:rsidRDefault="003D2F52" w:rsidP="00B833E8">
            <w:pPr>
              <w:autoSpaceDE w:val="0"/>
              <w:autoSpaceDN w:val="0"/>
              <w:adjustRightInd w:val="0"/>
              <w:rPr>
                <w:lang w:eastAsia="en-US"/>
              </w:rPr>
            </w:pPr>
            <w:r w:rsidRPr="0085478E">
              <w:rPr>
                <w:lang w:val="en-US" w:eastAsia="en-US"/>
              </w:rPr>
              <w:t>STEM-</w:t>
            </w:r>
            <w:r w:rsidRPr="0085478E">
              <w:rPr>
                <w:lang w:eastAsia="en-US"/>
              </w:rPr>
              <w:t>проекты – требование времени</w:t>
            </w:r>
          </w:p>
        </w:tc>
        <w:tc>
          <w:tcPr>
            <w:tcW w:w="2074" w:type="dxa"/>
            <w:tcBorders>
              <w:top w:val="single" w:sz="4" w:space="0" w:color="auto"/>
              <w:left w:val="single" w:sz="4" w:space="0" w:color="auto"/>
              <w:bottom w:val="single" w:sz="4" w:space="0" w:color="auto"/>
              <w:right w:val="single" w:sz="4" w:space="0" w:color="auto"/>
            </w:tcBorders>
          </w:tcPr>
          <w:p w:rsidR="003D2F52" w:rsidRPr="0085478E" w:rsidRDefault="003D2F52" w:rsidP="00B833E8">
            <w:pPr>
              <w:autoSpaceDE w:val="0"/>
              <w:autoSpaceDN w:val="0"/>
              <w:adjustRightInd w:val="0"/>
              <w:rPr>
                <w:lang w:eastAsia="en-US"/>
              </w:rPr>
            </w:pPr>
            <w:r w:rsidRPr="0085478E">
              <w:rPr>
                <w:lang w:eastAsia="en-US"/>
              </w:rPr>
              <w:t>Проектная деятельность</w:t>
            </w:r>
          </w:p>
        </w:tc>
        <w:tc>
          <w:tcPr>
            <w:tcW w:w="1223" w:type="dxa"/>
            <w:tcBorders>
              <w:top w:val="single" w:sz="4" w:space="0" w:color="auto"/>
              <w:left w:val="single" w:sz="4" w:space="0" w:color="auto"/>
              <w:bottom w:val="single" w:sz="4" w:space="0" w:color="auto"/>
              <w:right w:val="single" w:sz="4" w:space="0" w:color="auto"/>
            </w:tcBorders>
          </w:tcPr>
          <w:p w:rsidR="003D2F52" w:rsidRPr="0085478E" w:rsidRDefault="003D2F52" w:rsidP="00B833E8">
            <w:pPr>
              <w:autoSpaceDE w:val="0"/>
              <w:autoSpaceDN w:val="0"/>
              <w:adjustRightInd w:val="0"/>
              <w:jc w:val="center"/>
              <w:rPr>
                <w:lang w:eastAsia="en-US"/>
              </w:rPr>
            </w:pPr>
            <w:r w:rsidRPr="0085478E">
              <w:rPr>
                <w:lang w:eastAsia="en-US"/>
              </w:rPr>
              <w:t>1</w:t>
            </w:r>
          </w:p>
        </w:tc>
        <w:tc>
          <w:tcPr>
            <w:tcW w:w="1154" w:type="dxa"/>
            <w:tcBorders>
              <w:top w:val="single" w:sz="4" w:space="0" w:color="auto"/>
              <w:left w:val="single" w:sz="4" w:space="0" w:color="auto"/>
              <w:bottom w:val="single" w:sz="4" w:space="0" w:color="auto"/>
              <w:right w:val="single" w:sz="4" w:space="0" w:color="auto"/>
            </w:tcBorders>
          </w:tcPr>
          <w:p w:rsidR="003D2F52" w:rsidRPr="0085478E" w:rsidRDefault="003D2F52" w:rsidP="00B833E8">
            <w:pPr>
              <w:autoSpaceDE w:val="0"/>
              <w:autoSpaceDN w:val="0"/>
              <w:adjustRightInd w:val="0"/>
              <w:jc w:val="center"/>
              <w:rPr>
                <w:lang w:eastAsia="en-US"/>
              </w:rPr>
            </w:pPr>
            <w:r w:rsidRPr="0085478E">
              <w:rPr>
                <w:lang w:eastAsia="en-US"/>
              </w:rPr>
              <w:t>34</w:t>
            </w:r>
          </w:p>
        </w:tc>
      </w:tr>
      <w:tr w:rsidR="003D2F52" w:rsidRPr="0085478E" w:rsidTr="00F41B1B">
        <w:trPr>
          <w:trHeight w:val="20"/>
        </w:trPr>
        <w:tc>
          <w:tcPr>
            <w:tcW w:w="2607" w:type="dxa"/>
            <w:vMerge/>
            <w:tcBorders>
              <w:top w:val="single" w:sz="4" w:space="0" w:color="auto"/>
              <w:left w:val="single" w:sz="4" w:space="0" w:color="auto"/>
              <w:right w:val="single" w:sz="4" w:space="0" w:color="auto"/>
            </w:tcBorders>
          </w:tcPr>
          <w:p w:rsidR="003D2F52" w:rsidRPr="0085478E" w:rsidRDefault="003D2F52" w:rsidP="00B833E8">
            <w:pPr>
              <w:autoSpaceDE w:val="0"/>
              <w:autoSpaceDN w:val="0"/>
              <w:adjustRightInd w:val="0"/>
              <w:jc w:val="both"/>
              <w:rPr>
                <w:lang w:eastAsia="en-US"/>
              </w:rPr>
            </w:pPr>
          </w:p>
        </w:tc>
        <w:tc>
          <w:tcPr>
            <w:tcW w:w="2373" w:type="dxa"/>
            <w:tcBorders>
              <w:top w:val="single" w:sz="4" w:space="0" w:color="auto"/>
              <w:left w:val="single" w:sz="4" w:space="0" w:color="auto"/>
              <w:bottom w:val="single" w:sz="4" w:space="0" w:color="auto"/>
              <w:right w:val="single" w:sz="4" w:space="0" w:color="auto"/>
            </w:tcBorders>
          </w:tcPr>
          <w:p w:rsidR="003D2F52" w:rsidRPr="0085478E" w:rsidRDefault="003D2F52" w:rsidP="00B833E8">
            <w:pPr>
              <w:autoSpaceDE w:val="0"/>
              <w:autoSpaceDN w:val="0"/>
              <w:adjustRightInd w:val="0"/>
              <w:rPr>
                <w:lang w:eastAsia="en-US"/>
              </w:rPr>
            </w:pPr>
            <w:r w:rsidRPr="0085478E">
              <w:rPr>
                <w:lang w:eastAsia="en-US"/>
              </w:rPr>
              <w:t>Учимся для жизни – стремимся в будущее</w:t>
            </w:r>
          </w:p>
        </w:tc>
        <w:tc>
          <w:tcPr>
            <w:tcW w:w="2074" w:type="dxa"/>
            <w:tcBorders>
              <w:top w:val="single" w:sz="4" w:space="0" w:color="auto"/>
              <w:left w:val="single" w:sz="4" w:space="0" w:color="auto"/>
              <w:bottom w:val="single" w:sz="4" w:space="0" w:color="auto"/>
              <w:right w:val="single" w:sz="4" w:space="0" w:color="auto"/>
            </w:tcBorders>
          </w:tcPr>
          <w:p w:rsidR="003D2F52" w:rsidRPr="0085478E" w:rsidRDefault="003D2F52" w:rsidP="00B833E8">
            <w:pPr>
              <w:autoSpaceDE w:val="0"/>
              <w:autoSpaceDN w:val="0"/>
              <w:adjustRightInd w:val="0"/>
              <w:rPr>
                <w:lang w:eastAsia="en-US"/>
              </w:rPr>
            </w:pPr>
            <w:r w:rsidRPr="0085478E">
              <w:rPr>
                <w:lang w:eastAsia="en-US"/>
              </w:rPr>
              <w:t>занятие</w:t>
            </w:r>
          </w:p>
        </w:tc>
        <w:tc>
          <w:tcPr>
            <w:tcW w:w="1223" w:type="dxa"/>
            <w:tcBorders>
              <w:top w:val="single" w:sz="4" w:space="0" w:color="auto"/>
              <w:left w:val="single" w:sz="4" w:space="0" w:color="auto"/>
              <w:bottom w:val="single" w:sz="4" w:space="0" w:color="auto"/>
              <w:right w:val="single" w:sz="4" w:space="0" w:color="auto"/>
            </w:tcBorders>
          </w:tcPr>
          <w:p w:rsidR="003D2F52" w:rsidRPr="0085478E" w:rsidRDefault="003D2F52" w:rsidP="00B833E8">
            <w:pPr>
              <w:autoSpaceDE w:val="0"/>
              <w:autoSpaceDN w:val="0"/>
              <w:adjustRightInd w:val="0"/>
              <w:jc w:val="center"/>
              <w:rPr>
                <w:lang w:eastAsia="en-US"/>
              </w:rPr>
            </w:pPr>
            <w:r w:rsidRPr="0085478E">
              <w:rPr>
                <w:lang w:eastAsia="en-US"/>
              </w:rPr>
              <w:t>1</w:t>
            </w:r>
          </w:p>
        </w:tc>
        <w:tc>
          <w:tcPr>
            <w:tcW w:w="1154" w:type="dxa"/>
            <w:tcBorders>
              <w:top w:val="single" w:sz="4" w:space="0" w:color="auto"/>
              <w:left w:val="single" w:sz="4" w:space="0" w:color="auto"/>
              <w:bottom w:val="single" w:sz="4" w:space="0" w:color="auto"/>
              <w:right w:val="single" w:sz="4" w:space="0" w:color="auto"/>
            </w:tcBorders>
          </w:tcPr>
          <w:p w:rsidR="003D2F52" w:rsidRPr="0085478E" w:rsidRDefault="003D2F52" w:rsidP="00B833E8">
            <w:pPr>
              <w:autoSpaceDE w:val="0"/>
              <w:autoSpaceDN w:val="0"/>
              <w:adjustRightInd w:val="0"/>
              <w:jc w:val="center"/>
              <w:rPr>
                <w:lang w:eastAsia="en-US"/>
              </w:rPr>
            </w:pPr>
            <w:r w:rsidRPr="0085478E">
              <w:rPr>
                <w:lang w:eastAsia="en-US"/>
              </w:rPr>
              <w:t>34</w:t>
            </w:r>
          </w:p>
        </w:tc>
      </w:tr>
      <w:tr w:rsidR="002811A2" w:rsidRPr="0085478E" w:rsidTr="00F41B1B">
        <w:trPr>
          <w:trHeight w:val="20"/>
        </w:trPr>
        <w:tc>
          <w:tcPr>
            <w:tcW w:w="2607" w:type="dxa"/>
            <w:vMerge/>
            <w:tcBorders>
              <w:top w:val="single" w:sz="4" w:space="0" w:color="auto"/>
              <w:left w:val="single" w:sz="4" w:space="0" w:color="auto"/>
              <w:right w:val="single" w:sz="4" w:space="0" w:color="auto"/>
            </w:tcBorders>
          </w:tcPr>
          <w:p w:rsidR="002811A2" w:rsidRPr="0085478E" w:rsidRDefault="002811A2" w:rsidP="00B833E8">
            <w:pPr>
              <w:autoSpaceDE w:val="0"/>
              <w:autoSpaceDN w:val="0"/>
              <w:adjustRightInd w:val="0"/>
              <w:jc w:val="both"/>
              <w:rPr>
                <w:lang w:eastAsia="en-US"/>
              </w:rPr>
            </w:pPr>
          </w:p>
        </w:tc>
        <w:tc>
          <w:tcPr>
            <w:tcW w:w="2373" w:type="dxa"/>
            <w:tcBorders>
              <w:top w:val="single" w:sz="4" w:space="0" w:color="auto"/>
              <w:left w:val="single" w:sz="4" w:space="0" w:color="auto"/>
              <w:bottom w:val="single" w:sz="4" w:space="0" w:color="auto"/>
              <w:right w:val="single" w:sz="4" w:space="0" w:color="auto"/>
            </w:tcBorders>
          </w:tcPr>
          <w:p w:rsidR="002811A2" w:rsidRPr="0085478E" w:rsidRDefault="002811A2" w:rsidP="00B833E8">
            <w:pPr>
              <w:autoSpaceDE w:val="0"/>
              <w:autoSpaceDN w:val="0"/>
              <w:adjustRightInd w:val="0"/>
              <w:rPr>
                <w:lang w:eastAsia="en-US"/>
              </w:rPr>
            </w:pPr>
            <w:r w:rsidRPr="0085478E">
              <w:rPr>
                <w:lang w:eastAsia="en-US"/>
              </w:rPr>
              <w:t>Основы педагогики</w:t>
            </w:r>
          </w:p>
        </w:tc>
        <w:tc>
          <w:tcPr>
            <w:tcW w:w="2074" w:type="dxa"/>
            <w:tcBorders>
              <w:top w:val="single" w:sz="4" w:space="0" w:color="auto"/>
              <w:left w:val="single" w:sz="4" w:space="0" w:color="auto"/>
              <w:bottom w:val="single" w:sz="4" w:space="0" w:color="auto"/>
              <w:right w:val="single" w:sz="4" w:space="0" w:color="auto"/>
            </w:tcBorders>
          </w:tcPr>
          <w:p w:rsidR="002811A2" w:rsidRPr="0085478E" w:rsidRDefault="002811A2" w:rsidP="00B833E8">
            <w:pPr>
              <w:autoSpaceDE w:val="0"/>
              <w:autoSpaceDN w:val="0"/>
              <w:adjustRightInd w:val="0"/>
              <w:rPr>
                <w:lang w:eastAsia="en-US"/>
              </w:rPr>
            </w:pPr>
            <w:r w:rsidRPr="0085478E">
              <w:rPr>
                <w:lang w:eastAsia="en-US"/>
              </w:rPr>
              <w:t>занятие</w:t>
            </w:r>
          </w:p>
        </w:tc>
        <w:tc>
          <w:tcPr>
            <w:tcW w:w="1223" w:type="dxa"/>
            <w:tcBorders>
              <w:top w:val="single" w:sz="4" w:space="0" w:color="auto"/>
              <w:left w:val="single" w:sz="4" w:space="0" w:color="auto"/>
              <w:bottom w:val="single" w:sz="4" w:space="0" w:color="auto"/>
              <w:right w:val="single" w:sz="4" w:space="0" w:color="auto"/>
            </w:tcBorders>
          </w:tcPr>
          <w:p w:rsidR="002811A2" w:rsidRPr="0085478E" w:rsidRDefault="002811A2" w:rsidP="00B833E8">
            <w:pPr>
              <w:autoSpaceDE w:val="0"/>
              <w:autoSpaceDN w:val="0"/>
              <w:adjustRightInd w:val="0"/>
              <w:jc w:val="center"/>
              <w:rPr>
                <w:lang w:eastAsia="en-US"/>
              </w:rPr>
            </w:pPr>
            <w:r w:rsidRPr="0085478E">
              <w:rPr>
                <w:lang w:eastAsia="en-US"/>
              </w:rPr>
              <w:t>1</w:t>
            </w:r>
          </w:p>
        </w:tc>
        <w:tc>
          <w:tcPr>
            <w:tcW w:w="1154" w:type="dxa"/>
            <w:tcBorders>
              <w:top w:val="single" w:sz="4" w:space="0" w:color="auto"/>
              <w:left w:val="single" w:sz="4" w:space="0" w:color="auto"/>
              <w:bottom w:val="single" w:sz="4" w:space="0" w:color="auto"/>
              <w:right w:val="single" w:sz="4" w:space="0" w:color="auto"/>
            </w:tcBorders>
          </w:tcPr>
          <w:p w:rsidR="002811A2" w:rsidRPr="0085478E" w:rsidRDefault="002811A2" w:rsidP="00B833E8">
            <w:pPr>
              <w:autoSpaceDE w:val="0"/>
              <w:autoSpaceDN w:val="0"/>
              <w:adjustRightInd w:val="0"/>
              <w:jc w:val="center"/>
              <w:rPr>
                <w:lang w:eastAsia="en-US"/>
              </w:rPr>
            </w:pPr>
            <w:r w:rsidRPr="0085478E">
              <w:rPr>
                <w:lang w:eastAsia="en-US"/>
              </w:rPr>
              <w:t>34</w:t>
            </w:r>
          </w:p>
        </w:tc>
      </w:tr>
      <w:tr w:rsidR="00B833E8" w:rsidRPr="0085478E" w:rsidTr="00F41B1B">
        <w:trPr>
          <w:trHeight w:val="20"/>
        </w:trPr>
        <w:tc>
          <w:tcPr>
            <w:tcW w:w="2607" w:type="dxa"/>
            <w:vMerge/>
            <w:tcBorders>
              <w:top w:val="single" w:sz="4" w:space="0" w:color="auto"/>
              <w:left w:val="single" w:sz="4" w:space="0" w:color="auto"/>
              <w:right w:val="single" w:sz="4" w:space="0" w:color="auto"/>
            </w:tcBorders>
          </w:tcPr>
          <w:p w:rsidR="00B833E8" w:rsidRPr="0085478E" w:rsidRDefault="00B833E8" w:rsidP="00B833E8">
            <w:pPr>
              <w:autoSpaceDE w:val="0"/>
              <w:autoSpaceDN w:val="0"/>
              <w:adjustRightInd w:val="0"/>
              <w:jc w:val="both"/>
              <w:rPr>
                <w:lang w:eastAsia="en-US"/>
              </w:rPr>
            </w:pPr>
          </w:p>
        </w:tc>
        <w:tc>
          <w:tcPr>
            <w:tcW w:w="2373" w:type="dxa"/>
            <w:tcBorders>
              <w:top w:val="single" w:sz="4" w:space="0" w:color="auto"/>
              <w:left w:val="single" w:sz="4" w:space="0" w:color="auto"/>
              <w:bottom w:val="single" w:sz="4" w:space="0" w:color="auto"/>
              <w:right w:val="single" w:sz="4" w:space="0" w:color="auto"/>
            </w:tcBorders>
          </w:tcPr>
          <w:p w:rsidR="00B833E8" w:rsidRPr="0085478E" w:rsidRDefault="0061211E" w:rsidP="0061211E">
            <w:pPr>
              <w:autoSpaceDE w:val="0"/>
              <w:autoSpaceDN w:val="0"/>
              <w:adjustRightInd w:val="0"/>
              <w:rPr>
                <w:lang w:eastAsia="en-US"/>
              </w:rPr>
            </w:pPr>
            <w:r w:rsidRPr="0085478E">
              <w:rPr>
                <w:lang w:eastAsia="en-US"/>
              </w:rPr>
              <w:t>От функциональной грамотности – к важнейшим компетенциям</w:t>
            </w:r>
          </w:p>
        </w:tc>
        <w:tc>
          <w:tcPr>
            <w:tcW w:w="2074" w:type="dxa"/>
            <w:tcBorders>
              <w:top w:val="single" w:sz="4" w:space="0" w:color="auto"/>
              <w:left w:val="single" w:sz="4" w:space="0" w:color="auto"/>
              <w:bottom w:val="single" w:sz="4" w:space="0" w:color="auto"/>
              <w:right w:val="single" w:sz="4" w:space="0" w:color="auto"/>
            </w:tcBorders>
          </w:tcPr>
          <w:p w:rsidR="00B833E8" w:rsidRPr="0085478E" w:rsidRDefault="0061211E" w:rsidP="00B833E8">
            <w:pPr>
              <w:autoSpaceDE w:val="0"/>
              <w:autoSpaceDN w:val="0"/>
              <w:adjustRightInd w:val="0"/>
              <w:rPr>
                <w:lang w:eastAsia="en-US"/>
              </w:rPr>
            </w:pPr>
            <w:r w:rsidRPr="0085478E">
              <w:rPr>
                <w:lang w:eastAsia="en-US"/>
              </w:rPr>
              <w:t>занятие</w:t>
            </w:r>
          </w:p>
        </w:tc>
        <w:tc>
          <w:tcPr>
            <w:tcW w:w="1223" w:type="dxa"/>
            <w:tcBorders>
              <w:top w:val="single" w:sz="4" w:space="0" w:color="auto"/>
              <w:left w:val="single" w:sz="4" w:space="0" w:color="auto"/>
              <w:bottom w:val="single" w:sz="4" w:space="0" w:color="auto"/>
              <w:right w:val="single" w:sz="4" w:space="0" w:color="auto"/>
            </w:tcBorders>
          </w:tcPr>
          <w:p w:rsidR="00B833E8" w:rsidRPr="0085478E" w:rsidRDefault="00B833E8" w:rsidP="00B833E8">
            <w:pPr>
              <w:autoSpaceDE w:val="0"/>
              <w:autoSpaceDN w:val="0"/>
              <w:adjustRightInd w:val="0"/>
              <w:jc w:val="center"/>
              <w:rPr>
                <w:lang w:eastAsia="en-US"/>
              </w:rPr>
            </w:pPr>
            <w:r w:rsidRPr="0085478E">
              <w:rPr>
                <w:lang w:eastAsia="en-US"/>
              </w:rPr>
              <w:t>1</w:t>
            </w:r>
          </w:p>
        </w:tc>
        <w:tc>
          <w:tcPr>
            <w:tcW w:w="1154" w:type="dxa"/>
            <w:tcBorders>
              <w:top w:val="single" w:sz="4" w:space="0" w:color="auto"/>
              <w:left w:val="single" w:sz="4" w:space="0" w:color="auto"/>
              <w:bottom w:val="single" w:sz="4" w:space="0" w:color="auto"/>
              <w:right w:val="single" w:sz="4" w:space="0" w:color="auto"/>
            </w:tcBorders>
          </w:tcPr>
          <w:p w:rsidR="00B833E8" w:rsidRPr="0085478E" w:rsidRDefault="00B833E8" w:rsidP="00B833E8">
            <w:pPr>
              <w:autoSpaceDE w:val="0"/>
              <w:autoSpaceDN w:val="0"/>
              <w:adjustRightInd w:val="0"/>
              <w:jc w:val="center"/>
              <w:rPr>
                <w:lang w:eastAsia="en-US"/>
              </w:rPr>
            </w:pPr>
            <w:r w:rsidRPr="0085478E">
              <w:rPr>
                <w:lang w:eastAsia="en-US"/>
              </w:rPr>
              <w:t>34</w:t>
            </w:r>
          </w:p>
        </w:tc>
      </w:tr>
      <w:tr w:rsidR="00B833E8" w:rsidRPr="0085478E" w:rsidTr="00F41B1B">
        <w:trPr>
          <w:trHeight w:val="20"/>
        </w:trPr>
        <w:tc>
          <w:tcPr>
            <w:tcW w:w="2607" w:type="dxa"/>
            <w:vMerge/>
            <w:tcBorders>
              <w:left w:val="single" w:sz="4" w:space="0" w:color="auto"/>
              <w:right w:val="single" w:sz="4" w:space="0" w:color="auto"/>
            </w:tcBorders>
          </w:tcPr>
          <w:p w:rsidR="00B833E8" w:rsidRPr="0085478E" w:rsidRDefault="00B833E8" w:rsidP="00B833E8">
            <w:pPr>
              <w:autoSpaceDE w:val="0"/>
              <w:autoSpaceDN w:val="0"/>
              <w:adjustRightInd w:val="0"/>
              <w:jc w:val="both"/>
              <w:rPr>
                <w:lang w:eastAsia="en-US"/>
              </w:rPr>
            </w:pPr>
          </w:p>
        </w:tc>
        <w:tc>
          <w:tcPr>
            <w:tcW w:w="2373" w:type="dxa"/>
            <w:tcBorders>
              <w:top w:val="single" w:sz="4" w:space="0" w:color="auto"/>
              <w:left w:val="single" w:sz="4" w:space="0" w:color="auto"/>
              <w:bottom w:val="single" w:sz="4" w:space="0" w:color="auto"/>
              <w:right w:val="single" w:sz="4" w:space="0" w:color="auto"/>
            </w:tcBorders>
          </w:tcPr>
          <w:p w:rsidR="00B833E8" w:rsidRPr="0085478E" w:rsidRDefault="00B833E8" w:rsidP="00B833E8">
            <w:pPr>
              <w:autoSpaceDE w:val="0"/>
              <w:autoSpaceDN w:val="0"/>
              <w:adjustRightInd w:val="0"/>
              <w:rPr>
                <w:lang w:eastAsia="en-US"/>
              </w:rPr>
            </w:pPr>
            <w:proofErr w:type="spellStart"/>
            <w:r w:rsidRPr="0085478E">
              <w:rPr>
                <w:lang w:eastAsia="en-US"/>
              </w:rPr>
              <w:t>МногранникУм</w:t>
            </w:r>
            <w:proofErr w:type="spellEnd"/>
          </w:p>
        </w:tc>
        <w:tc>
          <w:tcPr>
            <w:tcW w:w="2074" w:type="dxa"/>
            <w:tcBorders>
              <w:top w:val="single" w:sz="4" w:space="0" w:color="auto"/>
              <w:left w:val="single" w:sz="4" w:space="0" w:color="auto"/>
              <w:bottom w:val="single" w:sz="4" w:space="0" w:color="auto"/>
              <w:right w:val="single" w:sz="4" w:space="0" w:color="auto"/>
            </w:tcBorders>
          </w:tcPr>
          <w:p w:rsidR="00B833E8" w:rsidRPr="0085478E" w:rsidRDefault="00B833E8" w:rsidP="00B833E8">
            <w:pPr>
              <w:autoSpaceDE w:val="0"/>
              <w:autoSpaceDN w:val="0"/>
              <w:adjustRightInd w:val="0"/>
              <w:rPr>
                <w:lang w:eastAsia="en-US"/>
              </w:rPr>
            </w:pPr>
            <w:r w:rsidRPr="0085478E">
              <w:rPr>
                <w:lang w:eastAsia="en-US"/>
              </w:rPr>
              <w:t>занятие</w:t>
            </w:r>
          </w:p>
        </w:tc>
        <w:tc>
          <w:tcPr>
            <w:tcW w:w="1223" w:type="dxa"/>
            <w:tcBorders>
              <w:top w:val="single" w:sz="4" w:space="0" w:color="auto"/>
              <w:left w:val="single" w:sz="4" w:space="0" w:color="auto"/>
              <w:bottom w:val="single" w:sz="4" w:space="0" w:color="auto"/>
              <w:right w:val="single" w:sz="4" w:space="0" w:color="auto"/>
            </w:tcBorders>
          </w:tcPr>
          <w:p w:rsidR="00B833E8" w:rsidRPr="0085478E" w:rsidRDefault="00B833E8" w:rsidP="00B833E8">
            <w:pPr>
              <w:autoSpaceDE w:val="0"/>
              <w:autoSpaceDN w:val="0"/>
              <w:adjustRightInd w:val="0"/>
              <w:jc w:val="center"/>
              <w:rPr>
                <w:lang w:eastAsia="en-US"/>
              </w:rPr>
            </w:pPr>
            <w:r w:rsidRPr="0085478E">
              <w:rPr>
                <w:lang w:eastAsia="en-US"/>
              </w:rPr>
              <w:t>1</w:t>
            </w:r>
          </w:p>
        </w:tc>
        <w:tc>
          <w:tcPr>
            <w:tcW w:w="1154" w:type="dxa"/>
            <w:tcBorders>
              <w:top w:val="single" w:sz="4" w:space="0" w:color="auto"/>
              <w:left w:val="single" w:sz="4" w:space="0" w:color="auto"/>
              <w:bottom w:val="single" w:sz="4" w:space="0" w:color="auto"/>
              <w:right w:val="single" w:sz="4" w:space="0" w:color="auto"/>
            </w:tcBorders>
          </w:tcPr>
          <w:p w:rsidR="00B833E8" w:rsidRPr="0085478E" w:rsidRDefault="00B833E8" w:rsidP="00B833E8">
            <w:pPr>
              <w:autoSpaceDE w:val="0"/>
              <w:autoSpaceDN w:val="0"/>
              <w:adjustRightInd w:val="0"/>
              <w:jc w:val="center"/>
              <w:rPr>
                <w:lang w:eastAsia="en-US"/>
              </w:rPr>
            </w:pPr>
            <w:r w:rsidRPr="0085478E">
              <w:rPr>
                <w:lang w:eastAsia="en-US"/>
              </w:rPr>
              <w:t>34</w:t>
            </w:r>
          </w:p>
        </w:tc>
      </w:tr>
      <w:tr w:rsidR="003D2F52" w:rsidRPr="0085478E" w:rsidTr="00F41B1B">
        <w:trPr>
          <w:trHeight w:val="20"/>
        </w:trPr>
        <w:tc>
          <w:tcPr>
            <w:tcW w:w="2607" w:type="dxa"/>
            <w:vMerge/>
            <w:tcBorders>
              <w:left w:val="single" w:sz="4" w:space="0" w:color="auto"/>
              <w:right w:val="single" w:sz="4" w:space="0" w:color="auto"/>
            </w:tcBorders>
          </w:tcPr>
          <w:p w:rsidR="003D2F52" w:rsidRPr="0085478E" w:rsidRDefault="003D2F52" w:rsidP="00B833E8">
            <w:pPr>
              <w:autoSpaceDE w:val="0"/>
              <w:autoSpaceDN w:val="0"/>
              <w:adjustRightInd w:val="0"/>
              <w:jc w:val="both"/>
              <w:rPr>
                <w:lang w:eastAsia="en-US"/>
              </w:rPr>
            </w:pPr>
          </w:p>
        </w:tc>
        <w:tc>
          <w:tcPr>
            <w:tcW w:w="2373" w:type="dxa"/>
            <w:tcBorders>
              <w:top w:val="single" w:sz="4" w:space="0" w:color="auto"/>
              <w:left w:val="single" w:sz="4" w:space="0" w:color="auto"/>
              <w:bottom w:val="single" w:sz="4" w:space="0" w:color="auto"/>
              <w:right w:val="single" w:sz="4" w:space="0" w:color="auto"/>
            </w:tcBorders>
          </w:tcPr>
          <w:p w:rsidR="003D2F52" w:rsidRPr="0085478E" w:rsidRDefault="003D2F52" w:rsidP="00B833E8">
            <w:pPr>
              <w:autoSpaceDE w:val="0"/>
              <w:autoSpaceDN w:val="0"/>
              <w:adjustRightInd w:val="0"/>
              <w:rPr>
                <w:lang w:eastAsia="en-US"/>
              </w:rPr>
            </w:pPr>
            <w:r w:rsidRPr="0085478E">
              <w:rPr>
                <w:lang w:eastAsia="en-US"/>
              </w:rPr>
              <w:t>Лаборатория мышления</w:t>
            </w:r>
          </w:p>
        </w:tc>
        <w:tc>
          <w:tcPr>
            <w:tcW w:w="2074" w:type="dxa"/>
            <w:tcBorders>
              <w:top w:val="single" w:sz="4" w:space="0" w:color="auto"/>
              <w:left w:val="single" w:sz="4" w:space="0" w:color="auto"/>
              <w:bottom w:val="single" w:sz="4" w:space="0" w:color="auto"/>
              <w:right w:val="single" w:sz="4" w:space="0" w:color="auto"/>
            </w:tcBorders>
          </w:tcPr>
          <w:p w:rsidR="003D2F52" w:rsidRPr="0085478E" w:rsidRDefault="003D2F52" w:rsidP="00B833E8">
            <w:pPr>
              <w:autoSpaceDE w:val="0"/>
              <w:autoSpaceDN w:val="0"/>
              <w:adjustRightInd w:val="0"/>
              <w:rPr>
                <w:lang w:eastAsia="en-US"/>
              </w:rPr>
            </w:pPr>
            <w:r w:rsidRPr="0085478E">
              <w:rPr>
                <w:lang w:eastAsia="en-US"/>
              </w:rPr>
              <w:t>занятие</w:t>
            </w:r>
          </w:p>
        </w:tc>
        <w:tc>
          <w:tcPr>
            <w:tcW w:w="1223" w:type="dxa"/>
            <w:tcBorders>
              <w:top w:val="single" w:sz="4" w:space="0" w:color="auto"/>
              <w:left w:val="single" w:sz="4" w:space="0" w:color="auto"/>
              <w:bottom w:val="single" w:sz="4" w:space="0" w:color="auto"/>
              <w:right w:val="single" w:sz="4" w:space="0" w:color="auto"/>
            </w:tcBorders>
          </w:tcPr>
          <w:p w:rsidR="003D2F52" w:rsidRPr="0085478E" w:rsidRDefault="003D2F52" w:rsidP="00B833E8">
            <w:pPr>
              <w:autoSpaceDE w:val="0"/>
              <w:autoSpaceDN w:val="0"/>
              <w:adjustRightInd w:val="0"/>
              <w:jc w:val="center"/>
              <w:rPr>
                <w:lang w:eastAsia="en-US"/>
              </w:rPr>
            </w:pPr>
            <w:r w:rsidRPr="0085478E">
              <w:rPr>
                <w:lang w:eastAsia="en-US"/>
              </w:rPr>
              <w:t>1</w:t>
            </w:r>
          </w:p>
        </w:tc>
        <w:tc>
          <w:tcPr>
            <w:tcW w:w="1154" w:type="dxa"/>
            <w:tcBorders>
              <w:top w:val="single" w:sz="4" w:space="0" w:color="auto"/>
              <w:left w:val="single" w:sz="4" w:space="0" w:color="auto"/>
              <w:bottom w:val="single" w:sz="4" w:space="0" w:color="auto"/>
              <w:right w:val="single" w:sz="4" w:space="0" w:color="auto"/>
            </w:tcBorders>
          </w:tcPr>
          <w:p w:rsidR="003D2F52" w:rsidRPr="0085478E" w:rsidRDefault="003D2F52" w:rsidP="00B833E8">
            <w:pPr>
              <w:autoSpaceDE w:val="0"/>
              <w:autoSpaceDN w:val="0"/>
              <w:adjustRightInd w:val="0"/>
              <w:jc w:val="center"/>
              <w:rPr>
                <w:lang w:eastAsia="en-US"/>
              </w:rPr>
            </w:pPr>
            <w:r w:rsidRPr="0085478E">
              <w:rPr>
                <w:lang w:eastAsia="en-US"/>
              </w:rPr>
              <w:t>34</w:t>
            </w:r>
          </w:p>
        </w:tc>
      </w:tr>
      <w:tr w:rsidR="00B833E8" w:rsidRPr="0085478E" w:rsidTr="00F41B1B">
        <w:trPr>
          <w:trHeight w:val="20"/>
        </w:trPr>
        <w:tc>
          <w:tcPr>
            <w:tcW w:w="2607" w:type="dxa"/>
            <w:vMerge/>
            <w:tcBorders>
              <w:left w:val="single" w:sz="4" w:space="0" w:color="auto"/>
              <w:right w:val="single" w:sz="4" w:space="0" w:color="auto"/>
            </w:tcBorders>
          </w:tcPr>
          <w:p w:rsidR="00B833E8" w:rsidRPr="0085478E" w:rsidRDefault="00B833E8" w:rsidP="00B833E8">
            <w:pPr>
              <w:autoSpaceDE w:val="0"/>
              <w:autoSpaceDN w:val="0"/>
              <w:adjustRightInd w:val="0"/>
              <w:jc w:val="both"/>
              <w:rPr>
                <w:lang w:eastAsia="en-US"/>
              </w:rPr>
            </w:pPr>
          </w:p>
        </w:tc>
        <w:tc>
          <w:tcPr>
            <w:tcW w:w="2373" w:type="dxa"/>
            <w:tcBorders>
              <w:top w:val="single" w:sz="4" w:space="0" w:color="auto"/>
              <w:left w:val="single" w:sz="4" w:space="0" w:color="auto"/>
              <w:bottom w:val="single" w:sz="4" w:space="0" w:color="auto"/>
              <w:right w:val="single" w:sz="4" w:space="0" w:color="auto"/>
            </w:tcBorders>
          </w:tcPr>
          <w:p w:rsidR="00B833E8" w:rsidRPr="0085478E" w:rsidRDefault="00B833E8" w:rsidP="00B833E8">
            <w:pPr>
              <w:autoSpaceDE w:val="0"/>
              <w:autoSpaceDN w:val="0"/>
              <w:adjustRightInd w:val="0"/>
              <w:rPr>
                <w:lang w:eastAsia="en-US"/>
              </w:rPr>
            </w:pPr>
            <w:r w:rsidRPr="0085478E">
              <w:rPr>
                <w:lang w:eastAsia="en-US"/>
              </w:rPr>
              <w:t>За страницами учебника математики</w:t>
            </w:r>
          </w:p>
        </w:tc>
        <w:tc>
          <w:tcPr>
            <w:tcW w:w="2074" w:type="dxa"/>
            <w:tcBorders>
              <w:top w:val="single" w:sz="4" w:space="0" w:color="auto"/>
              <w:left w:val="single" w:sz="4" w:space="0" w:color="auto"/>
              <w:bottom w:val="single" w:sz="4" w:space="0" w:color="auto"/>
              <w:right w:val="single" w:sz="4" w:space="0" w:color="auto"/>
            </w:tcBorders>
          </w:tcPr>
          <w:p w:rsidR="00B833E8" w:rsidRPr="0085478E" w:rsidRDefault="00B833E8" w:rsidP="00B833E8">
            <w:pPr>
              <w:autoSpaceDE w:val="0"/>
              <w:autoSpaceDN w:val="0"/>
              <w:adjustRightInd w:val="0"/>
              <w:rPr>
                <w:lang w:eastAsia="en-US"/>
              </w:rPr>
            </w:pPr>
            <w:r w:rsidRPr="0085478E">
              <w:rPr>
                <w:lang w:eastAsia="en-US"/>
              </w:rPr>
              <w:t>занятие</w:t>
            </w:r>
          </w:p>
        </w:tc>
        <w:tc>
          <w:tcPr>
            <w:tcW w:w="1223" w:type="dxa"/>
            <w:tcBorders>
              <w:top w:val="single" w:sz="4" w:space="0" w:color="auto"/>
              <w:left w:val="single" w:sz="4" w:space="0" w:color="auto"/>
              <w:bottom w:val="single" w:sz="4" w:space="0" w:color="auto"/>
              <w:right w:val="single" w:sz="4" w:space="0" w:color="auto"/>
            </w:tcBorders>
          </w:tcPr>
          <w:p w:rsidR="00B833E8" w:rsidRPr="0085478E" w:rsidRDefault="00B833E8" w:rsidP="00B833E8">
            <w:pPr>
              <w:autoSpaceDE w:val="0"/>
              <w:autoSpaceDN w:val="0"/>
              <w:adjustRightInd w:val="0"/>
              <w:jc w:val="center"/>
              <w:rPr>
                <w:lang w:eastAsia="en-US"/>
              </w:rPr>
            </w:pPr>
            <w:r w:rsidRPr="0085478E">
              <w:rPr>
                <w:lang w:eastAsia="en-US"/>
              </w:rPr>
              <w:t>1</w:t>
            </w:r>
          </w:p>
        </w:tc>
        <w:tc>
          <w:tcPr>
            <w:tcW w:w="1154" w:type="dxa"/>
            <w:tcBorders>
              <w:top w:val="single" w:sz="4" w:space="0" w:color="auto"/>
              <w:left w:val="single" w:sz="4" w:space="0" w:color="auto"/>
              <w:bottom w:val="single" w:sz="4" w:space="0" w:color="auto"/>
              <w:right w:val="single" w:sz="4" w:space="0" w:color="auto"/>
            </w:tcBorders>
          </w:tcPr>
          <w:p w:rsidR="00B833E8" w:rsidRPr="0085478E" w:rsidRDefault="00B833E8" w:rsidP="00B833E8">
            <w:pPr>
              <w:autoSpaceDE w:val="0"/>
              <w:autoSpaceDN w:val="0"/>
              <w:adjustRightInd w:val="0"/>
              <w:jc w:val="center"/>
              <w:rPr>
                <w:lang w:eastAsia="en-US"/>
              </w:rPr>
            </w:pPr>
            <w:r w:rsidRPr="0085478E">
              <w:rPr>
                <w:lang w:eastAsia="en-US"/>
              </w:rPr>
              <w:t>34</w:t>
            </w:r>
          </w:p>
        </w:tc>
      </w:tr>
      <w:tr w:rsidR="00B833E8" w:rsidRPr="0085478E" w:rsidTr="00F41B1B">
        <w:trPr>
          <w:trHeight w:val="20"/>
        </w:trPr>
        <w:tc>
          <w:tcPr>
            <w:tcW w:w="2607" w:type="dxa"/>
            <w:vMerge/>
            <w:tcBorders>
              <w:left w:val="single" w:sz="4" w:space="0" w:color="auto"/>
              <w:right w:val="single" w:sz="4" w:space="0" w:color="auto"/>
            </w:tcBorders>
          </w:tcPr>
          <w:p w:rsidR="00B833E8" w:rsidRPr="0085478E" w:rsidRDefault="00B833E8" w:rsidP="00B833E8">
            <w:pPr>
              <w:autoSpaceDE w:val="0"/>
              <w:autoSpaceDN w:val="0"/>
              <w:adjustRightInd w:val="0"/>
              <w:jc w:val="both"/>
              <w:rPr>
                <w:lang w:eastAsia="en-US"/>
              </w:rPr>
            </w:pPr>
          </w:p>
        </w:tc>
        <w:tc>
          <w:tcPr>
            <w:tcW w:w="2373" w:type="dxa"/>
            <w:tcBorders>
              <w:top w:val="single" w:sz="4" w:space="0" w:color="auto"/>
              <w:left w:val="single" w:sz="4" w:space="0" w:color="auto"/>
              <w:bottom w:val="single" w:sz="4" w:space="0" w:color="auto"/>
              <w:right w:val="single" w:sz="4" w:space="0" w:color="auto"/>
            </w:tcBorders>
          </w:tcPr>
          <w:p w:rsidR="00B833E8" w:rsidRPr="0085478E" w:rsidRDefault="00B833E8" w:rsidP="00B833E8">
            <w:pPr>
              <w:autoSpaceDE w:val="0"/>
              <w:autoSpaceDN w:val="0"/>
              <w:adjustRightInd w:val="0"/>
              <w:rPr>
                <w:lang w:eastAsia="en-US"/>
              </w:rPr>
            </w:pPr>
            <w:r w:rsidRPr="0085478E">
              <w:rPr>
                <w:lang w:eastAsia="en-US"/>
              </w:rPr>
              <w:t>Физика в экспериментах</w:t>
            </w:r>
          </w:p>
        </w:tc>
        <w:tc>
          <w:tcPr>
            <w:tcW w:w="2074" w:type="dxa"/>
            <w:tcBorders>
              <w:top w:val="single" w:sz="4" w:space="0" w:color="auto"/>
              <w:left w:val="single" w:sz="4" w:space="0" w:color="auto"/>
              <w:bottom w:val="single" w:sz="4" w:space="0" w:color="auto"/>
              <w:right w:val="single" w:sz="4" w:space="0" w:color="auto"/>
            </w:tcBorders>
          </w:tcPr>
          <w:p w:rsidR="00B833E8" w:rsidRPr="0085478E" w:rsidRDefault="00B833E8" w:rsidP="00B833E8">
            <w:pPr>
              <w:autoSpaceDE w:val="0"/>
              <w:autoSpaceDN w:val="0"/>
              <w:adjustRightInd w:val="0"/>
              <w:rPr>
                <w:lang w:eastAsia="en-US"/>
              </w:rPr>
            </w:pPr>
            <w:proofErr w:type="spellStart"/>
            <w:r w:rsidRPr="0085478E">
              <w:rPr>
                <w:sz w:val="22"/>
                <w:lang w:eastAsia="en-US"/>
              </w:rPr>
              <w:t>экспериментариум</w:t>
            </w:r>
            <w:proofErr w:type="spellEnd"/>
          </w:p>
        </w:tc>
        <w:tc>
          <w:tcPr>
            <w:tcW w:w="1223" w:type="dxa"/>
            <w:tcBorders>
              <w:top w:val="single" w:sz="4" w:space="0" w:color="auto"/>
              <w:left w:val="single" w:sz="4" w:space="0" w:color="auto"/>
              <w:bottom w:val="single" w:sz="4" w:space="0" w:color="auto"/>
              <w:right w:val="single" w:sz="4" w:space="0" w:color="auto"/>
            </w:tcBorders>
          </w:tcPr>
          <w:p w:rsidR="00B833E8" w:rsidRPr="0085478E" w:rsidRDefault="00B833E8" w:rsidP="00B833E8">
            <w:pPr>
              <w:autoSpaceDE w:val="0"/>
              <w:autoSpaceDN w:val="0"/>
              <w:adjustRightInd w:val="0"/>
              <w:jc w:val="center"/>
              <w:rPr>
                <w:lang w:eastAsia="en-US"/>
              </w:rPr>
            </w:pPr>
            <w:r w:rsidRPr="0085478E">
              <w:rPr>
                <w:lang w:eastAsia="en-US"/>
              </w:rPr>
              <w:t>1</w:t>
            </w:r>
          </w:p>
        </w:tc>
        <w:tc>
          <w:tcPr>
            <w:tcW w:w="1154" w:type="dxa"/>
            <w:tcBorders>
              <w:top w:val="single" w:sz="4" w:space="0" w:color="auto"/>
              <w:left w:val="single" w:sz="4" w:space="0" w:color="auto"/>
              <w:bottom w:val="single" w:sz="4" w:space="0" w:color="auto"/>
              <w:right w:val="single" w:sz="4" w:space="0" w:color="auto"/>
            </w:tcBorders>
          </w:tcPr>
          <w:p w:rsidR="00B833E8" w:rsidRPr="0085478E" w:rsidRDefault="00B833E8" w:rsidP="00B833E8">
            <w:pPr>
              <w:autoSpaceDE w:val="0"/>
              <w:autoSpaceDN w:val="0"/>
              <w:adjustRightInd w:val="0"/>
              <w:jc w:val="center"/>
              <w:rPr>
                <w:lang w:eastAsia="en-US"/>
              </w:rPr>
            </w:pPr>
            <w:r w:rsidRPr="0085478E">
              <w:rPr>
                <w:lang w:eastAsia="en-US"/>
              </w:rPr>
              <w:t>34</w:t>
            </w:r>
          </w:p>
        </w:tc>
      </w:tr>
      <w:tr w:rsidR="00B833E8" w:rsidRPr="0085478E" w:rsidTr="00F41B1B">
        <w:trPr>
          <w:trHeight w:val="20"/>
        </w:trPr>
        <w:tc>
          <w:tcPr>
            <w:tcW w:w="2607" w:type="dxa"/>
            <w:vMerge/>
            <w:tcBorders>
              <w:left w:val="single" w:sz="4" w:space="0" w:color="auto"/>
              <w:right w:val="single" w:sz="4" w:space="0" w:color="auto"/>
            </w:tcBorders>
          </w:tcPr>
          <w:p w:rsidR="00B833E8" w:rsidRPr="0085478E" w:rsidRDefault="00B833E8" w:rsidP="00B833E8">
            <w:pPr>
              <w:autoSpaceDE w:val="0"/>
              <w:autoSpaceDN w:val="0"/>
              <w:adjustRightInd w:val="0"/>
              <w:jc w:val="both"/>
              <w:rPr>
                <w:lang w:eastAsia="en-US"/>
              </w:rPr>
            </w:pPr>
          </w:p>
        </w:tc>
        <w:tc>
          <w:tcPr>
            <w:tcW w:w="2373" w:type="dxa"/>
            <w:tcBorders>
              <w:top w:val="single" w:sz="4" w:space="0" w:color="auto"/>
              <w:left w:val="single" w:sz="4" w:space="0" w:color="auto"/>
              <w:bottom w:val="single" w:sz="4" w:space="0" w:color="auto"/>
              <w:right w:val="single" w:sz="4" w:space="0" w:color="auto"/>
            </w:tcBorders>
          </w:tcPr>
          <w:p w:rsidR="00B833E8" w:rsidRPr="0085478E" w:rsidRDefault="00B833E8" w:rsidP="00B833E8">
            <w:pPr>
              <w:autoSpaceDE w:val="0"/>
              <w:autoSpaceDN w:val="0"/>
              <w:adjustRightInd w:val="0"/>
              <w:rPr>
                <w:lang w:eastAsia="en-US"/>
              </w:rPr>
            </w:pPr>
            <w:r w:rsidRPr="0085478E">
              <w:rPr>
                <w:lang w:eastAsia="en-US"/>
              </w:rPr>
              <w:t>Литературный клуб</w:t>
            </w:r>
          </w:p>
        </w:tc>
        <w:tc>
          <w:tcPr>
            <w:tcW w:w="2074" w:type="dxa"/>
            <w:tcBorders>
              <w:top w:val="single" w:sz="4" w:space="0" w:color="auto"/>
              <w:left w:val="single" w:sz="4" w:space="0" w:color="auto"/>
              <w:bottom w:val="single" w:sz="4" w:space="0" w:color="auto"/>
              <w:right w:val="single" w:sz="4" w:space="0" w:color="auto"/>
            </w:tcBorders>
          </w:tcPr>
          <w:p w:rsidR="00B833E8" w:rsidRPr="0085478E" w:rsidRDefault="00B833E8" w:rsidP="00B833E8">
            <w:pPr>
              <w:autoSpaceDE w:val="0"/>
              <w:autoSpaceDN w:val="0"/>
              <w:adjustRightInd w:val="0"/>
              <w:rPr>
                <w:lang w:eastAsia="en-US"/>
              </w:rPr>
            </w:pPr>
            <w:r w:rsidRPr="0085478E">
              <w:rPr>
                <w:lang w:eastAsia="en-US"/>
              </w:rPr>
              <w:t>занятие</w:t>
            </w:r>
          </w:p>
        </w:tc>
        <w:tc>
          <w:tcPr>
            <w:tcW w:w="1223" w:type="dxa"/>
            <w:tcBorders>
              <w:top w:val="single" w:sz="4" w:space="0" w:color="auto"/>
              <w:left w:val="single" w:sz="4" w:space="0" w:color="auto"/>
              <w:bottom w:val="single" w:sz="4" w:space="0" w:color="auto"/>
              <w:right w:val="single" w:sz="4" w:space="0" w:color="auto"/>
            </w:tcBorders>
          </w:tcPr>
          <w:p w:rsidR="00B833E8" w:rsidRPr="0085478E" w:rsidRDefault="00B833E8" w:rsidP="00B833E8">
            <w:pPr>
              <w:autoSpaceDE w:val="0"/>
              <w:autoSpaceDN w:val="0"/>
              <w:adjustRightInd w:val="0"/>
              <w:jc w:val="center"/>
              <w:rPr>
                <w:lang w:eastAsia="en-US"/>
              </w:rPr>
            </w:pPr>
            <w:r w:rsidRPr="0085478E">
              <w:rPr>
                <w:lang w:eastAsia="en-US"/>
              </w:rPr>
              <w:t>1</w:t>
            </w:r>
          </w:p>
        </w:tc>
        <w:tc>
          <w:tcPr>
            <w:tcW w:w="1154" w:type="dxa"/>
            <w:tcBorders>
              <w:top w:val="single" w:sz="4" w:space="0" w:color="auto"/>
              <w:left w:val="single" w:sz="4" w:space="0" w:color="auto"/>
              <w:bottom w:val="single" w:sz="4" w:space="0" w:color="auto"/>
              <w:right w:val="single" w:sz="4" w:space="0" w:color="auto"/>
            </w:tcBorders>
          </w:tcPr>
          <w:p w:rsidR="00B833E8" w:rsidRPr="0085478E" w:rsidRDefault="00B833E8" w:rsidP="00B833E8">
            <w:pPr>
              <w:autoSpaceDE w:val="0"/>
              <w:autoSpaceDN w:val="0"/>
              <w:adjustRightInd w:val="0"/>
              <w:jc w:val="center"/>
              <w:rPr>
                <w:lang w:eastAsia="en-US"/>
              </w:rPr>
            </w:pPr>
            <w:r w:rsidRPr="0085478E">
              <w:rPr>
                <w:lang w:eastAsia="en-US"/>
              </w:rPr>
              <w:t>34</w:t>
            </w:r>
          </w:p>
        </w:tc>
      </w:tr>
      <w:tr w:rsidR="003D2F52" w:rsidRPr="0085478E" w:rsidTr="00F41B1B">
        <w:trPr>
          <w:trHeight w:val="20"/>
        </w:trPr>
        <w:tc>
          <w:tcPr>
            <w:tcW w:w="2607" w:type="dxa"/>
            <w:vMerge/>
            <w:tcBorders>
              <w:left w:val="single" w:sz="4" w:space="0" w:color="auto"/>
              <w:right w:val="single" w:sz="4" w:space="0" w:color="auto"/>
            </w:tcBorders>
          </w:tcPr>
          <w:p w:rsidR="003D2F52" w:rsidRPr="0085478E" w:rsidRDefault="003D2F52" w:rsidP="00B833E8">
            <w:pPr>
              <w:autoSpaceDE w:val="0"/>
              <w:autoSpaceDN w:val="0"/>
              <w:adjustRightInd w:val="0"/>
              <w:jc w:val="both"/>
              <w:rPr>
                <w:lang w:eastAsia="en-US"/>
              </w:rPr>
            </w:pPr>
          </w:p>
        </w:tc>
        <w:tc>
          <w:tcPr>
            <w:tcW w:w="2373" w:type="dxa"/>
            <w:tcBorders>
              <w:top w:val="single" w:sz="4" w:space="0" w:color="auto"/>
              <w:left w:val="single" w:sz="4" w:space="0" w:color="auto"/>
              <w:bottom w:val="single" w:sz="4" w:space="0" w:color="auto"/>
              <w:right w:val="single" w:sz="4" w:space="0" w:color="auto"/>
            </w:tcBorders>
          </w:tcPr>
          <w:p w:rsidR="003D2F52" w:rsidRPr="0085478E" w:rsidRDefault="003D2F52" w:rsidP="00B833E8">
            <w:pPr>
              <w:autoSpaceDE w:val="0"/>
              <w:autoSpaceDN w:val="0"/>
              <w:adjustRightInd w:val="0"/>
              <w:rPr>
                <w:lang w:eastAsia="en-US"/>
              </w:rPr>
            </w:pPr>
            <w:r w:rsidRPr="0085478E">
              <w:rPr>
                <w:lang w:eastAsia="en-US"/>
              </w:rPr>
              <w:t>Основы научной анимации</w:t>
            </w:r>
          </w:p>
        </w:tc>
        <w:tc>
          <w:tcPr>
            <w:tcW w:w="2074" w:type="dxa"/>
            <w:tcBorders>
              <w:top w:val="single" w:sz="4" w:space="0" w:color="auto"/>
              <w:left w:val="single" w:sz="4" w:space="0" w:color="auto"/>
              <w:bottom w:val="single" w:sz="4" w:space="0" w:color="auto"/>
              <w:right w:val="single" w:sz="4" w:space="0" w:color="auto"/>
            </w:tcBorders>
          </w:tcPr>
          <w:p w:rsidR="003D2F52" w:rsidRPr="0085478E" w:rsidRDefault="00794F6E" w:rsidP="00B833E8">
            <w:pPr>
              <w:autoSpaceDE w:val="0"/>
              <w:autoSpaceDN w:val="0"/>
              <w:adjustRightInd w:val="0"/>
              <w:rPr>
                <w:lang w:eastAsia="en-US"/>
              </w:rPr>
            </w:pPr>
            <w:r w:rsidRPr="0085478E">
              <w:rPr>
                <w:lang w:eastAsia="en-US"/>
              </w:rPr>
              <w:t>занятие</w:t>
            </w:r>
          </w:p>
        </w:tc>
        <w:tc>
          <w:tcPr>
            <w:tcW w:w="1223" w:type="dxa"/>
            <w:tcBorders>
              <w:top w:val="single" w:sz="4" w:space="0" w:color="auto"/>
              <w:left w:val="single" w:sz="4" w:space="0" w:color="auto"/>
              <w:bottom w:val="single" w:sz="4" w:space="0" w:color="auto"/>
              <w:right w:val="single" w:sz="4" w:space="0" w:color="auto"/>
            </w:tcBorders>
          </w:tcPr>
          <w:p w:rsidR="003D2F52" w:rsidRPr="0085478E" w:rsidRDefault="003D2F52" w:rsidP="00B833E8">
            <w:pPr>
              <w:autoSpaceDE w:val="0"/>
              <w:autoSpaceDN w:val="0"/>
              <w:adjustRightInd w:val="0"/>
              <w:jc w:val="center"/>
              <w:rPr>
                <w:lang w:eastAsia="en-US"/>
              </w:rPr>
            </w:pPr>
            <w:r w:rsidRPr="0085478E">
              <w:rPr>
                <w:lang w:eastAsia="en-US"/>
              </w:rPr>
              <w:t>1</w:t>
            </w:r>
          </w:p>
        </w:tc>
        <w:tc>
          <w:tcPr>
            <w:tcW w:w="1154" w:type="dxa"/>
            <w:tcBorders>
              <w:top w:val="single" w:sz="4" w:space="0" w:color="auto"/>
              <w:left w:val="single" w:sz="4" w:space="0" w:color="auto"/>
              <w:bottom w:val="single" w:sz="4" w:space="0" w:color="auto"/>
              <w:right w:val="single" w:sz="4" w:space="0" w:color="auto"/>
            </w:tcBorders>
          </w:tcPr>
          <w:p w:rsidR="003D2F52" w:rsidRPr="0085478E" w:rsidRDefault="003D2F52" w:rsidP="00B833E8">
            <w:pPr>
              <w:autoSpaceDE w:val="0"/>
              <w:autoSpaceDN w:val="0"/>
              <w:adjustRightInd w:val="0"/>
              <w:jc w:val="center"/>
              <w:rPr>
                <w:lang w:eastAsia="en-US"/>
              </w:rPr>
            </w:pPr>
            <w:r w:rsidRPr="0085478E">
              <w:rPr>
                <w:lang w:eastAsia="en-US"/>
              </w:rPr>
              <w:t>34</w:t>
            </w:r>
          </w:p>
        </w:tc>
      </w:tr>
      <w:tr w:rsidR="00B833E8" w:rsidRPr="0085478E" w:rsidTr="00F41B1B">
        <w:trPr>
          <w:trHeight w:val="20"/>
        </w:trPr>
        <w:tc>
          <w:tcPr>
            <w:tcW w:w="2607" w:type="dxa"/>
            <w:vMerge/>
            <w:tcBorders>
              <w:left w:val="single" w:sz="4" w:space="0" w:color="auto"/>
              <w:bottom w:val="single" w:sz="4" w:space="0" w:color="auto"/>
              <w:right w:val="single" w:sz="4" w:space="0" w:color="auto"/>
            </w:tcBorders>
          </w:tcPr>
          <w:p w:rsidR="00B833E8" w:rsidRPr="0085478E" w:rsidRDefault="00B833E8" w:rsidP="00B833E8">
            <w:pPr>
              <w:autoSpaceDE w:val="0"/>
              <w:autoSpaceDN w:val="0"/>
              <w:adjustRightInd w:val="0"/>
              <w:jc w:val="both"/>
              <w:rPr>
                <w:lang w:eastAsia="en-US"/>
              </w:rPr>
            </w:pPr>
          </w:p>
        </w:tc>
        <w:tc>
          <w:tcPr>
            <w:tcW w:w="2373" w:type="dxa"/>
            <w:tcBorders>
              <w:top w:val="single" w:sz="4" w:space="0" w:color="auto"/>
              <w:left w:val="single" w:sz="4" w:space="0" w:color="auto"/>
              <w:bottom w:val="single" w:sz="4" w:space="0" w:color="auto"/>
              <w:right w:val="single" w:sz="4" w:space="0" w:color="auto"/>
            </w:tcBorders>
          </w:tcPr>
          <w:p w:rsidR="00B833E8" w:rsidRPr="0085478E" w:rsidRDefault="00B833E8" w:rsidP="00B833E8">
            <w:pPr>
              <w:autoSpaceDE w:val="0"/>
              <w:autoSpaceDN w:val="0"/>
              <w:adjustRightInd w:val="0"/>
              <w:rPr>
                <w:lang w:eastAsia="en-US"/>
              </w:rPr>
            </w:pPr>
            <w:r w:rsidRPr="0085478E">
              <w:rPr>
                <w:lang w:eastAsia="en-US"/>
              </w:rPr>
              <w:t xml:space="preserve">Межкультурные </w:t>
            </w:r>
            <w:r w:rsidRPr="0085478E">
              <w:rPr>
                <w:lang w:eastAsia="en-US"/>
              </w:rPr>
              <w:lastRenderedPageBreak/>
              <w:t>коммуникации</w:t>
            </w:r>
          </w:p>
        </w:tc>
        <w:tc>
          <w:tcPr>
            <w:tcW w:w="2074" w:type="dxa"/>
            <w:tcBorders>
              <w:top w:val="single" w:sz="4" w:space="0" w:color="auto"/>
              <w:left w:val="single" w:sz="4" w:space="0" w:color="auto"/>
              <w:bottom w:val="single" w:sz="4" w:space="0" w:color="auto"/>
              <w:right w:val="single" w:sz="4" w:space="0" w:color="auto"/>
            </w:tcBorders>
          </w:tcPr>
          <w:p w:rsidR="00B833E8" w:rsidRPr="0085478E" w:rsidRDefault="00B833E8" w:rsidP="00B833E8">
            <w:pPr>
              <w:autoSpaceDE w:val="0"/>
              <w:autoSpaceDN w:val="0"/>
              <w:adjustRightInd w:val="0"/>
              <w:rPr>
                <w:lang w:eastAsia="en-US"/>
              </w:rPr>
            </w:pPr>
            <w:r w:rsidRPr="0085478E">
              <w:rPr>
                <w:lang w:eastAsia="en-US"/>
              </w:rPr>
              <w:lastRenderedPageBreak/>
              <w:t xml:space="preserve">проектная </w:t>
            </w:r>
            <w:r w:rsidRPr="0085478E">
              <w:rPr>
                <w:lang w:eastAsia="en-US"/>
              </w:rPr>
              <w:lastRenderedPageBreak/>
              <w:t>деятельность</w:t>
            </w:r>
          </w:p>
          <w:p w:rsidR="00B833E8" w:rsidRPr="0085478E" w:rsidRDefault="00B833E8" w:rsidP="00B833E8">
            <w:pPr>
              <w:autoSpaceDE w:val="0"/>
              <w:autoSpaceDN w:val="0"/>
              <w:adjustRightInd w:val="0"/>
              <w:rPr>
                <w:lang w:eastAsia="en-US"/>
              </w:rPr>
            </w:pPr>
            <w:r w:rsidRPr="0085478E">
              <w:rPr>
                <w:lang w:eastAsia="en-US"/>
              </w:rPr>
              <w:t>тренинг</w:t>
            </w:r>
          </w:p>
        </w:tc>
        <w:tc>
          <w:tcPr>
            <w:tcW w:w="1223" w:type="dxa"/>
            <w:tcBorders>
              <w:top w:val="single" w:sz="4" w:space="0" w:color="auto"/>
              <w:left w:val="single" w:sz="4" w:space="0" w:color="auto"/>
              <w:bottom w:val="single" w:sz="4" w:space="0" w:color="auto"/>
              <w:right w:val="single" w:sz="4" w:space="0" w:color="auto"/>
            </w:tcBorders>
          </w:tcPr>
          <w:p w:rsidR="00B833E8" w:rsidRPr="0085478E" w:rsidRDefault="00B833E8" w:rsidP="00B833E8">
            <w:pPr>
              <w:autoSpaceDE w:val="0"/>
              <w:autoSpaceDN w:val="0"/>
              <w:adjustRightInd w:val="0"/>
              <w:jc w:val="center"/>
              <w:rPr>
                <w:lang w:eastAsia="en-US"/>
              </w:rPr>
            </w:pPr>
            <w:r w:rsidRPr="0085478E">
              <w:rPr>
                <w:lang w:eastAsia="en-US"/>
              </w:rPr>
              <w:lastRenderedPageBreak/>
              <w:t>2</w:t>
            </w:r>
          </w:p>
        </w:tc>
        <w:tc>
          <w:tcPr>
            <w:tcW w:w="1154" w:type="dxa"/>
            <w:tcBorders>
              <w:top w:val="single" w:sz="4" w:space="0" w:color="auto"/>
              <w:left w:val="single" w:sz="4" w:space="0" w:color="auto"/>
              <w:bottom w:val="single" w:sz="4" w:space="0" w:color="auto"/>
              <w:right w:val="single" w:sz="4" w:space="0" w:color="auto"/>
            </w:tcBorders>
          </w:tcPr>
          <w:p w:rsidR="00B833E8" w:rsidRPr="0085478E" w:rsidRDefault="00B833E8" w:rsidP="00B833E8">
            <w:pPr>
              <w:autoSpaceDE w:val="0"/>
              <w:autoSpaceDN w:val="0"/>
              <w:adjustRightInd w:val="0"/>
              <w:jc w:val="center"/>
              <w:rPr>
                <w:lang w:eastAsia="en-US"/>
              </w:rPr>
            </w:pPr>
            <w:r w:rsidRPr="0085478E">
              <w:rPr>
                <w:lang w:eastAsia="en-US"/>
              </w:rPr>
              <w:t>68</w:t>
            </w:r>
          </w:p>
        </w:tc>
      </w:tr>
      <w:tr w:rsidR="00B833E8" w:rsidRPr="0085478E" w:rsidTr="00F41B1B">
        <w:trPr>
          <w:trHeight w:val="20"/>
        </w:trPr>
        <w:tc>
          <w:tcPr>
            <w:tcW w:w="2607" w:type="dxa"/>
            <w:vMerge w:val="restart"/>
            <w:tcBorders>
              <w:top w:val="single" w:sz="4" w:space="0" w:color="auto"/>
              <w:left w:val="single" w:sz="4" w:space="0" w:color="auto"/>
              <w:right w:val="single" w:sz="4" w:space="0" w:color="auto"/>
            </w:tcBorders>
          </w:tcPr>
          <w:p w:rsidR="00B833E8" w:rsidRPr="0085478E" w:rsidRDefault="00B833E8" w:rsidP="00B833E8">
            <w:pPr>
              <w:autoSpaceDE w:val="0"/>
              <w:autoSpaceDN w:val="0"/>
              <w:adjustRightInd w:val="0"/>
              <w:jc w:val="both"/>
              <w:rPr>
                <w:lang w:eastAsia="en-US"/>
              </w:rPr>
            </w:pPr>
            <w:r w:rsidRPr="0085478E">
              <w:rPr>
                <w:lang w:eastAsia="en-US"/>
              </w:rPr>
              <w:lastRenderedPageBreak/>
              <w:t>Общекультурное</w:t>
            </w:r>
          </w:p>
        </w:tc>
        <w:tc>
          <w:tcPr>
            <w:tcW w:w="2373" w:type="dxa"/>
            <w:tcBorders>
              <w:top w:val="single" w:sz="4" w:space="0" w:color="auto"/>
              <w:left w:val="single" w:sz="4" w:space="0" w:color="auto"/>
              <w:bottom w:val="single" w:sz="4" w:space="0" w:color="auto"/>
              <w:right w:val="single" w:sz="4" w:space="0" w:color="auto"/>
            </w:tcBorders>
          </w:tcPr>
          <w:p w:rsidR="00B833E8" w:rsidRPr="0085478E" w:rsidRDefault="00B833E8" w:rsidP="00B833E8">
            <w:pPr>
              <w:autoSpaceDE w:val="0"/>
              <w:autoSpaceDN w:val="0"/>
              <w:adjustRightInd w:val="0"/>
              <w:rPr>
                <w:lang w:eastAsia="en-US"/>
              </w:rPr>
            </w:pPr>
            <w:r w:rsidRPr="0085478E">
              <w:rPr>
                <w:lang w:eastAsia="en-US"/>
              </w:rPr>
              <w:t xml:space="preserve">Петербург как феномен культуры </w:t>
            </w:r>
          </w:p>
        </w:tc>
        <w:tc>
          <w:tcPr>
            <w:tcW w:w="2074" w:type="dxa"/>
            <w:tcBorders>
              <w:top w:val="single" w:sz="4" w:space="0" w:color="auto"/>
              <w:left w:val="single" w:sz="4" w:space="0" w:color="auto"/>
              <w:bottom w:val="single" w:sz="4" w:space="0" w:color="auto"/>
              <w:right w:val="single" w:sz="4" w:space="0" w:color="auto"/>
            </w:tcBorders>
          </w:tcPr>
          <w:p w:rsidR="00B833E8" w:rsidRPr="0085478E" w:rsidRDefault="00B833E8" w:rsidP="00B833E8">
            <w:pPr>
              <w:autoSpaceDE w:val="0"/>
              <w:autoSpaceDN w:val="0"/>
              <w:adjustRightInd w:val="0"/>
              <w:rPr>
                <w:lang w:eastAsia="en-US"/>
              </w:rPr>
            </w:pPr>
            <w:r w:rsidRPr="0085478E">
              <w:rPr>
                <w:lang w:eastAsia="en-US"/>
              </w:rPr>
              <w:t xml:space="preserve">занятие, экскурсионная деятельность </w:t>
            </w:r>
          </w:p>
        </w:tc>
        <w:tc>
          <w:tcPr>
            <w:tcW w:w="1223" w:type="dxa"/>
            <w:tcBorders>
              <w:top w:val="single" w:sz="4" w:space="0" w:color="auto"/>
              <w:left w:val="single" w:sz="4" w:space="0" w:color="auto"/>
              <w:bottom w:val="single" w:sz="4" w:space="0" w:color="auto"/>
              <w:right w:val="single" w:sz="4" w:space="0" w:color="auto"/>
            </w:tcBorders>
          </w:tcPr>
          <w:p w:rsidR="00B833E8" w:rsidRPr="0085478E" w:rsidRDefault="00B833E8" w:rsidP="00B833E8">
            <w:pPr>
              <w:autoSpaceDE w:val="0"/>
              <w:autoSpaceDN w:val="0"/>
              <w:adjustRightInd w:val="0"/>
              <w:jc w:val="center"/>
              <w:rPr>
                <w:lang w:eastAsia="en-US"/>
              </w:rPr>
            </w:pPr>
            <w:r w:rsidRPr="0085478E">
              <w:rPr>
                <w:lang w:eastAsia="en-US"/>
              </w:rPr>
              <w:t>1</w:t>
            </w:r>
          </w:p>
        </w:tc>
        <w:tc>
          <w:tcPr>
            <w:tcW w:w="1154" w:type="dxa"/>
            <w:tcBorders>
              <w:top w:val="single" w:sz="4" w:space="0" w:color="auto"/>
              <w:left w:val="single" w:sz="4" w:space="0" w:color="auto"/>
              <w:bottom w:val="single" w:sz="4" w:space="0" w:color="auto"/>
              <w:right w:val="single" w:sz="4" w:space="0" w:color="auto"/>
            </w:tcBorders>
          </w:tcPr>
          <w:p w:rsidR="00B833E8" w:rsidRPr="0085478E" w:rsidRDefault="00B833E8" w:rsidP="00B833E8">
            <w:pPr>
              <w:autoSpaceDE w:val="0"/>
              <w:autoSpaceDN w:val="0"/>
              <w:adjustRightInd w:val="0"/>
              <w:jc w:val="center"/>
              <w:rPr>
                <w:lang w:eastAsia="en-US"/>
              </w:rPr>
            </w:pPr>
            <w:r w:rsidRPr="0085478E">
              <w:rPr>
                <w:lang w:eastAsia="en-US"/>
              </w:rPr>
              <w:t>34</w:t>
            </w:r>
          </w:p>
        </w:tc>
      </w:tr>
      <w:tr w:rsidR="00B833E8" w:rsidRPr="0085478E" w:rsidTr="00F41B1B">
        <w:trPr>
          <w:trHeight w:val="20"/>
        </w:trPr>
        <w:tc>
          <w:tcPr>
            <w:tcW w:w="2607" w:type="dxa"/>
            <w:vMerge/>
            <w:tcBorders>
              <w:left w:val="single" w:sz="4" w:space="0" w:color="auto"/>
              <w:bottom w:val="single" w:sz="4" w:space="0" w:color="auto"/>
              <w:right w:val="single" w:sz="4" w:space="0" w:color="auto"/>
            </w:tcBorders>
          </w:tcPr>
          <w:p w:rsidR="00B833E8" w:rsidRPr="0085478E" w:rsidRDefault="00B833E8" w:rsidP="00B833E8">
            <w:pPr>
              <w:autoSpaceDE w:val="0"/>
              <w:autoSpaceDN w:val="0"/>
              <w:adjustRightInd w:val="0"/>
              <w:jc w:val="both"/>
              <w:rPr>
                <w:lang w:eastAsia="en-US"/>
              </w:rPr>
            </w:pPr>
          </w:p>
        </w:tc>
        <w:tc>
          <w:tcPr>
            <w:tcW w:w="2373" w:type="dxa"/>
            <w:tcBorders>
              <w:top w:val="single" w:sz="4" w:space="0" w:color="auto"/>
              <w:left w:val="single" w:sz="4" w:space="0" w:color="auto"/>
              <w:bottom w:val="single" w:sz="4" w:space="0" w:color="auto"/>
              <w:right w:val="single" w:sz="4" w:space="0" w:color="auto"/>
            </w:tcBorders>
          </w:tcPr>
          <w:p w:rsidR="00B833E8" w:rsidRPr="0085478E" w:rsidRDefault="00B833E8" w:rsidP="00B833E8">
            <w:pPr>
              <w:autoSpaceDE w:val="0"/>
              <w:autoSpaceDN w:val="0"/>
              <w:adjustRightInd w:val="0"/>
              <w:rPr>
                <w:lang w:eastAsia="en-US"/>
              </w:rPr>
            </w:pPr>
            <w:r w:rsidRPr="0085478E">
              <w:rPr>
                <w:lang w:eastAsia="en-US"/>
              </w:rPr>
              <w:t>Петербург –  современный центр науки и промышленности.</w:t>
            </w:r>
          </w:p>
        </w:tc>
        <w:tc>
          <w:tcPr>
            <w:tcW w:w="2074" w:type="dxa"/>
            <w:tcBorders>
              <w:top w:val="single" w:sz="4" w:space="0" w:color="auto"/>
              <w:left w:val="single" w:sz="4" w:space="0" w:color="auto"/>
              <w:bottom w:val="single" w:sz="4" w:space="0" w:color="auto"/>
              <w:right w:val="single" w:sz="4" w:space="0" w:color="auto"/>
            </w:tcBorders>
          </w:tcPr>
          <w:p w:rsidR="00B833E8" w:rsidRPr="0085478E" w:rsidRDefault="00B833E8" w:rsidP="00B833E8">
            <w:pPr>
              <w:autoSpaceDE w:val="0"/>
              <w:autoSpaceDN w:val="0"/>
              <w:adjustRightInd w:val="0"/>
              <w:rPr>
                <w:lang w:eastAsia="en-US"/>
              </w:rPr>
            </w:pPr>
            <w:r w:rsidRPr="0085478E">
              <w:rPr>
                <w:lang w:eastAsia="en-US"/>
              </w:rPr>
              <w:t>экскурсионная деятельность</w:t>
            </w:r>
          </w:p>
        </w:tc>
        <w:tc>
          <w:tcPr>
            <w:tcW w:w="1223" w:type="dxa"/>
            <w:tcBorders>
              <w:top w:val="single" w:sz="4" w:space="0" w:color="auto"/>
              <w:left w:val="single" w:sz="4" w:space="0" w:color="auto"/>
              <w:bottom w:val="single" w:sz="4" w:space="0" w:color="auto"/>
              <w:right w:val="single" w:sz="4" w:space="0" w:color="auto"/>
            </w:tcBorders>
          </w:tcPr>
          <w:p w:rsidR="00B833E8" w:rsidRPr="0085478E" w:rsidRDefault="00B833E8" w:rsidP="00B833E8">
            <w:pPr>
              <w:autoSpaceDE w:val="0"/>
              <w:autoSpaceDN w:val="0"/>
              <w:adjustRightInd w:val="0"/>
              <w:jc w:val="center"/>
              <w:rPr>
                <w:lang w:eastAsia="en-US"/>
              </w:rPr>
            </w:pPr>
            <w:r w:rsidRPr="0085478E">
              <w:rPr>
                <w:lang w:eastAsia="en-US"/>
              </w:rPr>
              <w:t>1</w:t>
            </w:r>
          </w:p>
        </w:tc>
        <w:tc>
          <w:tcPr>
            <w:tcW w:w="1154" w:type="dxa"/>
            <w:tcBorders>
              <w:top w:val="single" w:sz="4" w:space="0" w:color="auto"/>
              <w:left w:val="single" w:sz="4" w:space="0" w:color="auto"/>
              <w:bottom w:val="single" w:sz="4" w:space="0" w:color="auto"/>
              <w:right w:val="single" w:sz="4" w:space="0" w:color="auto"/>
            </w:tcBorders>
          </w:tcPr>
          <w:p w:rsidR="00B833E8" w:rsidRPr="0085478E" w:rsidRDefault="00B833E8" w:rsidP="00B833E8">
            <w:pPr>
              <w:autoSpaceDE w:val="0"/>
              <w:autoSpaceDN w:val="0"/>
              <w:adjustRightInd w:val="0"/>
              <w:jc w:val="center"/>
              <w:rPr>
                <w:lang w:eastAsia="en-US"/>
              </w:rPr>
            </w:pPr>
            <w:r w:rsidRPr="0085478E">
              <w:rPr>
                <w:lang w:eastAsia="en-US"/>
              </w:rPr>
              <w:t>34</w:t>
            </w:r>
          </w:p>
        </w:tc>
      </w:tr>
      <w:tr w:rsidR="00B833E8" w:rsidRPr="0085478E" w:rsidTr="00B833E8">
        <w:trPr>
          <w:trHeight w:val="20"/>
        </w:trPr>
        <w:tc>
          <w:tcPr>
            <w:tcW w:w="7054" w:type="dxa"/>
            <w:gridSpan w:val="3"/>
            <w:tcBorders>
              <w:top w:val="single" w:sz="4" w:space="0" w:color="auto"/>
              <w:left w:val="single" w:sz="4" w:space="0" w:color="auto"/>
              <w:bottom w:val="single" w:sz="4" w:space="0" w:color="auto"/>
              <w:right w:val="single" w:sz="4" w:space="0" w:color="auto"/>
            </w:tcBorders>
            <w:hideMark/>
          </w:tcPr>
          <w:p w:rsidR="00B833E8" w:rsidRPr="0085478E" w:rsidRDefault="00B833E8" w:rsidP="00B833E8">
            <w:pPr>
              <w:autoSpaceDE w:val="0"/>
              <w:autoSpaceDN w:val="0"/>
              <w:adjustRightInd w:val="0"/>
              <w:jc w:val="right"/>
              <w:rPr>
                <w:b/>
                <w:lang w:eastAsia="en-US"/>
              </w:rPr>
            </w:pPr>
            <w:r w:rsidRPr="0085478E">
              <w:rPr>
                <w:b/>
                <w:lang w:eastAsia="en-US"/>
              </w:rPr>
              <w:t>ИТОГО:</w:t>
            </w:r>
          </w:p>
        </w:tc>
        <w:tc>
          <w:tcPr>
            <w:tcW w:w="1223" w:type="dxa"/>
            <w:tcBorders>
              <w:top w:val="single" w:sz="4" w:space="0" w:color="auto"/>
              <w:left w:val="single" w:sz="4" w:space="0" w:color="auto"/>
              <w:bottom w:val="single" w:sz="4" w:space="0" w:color="auto"/>
              <w:right w:val="single" w:sz="4" w:space="0" w:color="auto"/>
            </w:tcBorders>
            <w:hideMark/>
          </w:tcPr>
          <w:p w:rsidR="00B833E8" w:rsidRPr="0085478E" w:rsidRDefault="00B833E8" w:rsidP="00B833E8">
            <w:pPr>
              <w:autoSpaceDE w:val="0"/>
              <w:autoSpaceDN w:val="0"/>
              <w:adjustRightInd w:val="0"/>
              <w:jc w:val="center"/>
              <w:rPr>
                <w:b/>
                <w:lang w:eastAsia="en-US"/>
              </w:rPr>
            </w:pPr>
            <w:r w:rsidRPr="0085478E">
              <w:rPr>
                <w:b/>
                <w:lang w:eastAsia="en-US"/>
              </w:rPr>
              <w:t>7*</w:t>
            </w:r>
          </w:p>
        </w:tc>
        <w:tc>
          <w:tcPr>
            <w:tcW w:w="1154" w:type="dxa"/>
            <w:tcBorders>
              <w:top w:val="single" w:sz="4" w:space="0" w:color="auto"/>
              <w:left w:val="single" w:sz="4" w:space="0" w:color="auto"/>
              <w:bottom w:val="single" w:sz="4" w:space="0" w:color="auto"/>
              <w:right w:val="single" w:sz="4" w:space="0" w:color="auto"/>
            </w:tcBorders>
            <w:hideMark/>
          </w:tcPr>
          <w:p w:rsidR="00B833E8" w:rsidRPr="0085478E" w:rsidRDefault="00B833E8" w:rsidP="00B833E8">
            <w:pPr>
              <w:autoSpaceDE w:val="0"/>
              <w:autoSpaceDN w:val="0"/>
              <w:adjustRightInd w:val="0"/>
              <w:jc w:val="center"/>
              <w:rPr>
                <w:b/>
                <w:lang w:eastAsia="en-US"/>
              </w:rPr>
            </w:pPr>
            <w:r w:rsidRPr="0085478E">
              <w:rPr>
                <w:b/>
                <w:lang w:eastAsia="en-US"/>
              </w:rPr>
              <w:t>238</w:t>
            </w:r>
          </w:p>
        </w:tc>
      </w:tr>
    </w:tbl>
    <w:p w:rsidR="00F81507" w:rsidRPr="0085478E" w:rsidRDefault="00F81507" w:rsidP="00F81507">
      <w:pPr>
        <w:pStyle w:val="a4"/>
        <w:spacing w:line="240" w:lineRule="auto"/>
        <w:ind w:firstLine="539"/>
        <w:jc w:val="both"/>
        <w:rPr>
          <w:rFonts w:ascii="Times New Roman" w:hAnsi="Times New Roman"/>
          <w:szCs w:val="24"/>
        </w:rPr>
      </w:pPr>
    </w:p>
    <w:p w:rsidR="00F9411B" w:rsidRPr="0085478E" w:rsidRDefault="00F9411B" w:rsidP="00F9411B">
      <w:pPr>
        <w:jc w:val="both"/>
        <w:rPr>
          <w:b/>
        </w:rPr>
      </w:pPr>
      <w:r w:rsidRPr="0085478E">
        <w:t>*  Количество часов в неделю определяется  по выбору учащихся и родителей (законных представителей)</w:t>
      </w:r>
      <w:r w:rsidR="007B3CE4" w:rsidRPr="0085478E">
        <w:t>, но не более 10 часов.</w:t>
      </w:r>
    </w:p>
    <w:p w:rsidR="00A32A9D" w:rsidRPr="0085478E" w:rsidRDefault="00A32A9D" w:rsidP="00A32A9D">
      <w:pPr>
        <w:ind w:firstLine="567"/>
        <w:jc w:val="both"/>
      </w:pPr>
      <w:r w:rsidRPr="0085478E">
        <w:t xml:space="preserve">План реализует индивидуальный подход в процессе внеурочной деятельности, позволяя </w:t>
      </w:r>
      <w:proofErr w:type="gramStart"/>
      <w:r w:rsidRPr="0085478E">
        <w:t>обучающимся</w:t>
      </w:r>
      <w:proofErr w:type="gramEnd"/>
      <w:r w:rsidRPr="0085478E">
        <w:t xml:space="preserve"> раскрыть свои творческие способности и интересы.</w:t>
      </w:r>
    </w:p>
    <w:p w:rsidR="00A32A9D" w:rsidRPr="0085478E" w:rsidRDefault="00A32A9D" w:rsidP="00B833E8">
      <w:pPr>
        <w:ind w:firstLine="567"/>
        <w:jc w:val="both"/>
      </w:pPr>
      <w:r w:rsidRPr="0085478E">
        <w:t xml:space="preserve">Занятия групп </w:t>
      </w:r>
      <w:r w:rsidR="00B833E8" w:rsidRPr="0085478E">
        <w:t xml:space="preserve">проводятся на базе гимназии в </w:t>
      </w:r>
      <w:r w:rsidRPr="0085478E">
        <w:t>учебных кабинетах, в компьюте</w:t>
      </w:r>
      <w:r w:rsidR="00B833E8" w:rsidRPr="0085478E">
        <w:t xml:space="preserve">рных классах, кабинете музыки, </w:t>
      </w:r>
      <w:r w:rsidRPr="0085478E">
        <w:t>в спортивном зале, читальном зале, конференц-зале</w:t>
      </w:r>
      <w:r w:rsidR="003D2F52" w:rsidRPr="0085478E">
        <w:t>, лабораториях «Студии гуманитарных технологий»</w:t>
      </w:r>
      <w:r w:rsidRPr="0085478E">
        <w:t>. Занятия по внеурочной деятельности проводятся учителям</w:t>
      </w:r>
      <w:r w:rsidR="003D2F52" w:rsidRPr="0085478E">
        <w:t>и</w:t>
      </w:r>
      <w:r w:rsidRPr="0085478E">
        <w:t>, педагогами дополнительного образования, психологом, п</w:t>
      </w:r>
      <w:r w:rsidR="003D2F52" w:rsidRPr="0085478E">
        <w:t>реподавателем-организатором ОБЖ, специалистами в рамках сетевого взаимодействия.</w:t>
      </w:r>
    </w:p>
    <w:p w:rsidR="00A32A9D" w:rsidRPr="00452FC9" w:rsidRDefault="00A32A9D" w:rsidP="00B833E8">
      <w:pPr>
        <w:ind w:firstLine="708"/>
        <w:jc w:val="both"/>
      </w:pPr>
      <w:r w:rsidRPr="0085478E">
        <w:t xml:space="preserve">Таким образом, план  </w:t>
      </w:r>
      <w:r w:rsidR="00F81507" w:rsidRPr="0085478E">
        <w:t>в</w:t>
      </w:r>
      <w:r w:rsidR="00B833E8" w:rsidRPr="0085478E">
        <w:t xml:space="preserve">неурочной деятельности </w:t>
      </w:r>
      <w:r w:rsidR="00455432" w:rsidRPr="0085478E">
        <w:t xml:space="preserve">на </w:t>
      </w:r>
      <w:r w:rsidR="00513B21" w:rsidRPr="0085478E">
        <w:t>202</w:t>
      </w:r>
      <w:r w:rsidR="00FA7255">
        <w:t>3/</w:t>
      </w:r>
      <w:r w:rsidR="00513B21" w:rsidRPr="0085478E">
        <w:t>202</w:t>
      </w:r>
      <w:r w:rsidR="00FA7255">
        <w:t>4</w:t>
      </w:r>
      <w:r w:rsidR="007E5EC5" w:rsidRPr="0085478E">
        <w:t xml:space="preserve"> </w:t>
      </w:r>
      <w:r w:rsidRPr="0085478E">
        <w:t>учебный год создаёт</w:t>
      </w:r>
      <w:r w:rsidRPr="00452FC9">
        <w:t xml:space="preserve"> условия для повышения качества образования, обеспечивает развитие личности обучающихся, способствует самоопределению учащихся в выборе профиля обучения с учетом возможностей педагогического коллектива.</w:t>
      </w:r>
    </w:p>
    <w:p w:rsidR="00A32A9D" w:rsidRPr="00452FC9" w:rsidRDefault="00A32A9D" w:rsidP="00A32A9D">
      <w:pPr>
        <w:jc w:val="center"/>
        <w:rPr>
          <w:b/>
        </w:rPr>
      </w:pPr>
    </w:p>
    <w:p w:rsidR="00A32A9D" w:rsidRPr="00452FC9" w:rsidRDefault="00A32A9D"/>
    <w:sectPr w:rsidR="00A32A9D" w:rsidRPr="00452FC9" w:rsidSect="00203F9A">
      <w:footerReference w:type="default" r:id="rId9"/>
      <w:pgSz w:w="11906" w:h="16838"/>
      <w:pgMar w:top="1134" w:right="851" w:bottom="1134" w:left="1701" w:header="709" w:footer="709" w:gutter="0"/>
      <w:pgNumType w:start="34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4EB" w:rsidRDefault="002904EB" w:rsidP="00733137">
      <w:r>
        <w:separator/>
      </w:r>
    </w:p>
  </w:endnote>
  <w:endnote w:type="continuationSeparator" w:id="0">
    <w:p w:rsidR="002904EB" w:rsidRDefault="002904EB" w:rsidP="00733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1722660"/>
      <w:docPartObj>
        <w:docPartGallery w:val="Page Numbers (Bottom of Page)"/>
        <w:docPartUnique/>
      </w:docPartObj>
    </w:sdtPr>
    <w:sdtEndPr/>
    <w:sdtContent>
      <w:p w:rsidR="009214AA" w:rsidRDefault="00731788">
        <w:pPr>
          <w:pStyle w:val="af"/>
          <w:jc w:val="right"/>
        </w:pPr>
        <w:r>
          <w:fldChar w:fldCharType="begin"/>
        </w:r>
        <w:r w:rsidR="009214AA">
          <w:instrText>PAGE   \* MERGEFORMAT</w:instrText>
        </w:r>
        <w:r>
          <w:fldChar w:fldCharType="separate"/>
        </w:r>
        <w:r w:rsidR="00D04188">
          <w:rPr>
            <w:noProof/>
          </w:rPr>
          <w:t>348</w:t>
        </w:r>
        <w:r>
          <w:rPr>
            <w:noProof/>
          </w:rPr>
          <w:fldChar w:fldCharType="end"/>
        </w:r>
      </w:p>
    </w:sdtContent>
  </w:sdt>
  <w:p w:rsidR="009214AA" w:rsidRDefault="009214AA">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4EB" w:rsidRDefault="002904EB" w:rsidP="00733137">
      <w:r>
        <w:separator/>
      </w:r>
    </w:p>
  </w:footnote>
  <w:footnote w:type="continuationSeparator" w:id="0">
    <w:p w:rsidR="002904EB" w:rsidRDefault="002904EB" w:rsidP="007331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8"/>
    <w:multiLevelType w:val="multilevel"/>
    <w:tmpl w:val="00000008"/>
    <w:name w:val="WW8Num8"/>
    <w:lvl w:ilvl="0">
      <w:start w:val="1"/>
      <w:numFmt w:val="bullet"/>
      <w:lvlText w:val=""/>
      <w:lvlJc w:val="left"/>
      <w:pPr>
        <w:tabs>
          <w:tab w:val="num" w:pos="720"/>
        </w:tabs>
        <w:ind w:left="720" w:hanging="360"/>
      </w:pPr>
      <w:rPr>
        <w:rFonts w:ascii="Symbol" w:hAnsi="Symbol"/>
        <w:b/>
      </w:rPr>
    </w:lvl>
    <w:lvl w:ilvl="1">
      <w:start w:val="1"/>
      <w:numFmt w:val="bullet"/>
      <w:lvlText w:val=""/>
      <w:lvlJc w:val="left"/>
      <w:pPr>
        <w:tabs>
          <w:tab w:val="num" w:pos="1080"/>
        </w:tabs>
        <w:ind w:left="1080" w:hanging="360"/>
      </w:pPr>
      <w:rPr>
        <w:rFonts w:ascii="Symbol" w:hAnsi="Symbol"/>
        <w:b/>
      </w:rPr>
    </w:lvl>
    <w:lvl w:ilvl="2">
      <w:start w:val="1"/>
      <w:numFmt w:val="bullet"/>
      <w:lvlText w:val=""/>
      <w:lvlJc w:val="left"/>
      <w:pPr>
        <w:tabs>
          <w:tab w:val="num" w:pos="1440"/>
        </w:tabs>
        <w:ind w:left="1440" w:hanging="360"/>
      </w:pPr>
      <w:rPr>
        <w:rFonts w:ascii="Symbol" w:hAnsi="Symbol"/>
        <w:b/>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Symbol" w:hAnsi="Symbol"/>
        <w:b/>
      </w:rPr>
    </w:lvl>
    <w:lvl w:ilvl="5">
      <w:start w:val="1"/>
      <w:numFmt w:val="bullet"/>
      <w:lvlText w:val=""/>
      <w:lvlJc w:val="left"/>
      <w:pPr>
        <w:tabs>
          <w:tab w:val="num" w:pos="2520"/>
        </w:tabs>
        <w:ind w:left="2520" w:hanging="360"/>
      </w:pPr>
      <w:rPr>
        <w:rFonts w:ascii="Symbol" w:hAnsi="Symbol"/>
        <w:b/>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Symbol" w:hAnsi="Symbol"/>
        <w:b/>
      </w:rPr>
    </w:lvl>
    <w:lvl w:ilvl="8">
      <w:start w:val="1"/>
      <w:numFmt w:val="bullet"/>
      <w:lvlText w:val=""/>
      <w:lvlJc w:val="left"/>
      <w:pPr>
        <w:tabs>
          <w:tab w:val="num" w:pos="3600"/>
        </w:tabs>
        <w:ind w:left="3600" w:hanging="360"/>
      </w:pPr>
      <w:rPr>
        <w:rFonts w:ascii="Symbol" w:hAnsi="Symbol"/>
        <w:b/>
      </w:rPr>
    </w:lvl>
  </w:abstractNum>
  <w:abstractNum w:abstractNumId="3">
    <w:nsid w:val="011405FF"/>
    <w:multiLevelType w:val="hybridMultilevel"/>
    <w:tmpl w:val="8B3E55FC"/>
    <w:lvl w:ilvl="0" w:tplc="C870FA2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0ECF5FFB"/>
    <w:multiLevelType w:val="hybridMultilevel"/>
    <w:tmpl w:val="BF78011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
    <w:nsid w:val="15C31150"/>
    <w:multiLevelType w:val="hybridMultilevel"/>
    <w:tmpl w:val="7EE6E4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65B6641"/>
    <w:multiLevelType w:val="hybridMultilevel"/>
    <w:tmpl w:val="92788B3A"/>
    <w:lvl w:ilvl="0" w:tplc="04190001">
      <w:start w:val="1"/>
      <w:numFmt w:val="bullet"/>
      <w:lvlText w:val=""/>
      <w:lvlJc w:val="left"/>
      <w:pPr>
        <w:tabs>
          <w:tab w:val="num" w:pos="502"/>
        </w:tabs>
        <w:ind w:left="502" w:hanging="360"/>
      </w:pPr>
      <w:rPr>
        <w:rFonts w:ascii="Symbol" w:hAnsi="Symbol" w:hint="default"/>
      </w:rPr>
    </w:lvl>
    <w:lvl w:ilvl="1" w:tplc="04190003">
      <w:start w:val="1"/>
      <w:numFmt w:val="bullet"/>
      <w:lvlText w:val="o"/>
      <w:lvlJc w:val="left"/>
      <w:pPr>
        <w:ind w:left="2078" w:hanging="360"/>
      </w:pPr>
      <w:rPr>
        <w:rFonts w:ascii="Courier New" w:hAnsi="Courier New" w:cs="Courier New" w:hint="default"/>
      </w:rPr>
    </w:lvl>
    <w:lvl w:ilvl="2" w:tplc="04190005">
      <w:start w:val="1"/>
      <w:numFmt w:val="bullet"/>
      <w:lvlText w:val=""/>
      <w:lvlJc w:val="left"/>
      <w:pPr>
        <w:ind w:left="2798" w:hanging="360"/>
      </w:pPr>
      <w:rPr>
        <w:rFonts w:ascii="Wingdings" w:hAnsi="Wingdings" w:hint="default"/>
      </w:rPr>
    </w:lvl>
    <w:lvl w:ilvl="3" w:tplc="04190001">
      <w:start w:val="1"/>
      <w:numFmt w:val="bullet"/>
      <w:lvlText w:val=""/>
      <w:lvlJc w:val="left"/>
      <w:pPr>
        <w:ind w:left="3518" w:hanging="360"/>
      </w:pPr>
      <w:rPr>
        <w:rFonts w:ascii="Symbol" w:hAnsi="Symbol" w:hint="default"/>
      </w:rPr>
    </w:lvl>
    <w:lvl w:ilvl="4" w:tplc="04190003">
      <w:start w:val="1"/>
      <w:numFmt w:val="bullet"/>
      <w:lvlText w:val="o"/>
      <w:lvlJc w:val="left"/>
      <w:pPr>
        <w:ind w:left="4238" w:hanging="360"/>
      </w:pPr>
      <w:rPr>
        <w:rFonts w:ascii="Courier New" w:hAnsi="Courier New" w:cs="Courier New" w:hint="default"/>
      </w:rPr>
    </w:lvl>
    <w:lvl w:ilvl="5" w:tplc="04190005">
      <w:start w:val="1"/>
      <w:numFmt w:val="bullet"/>
      <w:lvlText w:val=""/>
      <w:lvlJc w:val="left"/>
      <w:pPr>
        <w:ind w:left="4958" w:hanging="360"/>
      </w:pPr>
      <w:rPr>
        <w:rFonts w:ascii="Wingdings" w:hAnsi="Wingdings" w:hint="default"/>
      </w:rPr>
    </w:lvl>
    <w:lvl w:ilvl="6" w:tplc="04190001">
      <w:start w:val="1"/>
      <w:numFmt w:val="bullet"/>
      <w:lvlText w:val=""/>
      <w:lvlJc w:val="left"/>
      <w:pPr>
        <w:ind w:left="5678" w:hanging="360"/>
      </w:pPr>
      <w:rPr>
        <w:rFonts w:ascii="Symbol" w:hAnsi="Symbol" w:hint="default"/>
      </w:rPr>
    </w:lvl>
    <w:lvl w:ilvl="7" w:tplc="04190003">
      <w:start w:val="1"/>
      <w:numFmt w:val="bullet"/>
      <w:lvlText w:val="o"/>
      <w:lvlJc w:val="left"/>
      <w:pPr>
        <w:ind w:left="6398" w:hanging="360"/>
      </w:pPr>
      <w:rPr>
        <w:rFonts w:ascii="Courier New" w:hAnsi="Courier New" w:cs="Courier New" w:hint="default"/>
      </w:rPr>
    </w:lvl>
    <w:lvl w:ilvl="8" w:tplc="04190005">
      <w:start w:val="1"/>
      <w:numFmt w:val="bullet"/>
      <w:lvlText w:val=""/>
      <w:lvlJc w:val="left"/>
      <w:pPr>
        <w:ind w:left="7118" w:hanging="360"/>
      </w:pPr>
      <w:rPr>
        <w:rFonts w:ascii="Wingdings" w:hAnsi="Wingdings" w:hint="default"/>
      </w:rPr>
    </w:lvl>
  </w:abstractNum>
  <w:abstractNum w:abstractNumId="7">
    <w:nsid w:val="1BB104F8"/>
    <w:multiLevelType w:val="hybridMultilevel"/>
    <w:tmpl w:val="A4467C16"/>
    <w:lvl w:ilvl="0" w:tplc="6D8C370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237A3AD0"/>
    <w:multiLevelType w:val="hybridMultilevel"/>
    <w:tmpl w:val="F8DCAB3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2C1613DB"/>
    <w:multiLevelType w:val="hybridMultilevel"/>
    <w:tmpl w:val="F4AE49F8"/>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E4A624D"/>
    <w:multiLevelType w:val="hybridMultilevel"/>
    <w:tmpl w:val="02A27C5E"/>
    <w:lvl w:ilvl="0" w:tplc="C870FA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7E86626"/>
    <w:multiLevelType w:val="hybridMultilevel"/>
    <w:tmpl w:val="3336E7C4"/>
    <w:lvl w:ilvl="0" w:tplc="6D8C370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4CDA7995"/>
    <w:multiLevelType w:val="multilevel"/>
    <w:tmpl w:val="2C729EFE"/>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5271771F"/>
    <w:multiLevelType w:val="hybridMultilevel"/>
    <w:tmpl w:val="104A57DC"/>
    <w:lvl w:ilvl="0" w:tplc="0419000F">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59887348"/>
    <w:multiLevelType w:val="multilevel"/>
    <w:tmpl w:val="B85E9266"/>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FB44DC1"/>
    <w:multiLevelType w:val="hybridMultilevel"/>
    <w:tmpl w:val="6E0E941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68816902"/>
    <w:multiLevelType w:val="hybridMultilevel"/>
    <w:tmpl w:val="63B20CAE"/>
    <w:lvl w:ilvl="0" w:tplc="5156DFBE">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69D71DF9"/>
    <w:multiLevelType w:val="hybridMultilevel"/>
    <w:tmpl w:val="2154E542"/>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8">
    <w:nsid w:val="6E8F3CC6"/>
    <w:multiLevelType w:val="hybridMultilevel"/>
    <w:tmpl w:val="9572C9B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9">
    <w:nsid w:val="6FA73833"/>
    <w:multiLevelType w:val="multilevel"/>
    <w:tmpl w:val="65666F5A"/>
    <w:lvl w:ilvl="0">
      <w:start w:val="1"/>
      <w:numFmt w:val="decimal"/>
      <w:lvlText w:val="%1."/>
      <w:lvlJc w:val="left"/>
      <w:pPr>
        <w:ind w:left="450" w:hanging="450"/>
      </w:pPr>
      <w:rPr>
        <w:rFonts w:hint="default"/>
      </w:rPr>
    </w:lvl>
    <w:lvl w:ilvl="1">
      <w:start w:val="3"/>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20">
    <w:nsid w:val="79BF67BF"/>
    <w:multiLevelType w:val="hybridMultilevel"/>
    <w:tmpl w:val="63B80C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
  </w:num>
  <w:num w:numId="6">
    <w:abstractNumId w:val="1"/>
  </w:num>
  <w:num w:numId="7">
    <w:abstractNumId w:val="0"/>
  </w:num>
  <w:num w:numId="8">
    <w:abstractNumId w:val="2"/>
  </w:num>
  <w:num w:numId="9">
    <w:abstractNumId w:val="7"/>
  </w:num>
  <w:num w:numId="10">
    <w:abstractNumId w:val="11"/>
  </w:num>
  <w:num w:numId="11">
    <w:abstractNumId w:val="8"/>
  </w:num>
  <w:num w:numId="12">
    <w:abstractNumId w:val="18"/>
  </w:num>
  <w:num w:numId="13">
    <w:abstractNumId w:val="19"/>
  </w:num>
  <w:num w:numId="14">
    <w:abstractNumId w:val="12"/>
  </w:num>
  <w:num w:numId="15">
    <w:abstractNumId w:val="5"/>
  </w:num>
  <w:num w:numId="16">
    <w:abstractNumId w:val="15"/>
  </w:num>
  <w:num w:numId="17">
    <w:abstractNumId w:val="13"/>
  </w:num>
  <w:num w:numId="18">
    <w:abstractNumId w:val="14"/>
  </w:num>
  <w:num w:numId="19">
    <w:abstractNumId w:val="3"/>
  </w:num>
  <w:num w:numId="20">
    <w:abstractNumId w:val="0"/>
  </w:num>
  <w:num w:numId="21">
    <w:abstractNumId w:val="6"/>
  </w:num>
  <w:num w:numId="22">
    <w:abstractNumId w:val="4"/>
  </w:num>
  <w:num w:numId="23">
    <w:abstractNumId w:val="10"/>
  </w:num>
  <w:num w:numId="24">
    <w:abstractNumId w:val="1"/>
  </w:num>
  <w:num w:numId="25">
    <w:abstractNumId w:val="2"/>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16"/>
  </w:num>
  <w:num w:numId="29">
    <w:abstractNumId w:val="17"/>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A9D"/>
    <w:rsid w:val="00001437"/>
    <w:rsid w:val="00015B39"/>
    <w:rsid w:val="00052C76"/>
    <w:rsid w:val="00073A10"/>
    <w:rsid w:val="00085958"/>
    <w:rsid w:val="00094543"/>
    <w:rsid w:val="000C1D0D"/>
    <w:rsid w:val="00135834"/>
    <w:rsid w:val="001E3B65"/>
    <w:rsid w:val="00203F9A"/>
    <w:rsid w:val="002344D6"/>
    <w:rsid w:val="0025096F"/>
    <w:rsid w:val="0026584E"/>
    <w:rsid w:val="0026753F"/>
    <w:rsid w:val="002811A2"/>
    <w:rsid w:val="002904EB"/>
    <w:rsid w:val="00293114"/>
    <w:rsid w:val="002942C9"/>
    <w:rsid w:val="002955AE"/>
    <w:rsid w:val="00296C99"/>
    <w:rsid w:val="002A26B6"/>
    <w:rsid w:val="002B3C1D"/>
    <w:rsid w:val="002B6E6C"/>
    <w:rsid w:val="00362D72"/>
    <w:rsid w:val="003A0086"/>
    <w:rsid w:val="003B09C9"/>
    <w:rsid w:val="003C3C80"/>
    <w:rsid w:val="003D2F52"/>
    <w:rsid w:val="003F47A8"/>
    <w:rsid w:val="00422032"/>
    <w:rsid w:val="004227AB"/>
    <w:rsid w:val="00452FC9"/>
    <w:rsid w:val="00454490"/>
    <w:rsid w:val="00455432"/>
    <w:rsid w:val="00464ADF"/>
    <w:rsid w:val="0047376C"/>
    <w:rsid w:val="00476752"/>
    <w:rsid w:val="004B5556"/>
    <w:rsid w:val="005030FA"/>
    <w:rsid w:val="005064C3"/>
    <w:rsid w:val="00513B21"/>
    <w:rsid w:val="00516431"/>
    <w:rsid w:val="0057678B"/>
    <w:rsid w:val="00586B3D"/>
    <w:rsid w:val="005B1A61"/>
    <w:rsid w:val="005E6F5F"/>
    <w:rsid w:val="006033F8"/>
    <w:rsid w:val="0061211E"/>
    <w:rsid w:val="0062103E"/>
    <w:rsid w:val="006301F4"/>
    <w:rsid w:val="006502F4"/>
    <w:rsid w:val="00650E07"/>
    <w:rsid w:val="00674933"/>
    <w:rsid w:val="00683862"/>
    <w:rsid w:val="00690D97"/>
    <w:rsid w:val="006914FB"/>
    <w:rsid w:val="00691C89"/>
    <w:rsid w:val="006C57AE"/>
    <w:rsid w:val="006D7756"/>
    <w:rsid w:val="00731788"/>
    <w:rsid w:val="00733137"/>
    <w:rsid w:val="007550F4"/>
    <w:rsid w:val="00774D1E"/>
    <w:rsid w:val="00794F6E"/>
    <w:rsid w:val="007B3CE4"/>
    <w:rsid w:val="007C2549"/>
    <w:rsid w:val="007C3E24"/>
    <w:rsid w:val="007E5EC5"/>
    <w:rsid w:val="007E6F58"/>
    <w:rsid w:val="00804117"/>
    <w:rsid w:val="00810568"/>
    <w:rsid w:val="00822A75"/>
    <w:rsid w:val="00845B8F"/>
    <w:rsid w:val="0085478E"/>
    <w:rsid w:val="0086671E"/>
    <w:rsid w:val="008C02A5"/>
    <w:rsid w:val="009214AA"/>
    <w:rsid w:val="00943DB5"/>
    <w:rsid w:val="0096170F"/>
    <w:rsid w:val="009731E1"/>
    <w:rsid w:val="009803A4"/>
    <w:rsid w:val="0099559D"/>
    <w:rsid w:val="009B197F"/>
    <w:rsid w:val="009F0493"/>
    <w:rsid w:val="00A00450"/>
    <w:rsid w:val="00A169E8"/>
    <w:rsid w:val="00A32A9D"/>
    <w:rsid w:val="00A34843"/>
    <w:rsid w:val="00A4266C"/>
    <w:rsid w:val="00A72400"/>
    <w:rsid w:val="00A94C3D"/>
    <w:rsid w:val="00AB0976"/>
    <w:rsid w:val="00AD4D16"/>
    <w:rsid w:val="00AE1BA0"/>
    <w:rsid w:val="00B046BC"/>
    <w:rsid w:val="00B41E56"/>
    <w:rsid w:val="00B53212"/>
    <w:rsid w:val="00B70E90"/>
    <w:rsid w:val="00B833E8"/>
    <w:rsid w:val="00B903AD"/>
    <w:rsid w:val="00C03D27"/>
    <w:rsid w:val="00C106B3"/>
    <w:rsid w:val="00C13F9B"/>
    <w:rsid w:val="00C14E54"/>
    <w:rsid w:val="00C937E0"/>
    <w:rsid w:val="00CB31B8"/>
    <w:rsid w:val="00D04188"/>
    <w:rsid w:val="00D22523"/>
    <w:rsid w:val="00D52CC5"/>
    <w:rsid w:val="00DA79F2"/>
    <w:rsid w:val="00DC484F"/>
    <w:rsid w:val="00DD170D"/>
    <w:rsid w:val="00DF3208"/>
    <w:rsid w:val="00E47E5B"/>
    <w:rsid w:val="00E53145"/>
    <w:rsid w:val="00E55B45"/>
    <w:rsid w:val="00E90EF1"/>
    <w:rsid w:val="00EE61D6"/>
    <w:rsid w:val="00F41B1B"/>
    <w:rsid w:val="00F81507"/>
    <w:rsid w:val="00F9411B"/>
    <w:rsid w:val="00FA7255"/>
    <w:rsid w:val="00FE57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50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32A9D"/>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semiHidden/>
    <w:unhideWhenUsed/>
    <w:qFormat/>
    <w:rsid w:val="00A32A9D"/>
    <w:pPr>
      <w:keepNext/>
      <w:spacing w:line="360" w:lineRule="auto"/>
      <w:jc w:val="center"/>
      <w:outlineLvl w:val="1"/>
    </w:pPr>
    <w:rPr>
      <w:rFonts w:ascii="Bookman Old Style" w:hAnsi="Bookman Old Style"/>
      <w:b/>
      <w:sz w:val="28"/>
      <w:szCs w:val="20"/>
    </w:rPr>
  </w:style>
  <w:style w:type="paragraph" w:styleId="3">
    <w:name w:val="heading 3"/>
    <w:basedOn w:val="a"/>
    <w:next w:val="a"/>
    <w:link w:val="30"/>
    <w:uiPriority w:val="9"/>
    <w:semiHidden/>
    <w:unhideWhenUsed/>
    <w:qFormat/>
    <w:rsid w:val="007E5EC5"/>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32A9D"/>
    <w:rPr>
      <w:color w:val="000000"/>
      <w:u w:val="single"/>
    </w:rPr>
  </w:style>
  <w:style w:type="paragraph" w:styleId="a4">
    <w:name w:val="Body Text"/>
    <w:basedOn w:val="a"/>
    <w:link w:val="a5"/>
    <w:unhideWhenUsed/>
    <w:rsid w:val="00A32A9D"/>
    <w:pPr>
      <w:spacing w:line="360" w:lineRule="auto"/>
    </w:pPr>
    <w:rPr>
      <w:rFonts w:ascii="Bookman Old Style" w:hAnsi="Bookman Old Style"/>
      <w:szCs w:val="20"/>
    </w:rPr>
  </w:style>
  <w:style w:type="character" w:customStyle="1" w:styleId="a5">
    <w:name w:val="Основной текст Знак"/>
    <w:basedOn w:val="a0"/>
    <w:link w:val="a4"/>
    <w:rsid w:val="00A32A9D"/>
    <w:rPr>
      <w:rFonts w:ascii="Bookman Old Style" w:eastAsia="Times New Roman" w:hAnsi="Bookman Old Style" w:cs="Times New Roman"/>
      <w:sz w:val="24"/>
      <w:szCs w:val="20"/>
      <w:lang w:eastAsia="ru-RU"/>
    </w:rPr>
  </w:style>
  <w:style w:type="paragraph" w:styleId="a6">
    <w:name w:val="Body Text Indent"/>
    <w:basedOn w:val="a"/>
    <w:link w:val="a7"/>
    <w:unhideWhenUsed/>
    <w:rsid w:val="00A32A9D"/>
    <w:pPr>
      <w:spacing w:after="120"/>
      <w:ind w:left="283"/>
    </w:pPr>
  </w:style>
  <w:style w:type="character" w:customStyle="1" w:styleId="a7">
    <w:name w:val="Основной текст с отступом Знак"/>
    <w:basedOn w:val="a0"/>
    <w:link w:val="a6"/>
    <w:rsid w:val="00A32A9D"/>
    <w:rPr>
      <w:rFonts w:ascii="Times New Roman" w:eastAsia="Times New Roman" w:hAnsi="Times New Roman" w:cs="Times New Roman"/>
      <w:sz w:val="24"/>
      <w:szCs w:val="24"/>
      <w:lang w:eastAsia="ru-RU"/>
    </w:rPr>
  </w:style>
  <w:style w:type="paragraph" w:styleId="a8">
    <w:name w:val="List Paragraph"/>
    <w:basedOn w:val="a"/>
    <w:link w:val="a9"/>
    <w:uiPriority w:val="34"/>
    <w:qFormat/>
    <w:rsid w:val="00A32A9D"/>
    <w:pPr>
      <w:spacing w:after="200" w:line="276" w:lineRule="auto"/>
      <w:ind w:left="720"/>
      <w:contextualSpacing/>
    </w:pPr>
    <w:rPr>
      <w:rFonts w:asciiTheme="minorHAnsi" w:eastAsiaTheme="minorEastAsia" w:hAnsiTheme="minorHAnsi" w:cstheme="minorBidi"/>
      <w:sz w:val="22"/>
      <w:szCs w:val="22"/>
    </w:rPr>
  </w:style>
  <w:style w:type="paragraph" w:customStyle="1" w:styleId="11">
    <w:name w:val="Цитата1"/>
    <w:basedOn w:val="a"/>
    <w:rsid w:val="00A32A9D"/>
    <w:pPr>
      <w:suppressAutoHyphens/>
      <w:ind w:left="2992" w:right="2981"/>
      <w:jc w:val="both"/>
    </w:pPr>
    <w:rPr>
      <w:rFonts w:ascii="Arial" w:hAnsi="Arial"/>
      <w:sz w:val="18"/>
      <w:szCs w:val="20"/>
      <w:lang w:eastAsia="ar-SA"/>
    </w:rPr>
  </w:style>
  <w:style w:type="character" w:customStyle="1" w:styleId="NoSpacingChar">
    <w:name w:val="No Spacing Char"/>
    <w:link w:val="12"/>
    <w:locked/>
    <w:rsid w:val="00A32A9D"/>
    <w:rPr>
      <w:rFonts w:ascii="Calibri" w:eastAsia="Calibri" w:hAnsi="Calibri" w:cs="Times New Roman"/>
      <w:kern w:val="2"/>
    </w:rPr>
  </w:style>
  <w:style w:type="paragraph" w:customStyle="1" w:styleId="12">
    <w:name w:val="Без интервала1"/>
    <w:link w:val="NoSpacingChar"/>
    <w:rsid w:val="00A32A9D"/>
    <w:pPr>
      <w:suppressAutoHyphens/>
      <w:spacing w:after="0" w:line="100" w:lineRule="atLeast"/>
    </w:pPr>
    <w:rPr>
      <w:rFonts w:ascii="Calibri" w:eastAsia="Calibri" w:hAnsi="Calibri" w:cs="Times New Roman"/>
      <w:kern w:val="2"/>
    </w:rPr>
  </w:style>
  <w:style w:type="paragraph" w:customStyle="1" w:styleId="p11">
    <w:name w:val="p11"/>
    <w:basedOn w:val="a"/>
    <w:rsid w:val="00A32A9D"/>
    <w:pPr>
      <w:spacing w:before="100" w:beforeAutospacing="1" w:after="100" w:afterAutospacing="1"/>
    </w:pPr>
  </w:style>
  <w:style w:type="paragraph" w:customStyle="1" w:styleId="listparagraph">
    <w:name w:val="listparagraph"/>
    <w:basedOn w:val="a"/>
    <w:rsid w:val="00A32A9D"/>
    <w:pPr>
      <w:spacing w:before="100" w:beforeAutospacing="1" w:after="100" w:afterAutospacing="1"/>
    </w:pPr>
  </w:style>
  <w:style w:type="character" w:customStyle="1" w:styleId="apple-converted-space">
    <w:name w:val="apple-converted-space"/>
    <w:basedOn w:val="a0"/>
    <w:rsid w:val="00A32A9D"/>
  </w:style>
  <w:style w:type="character" w:customStyle="1" w:styleId="dash041e005f0431005f044b005f0447005f043d005f044b005f0439005f005fchar1char1">
    <w:name w:val="dash041e_005f0431_005f044b_005f0447_005f043d_005f044b_005f0439_005f_005fchar1__char1"/>
    <w:rsid w:val="00A32A9D"/>
    <w:rPr>
      <w:rFonts w:ascii="Times New Roman" w:hAnsi="Times New Roman" w:cs="Times New Roman" w:hint="default"/>
      <w:strike w:val="0"/>
      <w:dstrike w:val="0"/>
      <w:sz w:val="24"/>
      <w:szCs w:val="24"/>
      <w:u w:val="none"/>
      <w:effect w:val="none"/>
    </w:rPr>
  </w:style>
  <w:style w:type="character" w:customStyle="1" w:styleId="FontStyle14">
    <w:name w:val="Font Style14"/>
    <w:rsid w:val="00A32A9D"/>
    <w:rPr>
      <w:rFonts w:ascii="Times New Roman" w:hAnsi="Times New Roman" w:cs="Times New Roman" w:hint="default"/>
      <w:sz w:val="22"/>
      <w:szCs w:val="22"/>
    </w:rPr>
  </w:style>
  <w:style w:type="character" w:customStyle="1" w:styleId="spelle">
    <w:name w:val="spelle"/>
    <w:basedOn w:val="a0"/>
    <w:rsid w:val="00A32A9D"/>
  </w:style>
  <w:style w:type="character" w:customStyle="1" w:styleId="grame">
    <w:name w:val="grame"/>
    <w:basedOn w:val="a0"/>
    <w:rsid w:val="00A32A9D"/>
  </w:style>
  <w:style w:type="character" w:customStyle="1" w:styleId="10">
    <w:name w:val="Заголовок 1 Знак"/>
    <w:basedOn w:val="a0"/>
    <w:link w:val="1"/>
    <w:uiPriority w:val="9"/>
    <w:rsid w:val="00A32A9D"/>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semiHidden/>
    <w:rsid w:val="00A32A9D"/>
    <w:rPr>
      <w:rFonts w:ascii="Bookman Old Style" w:eastAsia="Times New Roman" w:hAnsi="Bookman Old Style" w:cs="Times New Roman"/>
      <w:b/>
      <w:sz w:val="28"/>
      <w:szCs w:val="20"/>
      <w:lang w:eastAsia="ru-RU"/>
    </w:rPr>
  </w:style>
  <w:style w:type="character" w:styleId="aa">
    <w:name w:val="Strong"/>
    <w:basedOn w:val="a0"/>
    <w:uiPriority w:val="22"/>
    <w:qFormat/>
    <w:rsid w:val="007550F4"/>
    <w:rPr>
      <w:b/>
      <w:bCs/>
    </w:rPr>
  </w:style>
  <w:style w:type="character" w:customStyle="1" w:styleId="30">
    <w:name w:val="Заголовок 3 Знак"/>
    <w:basedOn w:val="a0"/>
    <w:link w:val="3"/>
    <w:uiPriority w:val="9"/>
    <w:semiHidden/>
    <w:rsid w:val="007E5EC5"/>
    <w:rPr>
      <w:rFonts w:asciiTheme="majorHAnsi" w:eastAsiaTheme="majorEastAsia" w:hAnsiTheme="majorHAnsi" w:cstheme="majorBidi"/>
      <w:color w:val="1F4D78" w:themeColor="accent1" w:themeShade="7F"/>
      <w:sz w:val="24"/>
      <w:szCs w:val="24"/>
      <w:lang w:eastAsia="ru-RU"/>
    </w:rPr>
  </w:style>
  <w:style w:type="character" w:customStyle="1" w:styleId="a9">
    <w:name w:val="Абзац списка Знак"/>
    <w:link w:val="a8"/>
    <w:uiPriority w:val="99"/>
    <w:locked/>
    <w:rsid w:val="007E5EC5"/>
    <w:rPr>
      <w:rFonts w:eastAsiaTheme="minorEastAsia"/>
      <w:lang w:eastAsia="ru-RU"/>
    </w:rPr>
  </w:style>
  <w:style w:type="character" w:customStyle="1" w:styleId="Zag11">
    <w:name w:val="Zag_11"/>
    <w:rsid w:val="007E5EC5"/>
  </w:style>
  <w:style w:type="paragraph" w:styleId="ab">
    <w:name w:val="Balloon Text"/>
    <w:basedOn w:val="a"/>
    <w:link w:val="ac"/>
    <w:uiPriority w:val="99"/>
    <w:semiHidden/>
    <w:unhideWhenUsed/>
    <w:rsid w:val="002955AE"/>
    <w:rPr>
      <w:rFonts w:ascii="Tahoma" w:hAnsi="Tahoma" w:cs="Tahoma"/>
      <w:sz w:val="16"/>
      <w:szCs w:val="16"/>
    </w:rPr>
  </w:style>
  <w:style w:type="character" w:customStyle="1" w:styleId="ac">
    <w:name w:val="Текст выноски Знак"/>
    <w:basedOn w:val="a0"/>
    <w:link w:val="ab"/>
    <w:uiPriority w:val="99"/>
    <w:semiHidden/>
    <w:rsid w:val="002955AE"/>
    <w:rPr>
      <w:rFonts w:ascii="Tahoma" w:eastAsia="Times New Roman" w:hAnsi="Tahoma" w:cs="Tahoma"/>
      <w:sz w:val="16"/>
      <w:szCs w:val="16"/>
      <w:lang w:eastAsia="ru-RU"/>
    </w:rPr>
  </w:style>
  <w:style w:type="paragraph" w:styleId="ad">
    <w:name w:val="header"/>
    <w:basedOn w:val="a"/>
    <w:link w:val="ae"/>
    <w:uiPriority w:val="99"/>
    <w:unhideWhenUsed/>
    <w:rsid w:val="00733137"/>
    <w:pPr>
      <w:tabs>
        <w:tab w:val="center" w:pos="4677"/>
        <w:tab w:val="right" w:pos="9355"/>
      </w:tabs>
    </w:pPr>
  </w:style>
  <w:style w:type="character" w:customStyle="1" w:styleId="ae">
    <w:name w:val="Верхний колонтитул Знак"/>
    <w:basedOn w:val="a0"/>
    <w:link w:val="ad"/>
    <w:uiPriority w:val="99"/>
    <w:rsid w:val="00733137"/>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733137"/>
    <w:pPr>
      <w:tabs>
        <w:tab w:val="center" w:pos="4677"/>
        <w:tab w:val="right" w:pos="9355"/>
      </w:tabs>
    </w:pPr>
  </w:style>
  <w:style w:type="character" w:customStyle="1" w:styleId="af0">
    <w:name w:val="Нижний колонтитул Знак"/>
    <w:basedOn w:val="a0"/>
    <w:link w:val="af"/>
    <w:uiPriority w:val="99"/>
    <w:rsid w:val="00733137"/>
    <w:rPr>
      <w:rFonts w:ascii="Times New Roman" w:eastAsia="Times New Roman" w:hAnsi="Times New Roman" w:cs="Times New Roman"/>
      <w:sz w:val="24"/>
      <w:szCs w:val="24"/>
      <w:lang w:eastAsia="ru-RU"/>
    </w:rPr>
  </w:style>
  <w:style w:type="character" w:customStyle="1" w:styleId="nobr">
    <w:name w:val="nobr"/>
    <w:basedOn w:val="a0"/>
    <w:rsid w:val="00C106B3"/>
  </w:style>
  <w:style w:type="table" w:styleId="af1">
    <w:name w:val="Table Grid"/>
    <w:basedOn w:val="a1"/>
    <w:uiPriority w:val="39"/>
    <w:rsid w:val="00B833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50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32A9D"/>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semiHidden/>
    <w:unhideWhenUsed/>
    <w:qFormat/>
    <w:rsid w:val="00A32A9D"/>
    <w:pPr>
      <w:keepNext/>
      <w:spacing w:line="360" w:lineRule="auto"/>
      <w:jc w:val="center"/>
      <w:outlineLvl w:val="1"/>
    </w:pPr>
    <w:rPr>
      <w:rFonts w:ascii="Bookman Old Style" w:hAnsi="Bookman Old Style"/>
      <w:b/>
      <w:sz w:val="28"/>
      <w:szCs w:val="20"/>
    </w:rPr>
  </w:style>
  <w:style w:type="paragraph" w:styleId="3">
    <w:name w:val="heading 3"/>
    <w:basedOn w:val="a"/>
    <w:next w:val="a"/>
    <w:link w:val="30"/>
    <w:uiPriority w:val="9"/>
    <w:semiHidden/>
    <w:unhideWhenUsed/>
    <w:qFormat/>
    <w:rsid w:val="007E5EC5"/>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32A9D"/>
    <w:rPr>
      <w:color w:val="000000"/>
      <w:u w:val="single"/>
    </w:rPr>
  </w:style>
  <w:style w:type="paragraph" w:styleId="a4">
    <w:name w:val="Body Text"/>
    <w:basedOn w:val="a"/>
    <w:link w:val="a5"/>
    <w:unhideWhenUsed/>
    <w:rsid w:val="00A32A9D"/>
    <w:pPr>
      <w:spacing w:line="360" w:lineRule="auto"/>
    </w:pPr>
    <w:rPr>
      <w:rFonts w:ascii="Bookman Old Style" w:hAnsi="Bookman Old Style"/>
      <w:szCs w:val="20"/>
    </w:rPr>
  </w:style>
  <w:style w:type="character" w:customStyle="1" w:styleId="a5">
    <w:name w:val="Основной текст Знак"/>
    <w:basedOn w:val="a0"/>
    <w:link w:val="a4"/>
    <w:rsid w:val="00A32A9D"/>
    <w:rPr>
      <w:rFonts w:ascii="Bookman Old Style" w:eastAsia="Times New Roman" w:hAnsi="Bookman Old Style" w:cs="Times New Roman"/>
      <w:sz w:val="24"/>
      <w:szCs w:val="20"/>
      <w:lang w:eastAsia="ru-RU"/>
    </w:rPr>
  </w:style>
  <w:style w:type="paragraph" w:styleId="a6">
    <w:name w:val="Body Text Indent"/>
    <w:basedOn w:val="a"/>
    <w:link w:val="a7"/>
    <w:unhideWhenUsed/>
    <w:rsid w:val="00A32A9D"/>
    <w:pPr>
      <w:spacing w:after="120"/>
      <w:ind w:left="283"/>
    </w:pPr>
  </w:style>
  <w:style w:type="character" w:customStyle="1" w:styleId="a7">
    <w:name w:val="Основной текст с отступом Знак"/>
    <w:basedOn w:val="a0"/>
    <w:link w:val="a6"/>
    <w:rsid w:val="00A32A9D"/>
    <w:rPr>
      <w:rFonts w:ascii="Times New Roman" w:eastAsia="Times New Roman" w:hAnsi="Times New Roman" w:cs="Times New Roman"/>
      <w:sz w:val="24"/>
      <w:szCs w:val="24"/>
      <w:lang w:eastAsia="ru-RU"/>
    </w:rPr>
  </w:style>
  <w:style w:type="paragraph" w:styleId="a8">
    <w:name w:val="List Paragraph"/>
    <w:basedOn w:val="a"/>
    <w:link w:val="a9"/>
    <w:uiPriority w:val="34"/>
    <w:qFormat/>
    <w:rsid w:val="00A32A9D"/>
    <w:pPr>
      <w:spacing w:after="200" w:line="276" w:lineRule="auto"/>
      <w:ind w:left="720"/>
      <w:contextualSpacing/>
    </w:pPr>
    <w:rPr>
      <w:rFonts w:asciiTheme="minorHAnsi" w:eastAsiaTheme="minorEastAsia" w:hAnsiTheme="minorHAnsi" w:cstheme="minorBidi"/>
      <w:sz w:val="22"/>
      <w:szCs w:val="22"/>
    </w:rPr>
  </w:style>
  <w:style w:type="paragraph" w:customStyle="1" w:styleId="11">
    <w:name w:val="Цитата1"/>
    <w:basedOn w:val="a"/>
    <w:rsid w:val="00A32A9D"/>
    <w:pPr>
      <w:suppressAutoHyphens/>
      <w:ind w:left="2992" w:right="2981"/>
      <w:jc w:val="both"/>
    </w:pPr>
    <w:rPr>
      <w:rFonts w:ascii="Arial" w:hAnsi="Arial"/>
      <w:sz w:val="18"/>
      <w:szCs w:val="20"/>
      <w:lang w:eastAsia="ar-SA"/>
    </w:rPr>
  </w:style>
  <w:style w:type="character" w:customStyle="1" w:styleId="NoSpacingChar">
    <w:name w:val="No Spacing Char"/>
    <w:link w:val="12"/>
    <w:locked/>
    <w:rsid w:val="00A32A9D"/>
    <w:rPr>
      <w:rFonts w:ascii="Calibri" w:eastAsia="Calibri" w:hAnsi="Calibri" w:cs="Times New Roman"/>
      <w:kern w:val="2"/>
    </w:rPr>
  </w:style>
  <w:style w:type="paragraph" w:customStyle="1" w:styleId="12">
    <w:name w:val="Без интервала1"/>
    <w:link w:val="NoSpacingChar"/>
    <w:rsid w:val="00A32A9D"/>
    <w:pPr>
      <w:suppressAutoHyphens/>
      <w:spacing w:after="0" w:line="100" w:lineRule="atLeast"/>
    </w:pPr>
    <w:rPr>
      <w:rFonts w:ascii="Calibri" w:eastAsia="Calibri" w:hAnsi="Calibri" w:cs="Times New Roman"/>
      <w:kern w:val="2"/>
    </w:rPr>
  </w:style>
  <w:style w:type="paragraph" w:customStyle="1" w:styleId="p11">
    <w:name w:val="p11"/>
    <w:basedOn w:val="a"/>
    <w:rsid w:val="00A32A9D"/>
    <w:pPr>
      <w:spacing w:before="100" w:beforeAutospacing="1" w:after="100" w:afterAutospacing="1"/>
    </w:pPr>
  </w:style>
  <w:style w:type="paragraph" w:customStyle="1" w:styleId="listparagraph">
    <w:name w:val="listparagraph"/>
    <w:basedOn w:val="a"/>
    <w:rsid w:val="00A32A9D"/>
    <w:pPr>
      <w:spacing w:before="100" w:beforeAutospacing="1" w:after="100" w:afterAutospacing="1"/>
    </w:pPr>
  </w:style>
  <w:style w:type="character" w:customStyle="1" w:styleId="apple-converted-space">
    <w:name w:val="apple-converted-space"/>
    <w:basedOn w:val="a0"/>
    <w:rsid w:val="00A32A9D"/>
  </w:style>
  <w:style w:type="character" w:customStyle="1" w:styleId="dash041e005f0431005f044b005f0447005f043d005f044b005f0439005f005fchar1char1">
    <w:name w:val="dash041e_005f0431_005f044b_005f0447_005f043d_005f044b_005f0439_005f_005fchar1__char1"/>
    <w:rsid w:val="00A32A9D"/>
    <w:rPr>
      <w:rFonts w:ascii="Times New Roman" w:hAnsi="Times New Roman" w:cs="Times New Roman" w:hint="default"/>
      <w:strike w:val="0"/>
      <w:dstrike w:val="0"/>
      <w:sz w:val="24"/>
      <w:szCs w:val="24"/>
      <w:u w:val="none"/>
      <w:effect w:val="none"/>
    </w:rPr>
  </w:style>
  <w:style w:type="character" w:customStyle="1" w:styleId="FontStyle14">
    <w:name w:val="Font Style14"/>
    <w:rsid w:val="00A32A9D"/>
    <w:rPr>
      <w:rFonts w:ascii="Times New Roman" w:hAnsi="Times New Roman" w:cs="Times New Roman" w:hint="default"/>
      <w:sz w:val="22"/>
      <w:szCs w:val="22"/>
    </w:rPr>
  </w:style>
  <w:style w:type="character" w:customStyle="1" w:styleId="spelle">
    <w:name w:val="spelle"/>
    <w:basedOn w:val="a0"/>
    <w:rsid w:val="00A32A9D"/>
  </w:style>
  <w:style w:type="character" w:customStyle="1" w:styleId="grame">
    <w:name w:val="grame"/>
    <w:basedOn w:val="a0"/>
    <w:rsid w:val="00A32A9D"/>
  </w:style>
  <w:style w:type="character" w:customStyle="1" w:styleId="10">
    <w:name w:val="Заголовок 1 Знак"/>
    <w:basedOn w:val="a0"/>
    <w:link w:val="1"/>
    <w:uiPriority w:val="9"/>
    <w:rsid w:val="00A32A9D"/>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semiHidden/>
    <w:rsid w:val="00A32A9D"/>
    <w:rPr>
      <w:rFonts w:ascii="Bookman Old Style" w:eastAsia="Times New Roman" w:hAnsi="Bookman Old Style" w:cs="Times New Roman"/>
      <w:b/>
      <w:sz w:val="28"/>
      <w:szCs w:val="20"/>
      <w:lang w:eastAsia="ru-RU"/>
    </w:rPr>
  </w:style>
  <w:style w:type="character" w:styleId="aa">
    <w:name w:val="Strong"/>
    <w:basedOn w:val="a0"/>
    <w:uiPriority w:val="22"/>
    <w:qFormat/>
    <w:rsid w:val="007550F4"/>
    <w:rPr>
      <w:b/>
      <w:bCs/>
    </w:rPr>
  </w:style>
  <w:style w:type="character" w:customStyle="1" w:styleId="30">
    <w:name w:val="Заголовок 3 Знак"/>
    <w:basedOn w:val="a0"/>
    <w:link w:val="3"/>
    <w:uiPriority w:val="9"/>
    <w:semiHidden/>
    <w:rsid w:val="007E5EC5"/>
    <w:rPr>
      <w:rFonts w:asciiTheme="majorHAnsi" w:eastAsiaTheme="majorEastAsia" w:hAnsiTheme="majorHAnsi" w:cstheme="majorBidi"/>
      <w:color w:val="1F4D78" w:themeColor="accent1" w:themeShade="7F"/>
      <w:sz w:val="24"/>
      <w:szCs w:val="24"/>
      <w:lang w:eastAsia="ru-RU"/>
    </w:rPr>
  </w:style>
  <w:style w:type="character" w:customStyle="1" w:styleId="a9">
    <w:name w:val="Абзац списка Знак"/>
    <w:link w:val="a8"/>
    <w:uiPriority w:val="99"/>
    <w:locked/>
    <w:rsid w:val="007E5EC5"/>
    <w:rPr>
      <w:rFonts w:eastAsiaTheme="minorEastAsia"/>
      <w:lang w:eastAsia="ru-RU"/>
    </w:rPr>
  </w:style>
  <w:style w:type="character" w:customStyle="1" w:styleId="Zag11">
    <w:name w:val="Zag_11"/>
    <w:rsid w:val="007E5EC5"/>
  </w:style>
  <w:style w:type="paragraph" w:styleId="ab">
    <w:name w:val="Balloon Text"/>
    <w:basedOn w:val="a"/>
    <w:link w:val="ac"/>
    <w:uiPriority w:val="99"/>
    <w:semiHidden/>
    <w:unhideWhenUsed/>
    <w:rsid w:val="002955AE"/>
    <w:rPr>
      <w:rFonts w:ascii="Tahoma" w:hAnsi="Tahoma" w:cs="Tahoma"/>
      <w:sz w:val="16"/>
      <w:szCs w:val="16"/>
    </w:rPr>
  </w:style>
  <w:style w:type="character" w:customStyle="1" w:styleId="ac">
    <w:name w:val="Текст выноски Знак"/>
    <w:basedOn w:val="a0"/>
    <w:link w:val="ab"/>
    <w:uiPriority w:val="99"/>
    <w:semiHidden/>
    <w:rsid w:val="002955AE"/>
    <w:rPr>
      <w:rFonts w:ascii="Tahoma" w:eastAsia="Times New Roman" w:hAnsi="Tahoma" w:cs="Tahoma"/>
      <w:sz w:val="16"/>
      <w:szCs w:val="16"/>
      <w:lang w:eastAsia="ru-RU"/>
    </w:rPr>
  </w:style>
  <w:style w:type="paragraph" w:styleId="ad">
    <w:name w:val="header"/>
    <w:basedOn w:val="a"/>
    <w:link w:val="ae"/>
    <w:uiPriority w:val="99"/>
    <w:unhideWhenUsed/>
    <w:rsid w:val="00733137"/>
    <w:pPr>
      <w:tabs>
        <w:tab w:val="center" w:pos="4677"/>
        <w:tab w:val="right" w:pos="9355"/>
      </w:tabs>
    </w:pPr>
  </w:style>
  <w:style w:type="character" w:customStyle="1" w:styleId="ae">
    <w:name w:val="Верхний колонтитул Знак"/>
    <w:basedOn w:val="a0"/>
    <w:link w:val="ad"/>
    <w:uiPriority w:val="99"/>
    <w:rsid w:val="00733137"/>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733137"/>
    <w:pPr>
      <w:tabs>
        <w:tab w:val="center" w:pos="4677"/>
        <w:tab w:val="right" w:pos="9355"/>
      </w:tabs>
    </w:pPr>
  </w:style>
  <w:style w:type="character" w:customStyle="1" w:styleId="af0">
    <w:name w:val="Нижний колонтитул Знак"/>
    <w:basedOn w:val="a0"/>
    <w:link w:val="af"/>
    <w:uiPriority w:val="99"/>
    <w:rsid w:val="00733137"/>
    <w:rPr>
      <w:rFonts w:ascii="Times New Roman" w:eastAsia="Times New Roman" w:hAnsi="Times New Roman" w:cs="Times New Roman"/>
      <w:sz w:val="24"/>
      <w:szCs w:val="24"/>
      <w:lang w:eastAsia="ru-RU"/>
    </w:rPr>
  </w:style>
  <w:style w:type="character" w:customStyle="1" w:styleId="nobr">
    <w:name w:val="nobr"/>
    <w:basedOn w:val="a0"/>
    <w:rsid w:val="00C106B3"/>
  </w:style>
  <w:style w:type="table" w:styleId="af1">
    <w:name w:val="Table Grid"/>
    <w:basedOn w:val="a1"/>
    <w:uiPriority w:val="39"/>
    <w:rsid w:val="00B833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92854">
      <w:bodyDiv w:val="1"/>
      <w:marLeft w:val="0"/>
      <w:marRight w:val="0"/>
      <w:marTop w:val="0"/>
      <w:marBottom w:val="0"/>
      <w:divBdr>
        <w:top w:val="none" w:sz="0" w:space="0" w:color="auto"/>
        <w:left w:val="none" w:sz="0" w:space="0" w:color="auto"/>
        <w:bottom w:val="none" w:sz="0" w:space="0" w:color="auto"/>
        <w:right w:val="none" w:sz="0" w:space="0" w:color="auto"/>
      </w:divBdr>
    </w:div>
    <w:div w:id="193272853">
      <w:bodyDiv w:val="1"/>
      <w:marLeft w:val="0"/>
      <w:marRight w:val="0"/>
      <w:marTop w:val="0"/>
      <w:marBottom w:val="0"/>
      <w:divBdr>
        <w:top w:val="none" w:sz="0" w:space="0" w:color="auto"/>
        <w:left w:val="none" w:sz="0" w:space="0" w:color="auto"/>
        <w:bottom w:val="none" w:sz="0" w:space="0" w:color="auto"/>
        <w:right w:val="none" w:sz="0" w:space="0" w:color="auto"/>
      </w:divBdr>
    </w:div>
    <w:div w:id="323050726">
      <w:bodyDiv w:val="1"/>
      <w:marLeft w:val="0"/>
      <w:marRight w:val="0"/>
      <w:marTop w:val="0"/>
      <w:marBottom w:val="0"/>
      <w:divBdr>
        <w:top w:val="none" w:sz="0" w:space="0" w:color="auto"/>
        <w:left w:val="none" w:sz="0" w:space="0" w:color="auto"/>
        <w:bottom w:val="none" w:sz="0" w:space="0" w:color="auto"/>
        <w:right w:val="none" w:sz="0" w:space="0" w:color="auto"/>
      </w:divBdr>
    </w:div>
    <w:div w:id="356468060">
      <w:bodyDiv w:val="1"/>
      <w:marLeft w:val="0"/>
      <w:marRight w:val="0"/>
      <w:marTop w:val="0"/>
      <w:marBottom w:val="0"/>
      <w:divBdr>
        <w:top w:val="none" w:sz="0" w:space="0" w:color="auto"/>
        <w:left w:val="none" w:sz="0" w:space="0" w:color="auto"/>
        <w:bottom w:val="none" w:sz="0" w:space="0" w:color="auto"/>
        <w:right w:val="none" w:sz="0" w:space="0" w:color="auto"/>
      </w:divBdr>
    </w:div>
    <w:div w:id="472213056">
      <w:bodyDiv w:val="1"/>
      <w:marLeft w:val="0"/>
      <w:marRight w:val="0"/>
      <w:marTop w:val="0"/>
      <w:marBottom w:val="0"/>
      <w:divBdr>
        <w:top w:val="none" w:sz="0" w:space="0" w:color="auto"/>
        <w:left w:val="none" w:sz="0" w:space="0" w:color="auto"/>
        <w:bottom w:val="none" w:sz="0" w:space="0" w:color="auto"/>
        <w:right w:val="none" w:sz="0" w:space="0" w:color="auto"/>
      </w:divBdr>
    </w:div>
    <w:div w:id="597493021">
      <w:bodyDiv w:val="1"/>
      <w:marLeft w:val="0"/>
      <w:marRight w:val="0"/>
      <w:marTop w:val="0"/>
      <w:marBottom w:val="0"/>
      <w:divBdr>
        <w:top w:val="none" w:sz="0" w:space="0" w:color="auto"/>
        <w:left w:val="none" w:sz="0" w:space="0" w:color="auto"/>
        <w:bottom w:val="none" w:sz="0" w:space="0" w:color="auto"/>
        <w:right w:val="none" w:sz="0" w:space="0" w:color="auto"/>
      </w:divBdr>
    </w:div>
    <w:div w:id="619531913">
      <w:bodyDiv w:val="1"/>
      <w:marLeft w:val="0"/>
      <w:marRight w:val="0"/>
      <w:marTop w:val="0"/>
      <w:marBottom w:val="0"/>
      <w:divBdr>
        <w:top w:val="none" w:sz="0" w:space="0" w:color="auto"/>
        <w:left w:val="none" w:sz="0" w:space="0" w:color="auto"/>
        <w:bottom w:val="none" w:sz="0" w:space="0" w:color="auto"/>
        <w:right w:val="none" w:sz="0" w:space="0" w:color="auto"/>
      </w:divBdr>
    </w:div>
    <w:div w:id="738480653">
      <w:bodyDiv w:val="1"/>
      <w:marLeft w:val="0"/>
      <w:marRight w:val="0"/>
      <w:marTop w:val="0"/>
      <w:marBottom w:val="0"/>
      <w:divBdr>
        <w:top w:val="none" w:sz="0" w:space="0" w:color="auto"/>
        <w:left w:val="none" w:sz="0" w:space="0" w:color="auto"/>
        <w:bottom w:val="none" w:sz="0" w:space="0" w:color="auto"/>
        <w:right w:val="none" w:sz="0" w:space="0" w:color="auto"/>
      </w:divBdr>
    </w:div>
    <w:div w:id="758214778">
      <w:bodyDiv w:val="1"/>
      <w:marLeft w:val="0"/>
      <w:marRight w:val="0"/>
      <w:marTop w:val="0"/>
      <w:marBottom w:val="0"/>
      <w:divBdr>
        <w:top w:val="none" w:sz="0" w:space="0" w:color="auto"/>
        <w:left w:val="none" w:sz="0" w:space="0" w:color="auto"/>
        <w:bottom w:val="none" w:sz="0" w:space="0" w:color="auto"/>
        <w:right w:val="none" w:sz="0" w:space="0" w:color="auto"/>
      </w:divBdr>
    </w:div>
    <w:div w:id="802237251">
      <w:bodyDiv w:val="1"/>
      <w:marLeft w:val="0"/>
      <w:marRight w:val="0"/>
      <w:marTop w:val="0"/>
      <w:marBottom w:val="0"/>
      <w:divBdr>
        <w:top w:val="none" w:sz="0" w:space="0" w:color="auto"/>
        <w:left w:val="none" w:sz="0" w:space="0" w:color="auto"/>
        <w:bottom w:val="none" w:sz="0" w:space="0" w:color="auto"/>
        <w:right w:val="none" w:sz="0" w:space="0" w:color="auto"/>
      </w:divBdr>
    </w:div>
    <w:div w:id="841352844">
      <w:bodyDiv w:val="1"/>
      <w:marLeft w:val="0"/>
      <w:marRight w:val="0"/>
      <w:marTop w:val="0"/>
      <w:marBottom w:val="0"/>
      <w:divBdr>
        <w:top w:val="none" w:sz="0" w:space="0" w:color="auto"/>
        <w:left w:val="none" w:sz="0" w:space="0" w:color="auto"/>
        <w:bottom w:val="none" w:sz="0" w:space="0" w:color="auto"/>
        <w:right w:val="none" w:sz="0" w:space="0" w:color="auto"/>
      </w:divBdr>
    </w:div>
    <w:div w:id="1015116759">
      <w:bodyDiv w:val="1"/>
      <w:marLeft w:val="0"/>
      <w:marRight w:val="0"/>
      <w:marTop w:val="0"/>
      <w:marBottom w:val="0"/>
      <w:divBdr>
        <w:top w:val="none" w:sz="0" w:space="0" w:color="auto"/>
        <w:left w:val="none" w:sz="0" w:space="0" w:color="auto"/>
        <w:bottom w:val="none" w:sz="0" w:space="0" w:color="auto"/>
        <w:right w:val="none" w:sz="0" w:space="0" w:color="auto"/>
      </w:divBdr>
    </w:div>
    <w:div w:id="1208029563">
      <w:bodyDiv w:val="1"/>
      <w:marLeft w:val="0"/>
      <w:marRight w:val="0"/>
      <w:marTop w:val="0"/>
      <w:marBottom w:val="0"/>
      <w:divBdr>
        <w:top w:val="none" w:sz="0" w:space="0" w:color="auto"/>
        <w:left w:val="none" w:sz="0" w:space="0" w:color="auto"/>
        <w:bottom w:val="none" w:sz="0" w:space="0" w:color="auto"/>
        <w:right w:val="none" w:sz="0" w:space="0" w:color="auto"/>
      </w:divBdr>
    </w:div>
    <w:div w:id="1297024678">
      <w:bodyDiv w:val="1"/>
      <w:marLeft w:val="0"/>
      <w:marRight w:val="0"/>
      <w:marTop w:val="0"/>
      <w:marBottom w:val="0"/>
      <w:divBdr>
        <w:top w:val="none" w:sz="0" w:space="0" w:color="auto"/>
        <w:left w:val="none" w:sz="0" w:space="0" w:color="auto"/>
        <w:bottom w:val="none" w:sz="0" w:space="0" w:color="auto"/>
        <w:right w:val="none" w:sz="0" w:space="0" w:color="auto"/>
      </w:divBdr>
    </w:div>
    <w:div w:id="1302078078">
      <w:bodyDiv w:val="1"/>
      <w:marLeft w:val="0"/>
      <w:marRight w:val="0"/>
      <w:marTop w:val="0"/>
      <w:marBottom w:val="0"/>
      <w:divBdr>
        <w:top w:val="none" w:sz="0" w:space="0" w:color="auto"/>
        <w:left w:val="none" w:sz="0" w:space="0" w:color="auto"/>
        <w:bottom w:val="none" w:sz="0" w:space="0" w:color="auto"/>
        <w:right w:val="none" w:sz="0" w:space="0" w:color="auto"/>
      </w:divBdr>
    </w:div>
    <w:div w:id="1391534463">
      <w:bodyDiv w:val="1"/>
      <w:marLeft w:val="0"/>
      <w:marRight w:val="0"/>
      <w:marTop w:val="0"/>
      <w:marBottom w:val="0"/>
      <w:divBdr>
        <w:top w:val="none" w:sz="0" w:space="0" w:color="auto"/>
        <w:left w:val="none" w:sz="0" w:space="0" w:color="auto"/>
        <w:bottom w:val="none" w:sz="0" w:space="0" w:color="auto"/>
        <w:right w:val="none" w:sz="0" w:space="0" w:color="auto"/>
      </w:divBdr>
    </w:div>
    <w:div w:id="1454400599">
      <w:bodyDiv w:val="1"/>
      <w:marLeft w:val="0"/>
      <w:marRight w:val="0"/>
      <w:marTop w:val="0"/>
      <w:marBottom w:val="0"/>
      <w:divBdr>
        <w:top w:val="none" w:sz="0" w:space="0" w:color="auto"/>
        <w:left w:val="none" w:sz="0" w:space="0" w:color="auto"/>
        <w:bottom w:val="none" w:sz="0" w:space="0" w:color="auto"/>
        <w:right w:val="none" w:sz="0" w:space="0" w:color="auto"/>
      </w:divBdr>
    </w:div>
    <w:div w:id="1596279015">
      <w:bodyDiv w:val="1"/>
      <w:marLeft w:val="0"/>
      <w:marRight w:val="0"/>
      <w:marTop w:val="0"/>
      <w:marBottom w:val="0"/>
      <w:divBdr>
        <w:top w:val="none" w:sz="0" w:space="0" w:color="auto"/>
        <w:left w:val="none" w:sz="0" w:space="0" w:color="auto"/>
        <w:bottom w:val="none" w:sz="0" w:space="0" w:color="auto"/>
        <w:right w:val="none" w:sz="0" w:space="0" w:color="auto"/>
      </w:divBdr>
    </w:div>
    <w:div w:id="1600723521">
      <w:bodyDiv w:val="1"/>
      <w:marLeft w:val="0"/>
      <w:marRight w:val="0"/>
      <w:marTop w:val="0"/>
      <w:marBottom w:val="0"/>
      <w:divBdr>
        <w:top w:val="none" w:sz="0" w:space="0" w:color="auto"/>
        <w:left w:val="none" w:sz="0" w:space="0" w:color="auto"/>
        <w:bottom w:val="none" w:sz="0" w:space="0" w:color="auto"/>
        <w:right w:val="none" w:sz="0" w:space="0" w:color="auto"/>
      </w:divBdr>
    </w:div>
    <w:div w:id="1605651769">
      <w:bodyDiv w:val="1"/>
      <w:marLeft w:val="0"/>
      <w:marRight w:val="0"/>
      <w:marTop w:val="0"/>
      <w:marBottom w:val="0"/>
      <w:divBdr>
        <w:top w:val="none" w:sz="0" w:space="0" w:color="auto"/>
        <w:left w:val="none" w:sz="0" w:space="0" w:color="auto"/>
        <w:bottom w:val="none" w:sz="0" w:space="0" w:color="auto"/>
        <w:right w:val="none" w:sz="0" w:space="0" w:color="auto"/>
      </w:divBdr>
    </w:div>
    <w:div w:id="1617710535">
      <w:bodyDiv w:val="1"/>
      <w:marLeft w:val="0"/>
      <w:marRight w:val="0"/>
      <w:marTop w:val="0"/>
      <w:marBottom w:val="0"/>
      <w:divBdr>
        <w:top w:val="none" w:sz="0" w:space="0" w:color="auto"/>
        <w:left w:val="none" w:sz="0" w:space="0" w:color="auto"/>
        <w:bottom w:val="none" w:sz="0" w:space="0" w:color="auto"/>
        <w:right w:val="none" w:sz="0" w:space="0" w:color="auto"/>
      </w:divBdr>
    </w:div>
    <w:div w:id="1656643059">
      <w:bodyDiv w:val="1"/>
      <w:marLeft w:val="0"/>
      <w:marRight w:val="0"/>
      <w:marTop w:val="0"/>
      <w:marBottom w:val="0"/>
      <w:divBdr>
        <w:top w:val="none" w:sz="0" w:space="0" w:color="auto"/>
        <w:left w:val="none" w:sz="0" w:space="0" w:color="auto"/>
        <w:bottom w:val="none" w:sz="0" w:space="0" w:color="auto"/>
        <w:right w:val="none" w:sz="0" w:space="0" w:color="auto"/>
      </w:divBdr>
    </w:div>
    <w:div w:id="1761028216">
      <w:bodyDiv w:val="1"/>
      <w:marLeft w:val="0"/>
      <w:marRight w:val="0"/>
      <w:marTop w:val="0"/>
      <w:marBottom w:val="0"/>
      <w:divBdr>
        <w:top w:val="none" w:sz="0" w:space="0" w:color="auto"/>
        <w:left w:val="none" w:sz="0" w:space="0" w:color="auto"/>
        <w:bottom w:val="none" w:sz="0" w:space="0" w:color="auto"/>
        <w:right w:val="none" w:sz="0" w:space="0" w:color="auto"/>
      </w:divBdr>
    </w:div>
    <w:div w:id="1778139727">
      <w:bodyDiv w:val="1"/>
      <w:marLeft w:val="0"/>
      <w:marRight w:val="0"/>
      <w:marTop w:val="0"/>
      <w:marBottom w:val="0"/>
      <w:divBdr>
        <w:top w:val="none" w:sz="0" w:space="0" w:color="auto"/>
        <w:left w:val="none" w:sz="0" w:space="0" w:color="auto"/>
        <w:bottom w:val="none" w:sz="0" w:space="0" w:color="auto"/>
        <w:right w:val="none" w:sz="0" w:space="0" w:color="auto"/>
      </w:divBdr>
    </w:div>
    <w:div w:id="212653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9</Pages>
  <Words>3190</Words>
  <Characters>18183</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dc:creator>
  <cp:lastModifiedBy>Инна</cp:lastModifiedBy>
  <cp:revision>4</cp:revision>
  <cp:lastPrinted>2020-06-09T10:12:00Z</cp:lastPrinted>
  <dcterms:created xsi:type="dcterms:W3CDTF">2023-06-14T04:03:00Z</dcterms:created>
  <dcterms:modified xsi:type="dcterms:W3CDTF">2023-08-26T18:53:00Z</dcterms:modified>
</cp:coreProperties>
</file>